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B83061" w:rsidP="00822A54">
      <w:pPr>
        <w:jc w:val="right"/>
        <w:rPr>
          <w:rFonts w:ascii="Arial" w:hAnsi="Arial" w:cs="Arial"/>
          <w:b/>
          <w:sz w:val="20"/>
          <w:szCs w:val="20"/>
        </w:rPr>
      </w:pPr>
      <w:r>
        <w:rPr>
          <w:rFonts w:ascii="Arial" w:hAnsi="Arial" w:cs="Arial"/>
          <w:b/>
          <w:color w:val="000000" w:themeColor="text1"/>
          <w:sz w:val="20"/>
          <w:szCs w:val="20"/>
        </w:rPr>
        <w:t>21</w:t>
      </w:r>
      <w:r w:rsidR="00D659D4" w:rsidRPr="00B83061">
        <w:rPr>
          <w:rFonts w:ascii="Arial" w:hAnsi="Arial" w:cs="Arial"/>
          <w:b/>
          <w:color w:val="000000" w:themeColor="text1"/>
          <w:sz w:val="20"/>
          <w:szCs w:val="20"/>
        </w:rPr>
        <w:t xml:space="preserve"> </w:t>
      </w:r>
      <w:r w:rsidR="00867FB5" w:rsidRPr="00B83061">
        <w:rPr>
          <w:rFonts w:ascii="Arial" w:hAnsi="Arial" w:cs="Arial"/>
          <w:b/>
          <w:color w:val="000000" w:themeColor="text1"/>
          <w:sz w:val="20"/>
          <w:szCs w:val="20"/>
        </w:rPr>
        <w:t>октября</w:t>
      </w:r>
      <w:r w:rsidR="00885C3B" w:rsidRPr="007455D1">
        <w:rPr>
          <w:rFonts w:ascii="Arial" w:hAnsi="Arial" w:cs="Arial"/>
          <w:b/>
          <w:color w:val="FF0000"/>
          <w:sz w:val="20"/>
          <w:szCs w:val="20"/>
        </w:rPr>
        <w:t xml:space="preserve"> </w:t>
      </w:r>
      <w:r w:rsidR="00BB1615" w:rsidRPr="007455D1">
        <w:rPr>
          <w:rFonts w:ascii="Arial" w:hAnsi="Arial" w:cs="Arial"/>
          <w:b/>
          <w:sz w:val="20"/>
          <w:szCs w:val="20"/>
        </w:rPr>
        <w:t>2</w:t>
      </w:r>
      <w:r w:rsidR="00831367" w:rsidRPr="007455D1">
        <w:rPr>
          <w:rFonts w:ascii="Arial" w:hAnsi="Arial" w:cs="Arial"/>
          <w:b/>
          <w:sz w:val="20"/>
          <w:szCs w:val="20"/>
        </w:rPr>
        <w:t>02</w:t>
      </w:r>
      <w:r w:rsidR="00B64313" w:rsidRPr="007455D1">
        <w:rPr>
          <w:rFonts w:ascii="Arial" w:hAnsi="Arial" w:cs="Arial"/>
          <w:b/>
          <w:sz w:val="20"/>
          <w:szCs w:val="20"/>
        </w:rPr>
        <w:t>2</w:t>
      </w:r>
      <w:r w:rsidR="00CA7EEE" w:rsidRPr="007455D1">
        <w:rPr>
          <w:rFonts w:ascii="Arial" w:hAnsi="Arial" w:cs="Arial"/>
          <w:b/>
          <w:sz w:val="20"/>
          <w:szCs w:val="20"/>
        </w:rPr>
        <w:t xml:space="preserve"> год</w:t>
      </w:r>
    </w:p>
    <w:p w:rsidR="0088149C" w:rsidRDefault="00383733" w:rsidP="00822A54">
      <w:pPr>
        <w:jc w:val="right"/>
        <w:rPr>
          <w:rFonts w:ascii="Arial" w:hAnsi="Arial" w:cs="Arial"/>
          <w:b/>
          <w:sz w:val="20"/>
          <w:szCs w:val="20"/>
        </w:rPr>
      </w:pPr>
      <w:r>
        <w:rPr>
          <w:rFonts w:ascii="Arial" w:hAnsi="Arial" w:cs="Arial"/>
          <w:b/>
          <w:sz w:val="20"/>
          <w:szCs w:val="20"/>
        </w:rPr>
        <w:t xml:space="preserve">                 </w:t>
      </w:r>
      <w:r w:rsidR="002D3BEB">
        <w:rPr>
          <w:rFonts w:ascii="Arial" w:hAnsi="Arial" w:cs="Arial"/>
          <w:b/>
          <w:sz w:val="20"/>
          <w:szCs w:val="20"/>
        </w:rPr>
        <w:t xml:space="preserve"> №</w:t>
      </w:r>
      <w:r w:rsidR="001605C1">
        <w:rPr>
          <w:rFonts w:ascii="Arial" w:hAnsi="Arial" w:cs="Arial"/>
          <w:b/>
          <w:sz w:val="20"/>
          <w:szCs w:val="20"/>
        </w:rPr>
        <w:t xml:space="preserve"> </w:t>
      </w:r>
      <w:r w:rsidR="006C56BC">
        <w:rPr>
          <w:rFonts w:ascii="Arial" w:hAnsi="Arial" w:cs="Arial"/>
          <w:b/>
          <w:sz w:val="20"/>
          <w:szCs w:val="20"/>
        </w:rPr>
        <w:t>2</w:t>
      </w:r>
      <w:r w:rsidR="00867FB5">
        <w:rPr>
          <w:rFonts w:ascii="Arial" w:hAnsi="Arial" w:cs="Arial"/>
          <w:b/>
          <w:sz w:val="20"/>
          <w:szCs w:val="20"/>
        </w:rPr>
        <w:t>9</w:t>
      </w:r>
      <w:r>
        <w:rPr>
          <w:rFonts w:ascii="Arial" w:hAnsi="Arial" w:cs="Arial"/>
          <w:b/>
          <w:sz w:val="20"/>
          <w:szCs w:val="20"/>
        </w:rPr>
        <w:t xml:space="preserve"> </w:t>
      </w:r>
      <w:r w:rsidR="00093BD8">
        <w:rPr>
          <w:rFonts w:ascii="Arial" w:hAnsi="Arial" w:cs="Arial"/>
          <w:b/>
          <w:sz w:val="20"/>
          <w:szCs w:val="20"/>
        </w:rPr>
        <w:t>(</w:t>
      </w:r>
      <w:r w:rsidR="004E4B5C">
        <w:rPr>
          <w:rFonts w:ascii="Arial" w:hAnsi="Arial" w:cs="Arial"/>
          <w:b/>
          <w:sz w:val="20"/>
          <w:szCs w:val="20"/>
        </w:rPr>
        <w:t>1</w:t>
      </w:r>
      <w:r w:rsidR="00D0102E">
        <w:rPr>
          <w:rFonts w:ascii="Arial" w:hAnsi="Arial" w:cs="Arial"/>
          <w:b/>
          <w:sz w:val="20"/>
          <w:szCs w:val="20"/>
        </w:rPr>
        <w:t>6</w:t>
      </w:r>
      <w:r w:rsidR="00867FB5">
        <w:rPr>
          <w:rFonts w:ascii="Arial" w:hAnsi="Arial" w:cs="Arial"/>
          <w:b/>
          <w:sz w:val="20"/>
          <w:szCs w:val="20"/>
        </w:rPr>
        <w:t>6</w:t>
      </w:r>
      <w:r w:rsidR="0088149C">
        <w:rPr>
          <w:rFonts w:ascii="Arial" w:hAnsi="Arial" w:cs="Arial"/>
          <w:b/>
          <w:sz w:val="20"/>
          <w:szCs w:val="20"/>
        </w:rPr>
        <w:t>)</w:t>
      </w:r>
    </w:p>
    <w:p w:rsidR="0088149C" w:rsidRDefault="00156D01"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6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685"/>
        <w:gridCol w:w="441"/>
      </w:tblGrid>
      <w:tr w:rsidR="005065EE" w:rsidRPr="00A42001" w:rsidTr="007853FC">
        <w:tc>
          <w:tcPr>
            <w:tcW w:w="426" w:type="dxa"/>
          </w:tcPr>
          <w:p w:rsidR="005065EE" w:rsidRPr="00A42001" w:rsidRDefault="00F4134D" w:rsidP="00C90311">
            <w:pPr>
              <w:spacing w:line="160" w:lineRule="exact"/>
              <w:rPr>
                <w:rFonts w:ascii="Arial" w:hAnsi="Arial" w:cs="Arial"/>
                <w:sz w:val="12"/>
                <w:szCs w:val="14"/>
              </w:rPr>
            </w:pPr>
            <w:r w:rsidRPr="00A42001">
              <w:rPr>
                <w:rFonts w:ascii="Arial" w:hAnsi="Arial" w:cs="Arial"/>
                <w:sz w:val="12"/>
                <w:szCs w:val="14"/>
              </w:rPr>
              <w:lastRenderedPageBreak/>
              <w:t>1</w:t>
            </w:r>
          </w:p>
        </w:tc>
        <w:tc>
          <w:tcPr>
            <w:tcW w:w="3685" w:type="dxa"/>
          </w:tcPr>
          <w:p w:rsidR="00FB51A8" w:rsidRPr="00FB51A8" w:rsidRDefault="00FB51A8" w:rsidP="00FB51A8">
            <w:pPr>
              <w:widowControl w:val="0"/>
              <w:tabs>
                <w:tab w:val="left" w:pos="709"/>
                <w:tab w:val="left" w:pos="8222"/>
                <w:tab w:val="left" w:pos="8364"/>
              </w:tabs>
              <w:spacing w:line="160" w:lineRule="exact"/>
              <w:jc w:val="both"/>
              <w:outlineLvl w:val="0"/>
              <w:rPr>
                <w:rFonts w:ascii="Arial" w:hAnsi="Arial" w:cs="Arial"/>
                <w:color w:val="auto"/>
                <w:sz w:val="12"/>
                <w:szCs w:val="14"/>
              </w:rPr>
            </w:pPr>
            <w:r w:rsidRPr="00FB51A8">
              <w:rPr>
                <w:rFonts w:ascii="Arial" w:hAnsi="Arial" w:cs="Arial"/>
                <w:color w:val="auto"/>
                <w:sz w:val="12"/>
                <w:szCs w:val="14"/>
              </w:rPr>
              <w:t>СОВЕТ ДЕПУТАТОВ БЛАГОДАРНЕНСКОГО ГОРОДСКОГО ОКРУГА</w:t>
            </w:r>
            <w:r>
              <w:rPr>
                <w:rFonts w:ascii="Arial" w:hAnsi="Arial" w:cs="Arial"/>
                <w:color w:val="auto"/>
                <w:sz w:val="12"/>
                <w:szCs w:val="14"/>
              </w:rPr>
              <w:t xml:space="preserve"> </w:t>
            </w:r>
            <w:r w:rsidRPr="00FB51A8">
              <w:rPr>
                <w:rFonts w:ascii="Arial" w:hAnsi="Arial" w:cs="Arial"/>
                <w:color w:val="auto"/>
                <w:sz w:val="12"/>
                <w:szCs w:val="14"/>
              </w:rPr>
              <w:t>СТАВРОПОЛЬСКОГО КРАЯ ВТОРОГО СОЗЫВА</w:t>
            </w:r>
          </w:p>
          <w:p w:rsidR="00377B83" w:rsidRPr="00A42001" w:rsidRDefault="00FB51A8" w:rsidP="00FB51A8">
            <w:pPr>
              <w:widowControl w:val="0"/>
              <w:tabs>
                <w:tab w:val="left" w:pos="709"/>
                <w:tab w:val="left" w:pos="8222"/>
                <w:tab w:val="left" w:pos="8364"/>
              </w:tabs>
              <w:spacing w:line="160" w:lineRule="exact"/>
              <w:jc w:val="both"/>
              <w:outlineLvl w:val="0"/>
              <w:rPr>
                <w:rFonts w:ascii="Arial" w:hAnsi="Arial" w:cs="Arial"/>
                <w:color w:val="auto"/>
                <w:sz w:val="12"/>
                <w:szCs w:val="14"/>
              </w:rPr>
            </w:pPr>
            <w:r w:rsidRPr="00FB51A8">
              <w:rPr>
                <w:rFonts w:ascii="Arial" w:hAnsi="Arial" w:cs="Arial"/>
                <w:color w:val="auto"/>
                <w:sz w:val="12"/>
                <w:szCs w:val="14"/>
              </w:rPr>
              <w:t>РЕШЕНИЕ</w:t>
            </w:r>
            <w:r>
              <w:rPr>
                <w:rFonts w:ascii="Arial" w:hAnsi="Arial" w:cs="Arial"/>
                <w:color w:val="auto"/>
                <w:sz w:val="12"/>
                <w:szCs w:val="14"/>
              </w:rPr>
              <w:t xml:space="preserve">  </w:t>
            </w:r>
            <w:r w:rsidRPr="00FB51A8">
              <w:rPr>
                <w:rFonts w:ascii="Arial" w:hAnsi="Arial" w:cs="Arial"/>
                <w:color w:val="auto"/>
                <w:sz w:val="12"/>
                <w:szCs w:val="14"/>
              </w:rPr>
              <w:t>21 октября 2022 года</w:t>
            </w:r>
            <w:r>
              <w:rPr>
                <w:rFonts w:ascii="Arial" w:hAnsi="Arial" w:cs="Arial"/>
                <w:color w:val="auto"/>
                <w:sz w:val="12"/>
                <w:szCs w:val="14"/>
              </w:rPr>
              <w:t xml:space="preserve">  </w:t>
            </w:r>
            <w:r w:rsidRPr="00FB51A8">
              <w:rPr>
                <w:rFonts w:ascii="Arial" w:hAnsi="Arial" w:cs="Arial"/>
                <w:color w:val="auto"/>
                <w:sz w:val="12"/>
                <w:szCs w:val="14"/>
              </w:rPr>
              <w:t xml:space="preserve">г. </w:t>
            </w:r>
            <w:proofErr w:type="gramStart"/>
            <w:r w:rsidRPr="00FB51A8">
              <w:rPr>
                <w:rFonts w:ascii="Arial" w:hAnsi="Arial" w:cs="Arial"/>
                <w:color w:val="auto"/>
                <w:sz w:val="12"/>
                <w:szCs w:val="14"/>
              </w:rPr>
              <w:t>Благодарный</w:t>
            </w:r>
            <w:proofErr w:type="gramEnd"/>
            <w:r w:rsidRPr="00FB51A8">
              <w:rPr>
                <w:rFonts w:ascii="Arial" w:hAnsi="Arial" w:cs="Arial"/>
                <w:color w:val="auto"/>
                <w:sz w:val="12"/>
                <w:szCs w:val="14"/>
              </w:rPr>
              <w:t xml:space="preserve"> № 11</w:t>
            </w:r>
          </w:p>
        </w:tc>
        <w:tc>
          <w:tcPr>
            <w:tcW w:w="441" w:type="dxa"/>
          </w:tcPr>
          <w:p w:rsidR="005065EE" w:rsidRPr="00A42001" w:rsidRDefault="005065EE"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D0102E" w:rsidP="00C90311">
            <w:pPr>
              <w:spacing w:line="160" w:lineRule="exact"/>
              <w:rPr>
                <w:rFonts w:ascii="Arial" w:hAnsi="Arial" w:cs="Arial"/>
                <w:sz w:val="12"/>
                <w:szCs w:val="14"/>
              </w:rPr>
            </w:pPr>
            <w:r w:rsidRPr="00A42001">
              <w:rPr>
                <w:rFonts w:ascii="Arial" w:hAnsi="Arial" w:cs="Arial"/>
                <w:sz w:val="12"/>
                <w:szCs w:val="14"/>
              </w:rPr>
              <w:t>2</w:t>
            </w:r>
          </w:p>
        </w:tc>
        <w:tc>
          <w:tcPr>
            <w:tcW w:w="3685" w:type="dxa"/>
          </w:tcPr>
          <w:p w:rsidR="00D0102E" w:rsidRPr="00A42001" w:rsidRDefault="0015435A" w:rsidP="00D424DD">
            <w:pPr>
              <w:widowControl w:val="0"/>
              <w:tabs>
                <w:tab w:val="left" w:pos="709"/>
                <w:tab w:val="left" w:pos="8222"/>
                <w:tab w:val="left" w:pos="8364"/>
              </w:tabs>
              <w:spacing w:line="160" w:lineRule="exact"/>
              <w:jc w:val="both"/>
              <w:outlineLvl w:val="0"/>
              <w:rPr>
                <w:rFonts w:ascii="Arial" w:hAnsi="Arial" w:cs="Arial"/>
                <w:color w:val="auto"/>
                <w:sz w:val="12"/>
                <w:szCs w:val="14"/>
              </w:rPr>
            </w:pPr>
            <w:r w:rsidRPr="0015435A">
              <w:rPr>
                <w:rFonts w:ascii="Arial" w:hAnsi="Arial" w:cs="Arial"/>
                <w:color w:val="auto"/>
                <w:sz w:val="12"/>
                <w:szCs w:val="14"/>
              </w:rPr>
              <w:t>ЗАКЛЮЧЕНИЕ О РЕЗУЛЬТАТАХ ОБЩЕСТВЕННЫХ ОБСУЖДЕНИЙ</w:t>
            </w:r>
          </w:p>
        </w:tc>
        <w:tc>
          <w:tcPr>
            <w:tcW w:w="441" w:type="dxa"/>
          </w:tcPr>
          <w:p w:rsidR="00D0102E" w:rsidRPr="00A42001" w:rsidRDefault="00D0102E"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D0102E" w:rsidP="00C90311">
            <w:pPr>
              <w:spacing w:line="160" w:lineRule="exact"/>
              <w:rPr>
                <w:rFonts w:ascii="Arial" w:hAnsi="Arial" w:cs="Arial"/>
                <w:sz w:val="12"/>
                <w:szCs w:val="14"/>
              </w:rPr>
            </w:pPr>
            <w:r w:rsidRPr="00A42001">
              <w:rPr>
                <w:rFonts w:ascii="Arial" w:hAnsi="Arial" w:cs="Arial"/>
                <w:sz w:val="12"/>
                <w:szCs w:val="14"/>
              </w:rPr>
              <w:t>3</w:t>
            </w:r>
          </w:p>
        </w:tc>
        <w:tc>
          <w:tcPr>
            <w:tcW w:w="3685" w:type="dxa"/>
          </w:tcPr>
          <w:p w:rsidR="00D0102E" w:rsidRPr="00A42001" w:rsidRDefault="00D0102E" w:rsidP="00A42001">
            <w:pPr>
              <w:widowControl w:val="0"/>
              <w:tabs>
                <w:tab w:val="left" w:pos="709"/>
                <w:tab w:val="left" w:pos="8222"/>
                <w:tab w:val="left" w:pos="8364"/>
              </w:tabs>
              <w:spacing w:line="160" w:lineRule="exact"/>
              <w:jc w:val="both"/>
              <w:outlineLvl w:val="0"/>
              <w:rPr>
                <w:rFonts w:ascii="Arial" w:hAnsi="Arial" w:cs="Arial"/>
                <w:color w:val="auto"/>
                <w:sz w:val="12"/>
                <w:szCs w:val="14"/>
              </w:rPr>
            </w:pPr>
          </w:p>
        </w:tc>
        <w:tc>
          <w:tcPr>
            <w:tcW w:w="441" w:type="dxa"/>
          </w:tcPr>
          <w:p w:rsidR="00D0102E" w:rsidRPr="00A42001" w:rsidRDefault="00D0102E" w:rsidP="00C90311">
            <w:pPr>
              <w:spacing w:line="160" w:lineRule="exact"/>
              <w:rPr>
                <w:rFonts w:ascii="Arial" w:hAnsi="Arial" w:cs="Arial"/>
                <w:sz w:val="12"/>
                <w:szCs w:val="14"/>
              </w:rPr>
            </w:pPr>
          </w:p>
        </w:tc>
      </w:tr>
      <w:tr w:rsidR="00D0102E" w:rsidRPr="00A42001" w:rsidTr="007853FC">
        <w:tc>
          <w:tcPr>
            <w:tcW w:w="426" w:type="dxa"/>
          </w:tcPr>
          <w:p w:rsidR="00D0102E" w:rsidRPr="00A42001" w:rsidRDefault="00D0102E" w:rsidP="00C90311">
            <w:pPr>
              <w:spacing w:line="160" w:lineRule="exact"/>
              <w:rPr>
                <w:rFonts w:ascii="Arial" w:hAnsi="Arial" w:cs="Arial"/>
                <w:sz w:val="12"/>
                <w:szCs w:val="14"/>
              </w:rPr>
            </w:pPr>
            <w:r w:rsidRPr="00A42001">
              <w:rPr>
                <w:rFonts w:ascii="Arial" w:hAnsi="Arial" w:cs="Arial"/>
                <w:sz w:val="12"/>
                <w:szCs w:val="14"/>
              </w:rPr>
              <w:t>4</w:t>
            </w:r>
          </w:p>
        </w:tc>
        <w:tc>
          <w:tcPr>
            <w:tcW w:w="3685" w:type="dxa"/>
          </w:tcPr>
          <w:p w:rsidR="00D0102E" w:rsidRPr="00A42001" w:rsidRDefault="00D0102E" w:rsidP="00A42001">
            <w:pPr>
              <w:widowControl w:val="0"/>
              <w:tabs>
                <w:tab w:val="left" w:pos="709"/>
                <w:tab w:val="left" w:pos="8222"/>
                <w:tab w:val="left" w:pos="8364"/>
              </w:tabs>
              <w:spacing w:line="160" w:lineRule="exact"/>
              <w:jc w:val="both"/>
              <w:outlineLvl w:val="0"/>
              <w:rPr>
                <w:rFonts w:ascii="Arial" w:hAnsi="Arial" w:cs="Arial"/>
                <w:color w:val="auto"/>
                <w:sz w:val="12"/>
                <w:szCs w:val="14"/>
              </w:rPr>
            </w:pPr>
          </w:p>
        </w:tc>
        <w:tc>
          <w:tcPr>
            <w:tcW w:w="441" w:type="dxa"/>
          </w:tcPr>
          <w:p w:rsidR="00D0102E" w:rsidRPr="00A42001" w:rsidRDefault="00D0102E" w:rsidP="00C90311">
            <w:pPr>
              <w:spacing w:line="160" w:lineRule="exact"/>
              <w:rPr>
                <w:rFonts w:ascii="Arial" w:hAnsi="Arial" w:cs="Arial"/>
                <w:sz w:val="12"/>
                <w:szCs w:val="14"/>
              </w:rPr>
            </w:pPr>
          </w:p>
        </w:tc>
      </w:tr>
    </w:tbl>
    <w:p w:rsidR="00CE24FB" w:rsidRPr="00490E7D" w:rsidRDefault="00CE24FB" w:rsidP="004E4B5C">
      <w:pPr>
        <w:ind w:left="-142"/>
        <w:jc w:val="both"/>
        <w:rPr>
          <w:rFonts w:ascii="Arial" w:hAnsi="Arial" w:cs="Arial"/>
          <w:b/>
          <w:color w:val="auto"/>
          <w:sz w:val="18"/>
          <w:szCs w:val="18"/>
        </w:rPr>
      </w:pPr>
    </w:p>
    <w:p w:rsidR="001B42E4" w:rsidRDefault="001B42E4" w:rsidP="00FB51A8">
      <w:pPr>
        <w:spacing w:line="180" w:lineRule="exact"/>
        <w:jc w:val="center"/>
        <w:rPr>
          <w:rFonts w:ascii="Arial" w:hAnsi="Arial" w:cs="Arial"/>
          <w:b/>
          <w:color w:val="auto"/>
          <w:sz w:val="18"/>
          <w:szCs w:val="18"/>
        </w:rPr>
      </w:pPr>
    </w:p>
    <w:p w:rsidR="0015435A" w:rsidRDefault="0015435A" w:rsidP="00FB51A8">
      <w:pPr>
        <w:spacing w:line="180" w:lineRule="exact"/>
        <w:jc w:val="center"/>
        <w:rPr>
          <w:rFonts w:ascii="Arial" w:hAnsi="Arial" w:cs="Arial"/>
          <w:b/>
          <w:color w:val="auto"/>
          <w:sz w:val="18"/>
          <w:szCs w:val="18"/>
        </w:rPr>
      </w:pPr>
    </w:p>
    <w:p w:rsidR="00FB51A8" w:rsidRPr="00FB51A8" w:rsidRDefault="00FB51A8" w:rsidP="00990D1F">
      <w:pPr>
        <w:spacing w:line="200" w:lineRule="exact"/>
        <w:ind w:firstLine="142"/>
        <w:jc w:val="center"/>
        <w:rPr>
          <w:rFonts w:ascii="Arial" w:hAnsi="Arial" w:cs="Arial"/>
          <w:color w:val="auto"/>
          <w:sz w:val="18"/>
          <w:szCs w:val="18"/>
        </w:rPr>
      </w:pPr>
      <w:r w:rsidRPr="00FB51A8">
        <w:rPr>
          <w:rFonts w:ascii="Arial" w:hAnsi="Arial" w:cs="Arial"/>
          <w:color w:val="auto"/>
          <w:sz w:val="18"/>
          <w:szCs w:val="18"/>
        </w:rPr>
        <w:t>СОВЕТ ДЕПУТАТОВ БЛАГОДАРНЕНСКОГО ГОРОДСКОГО ОКРУГА</w:t>
      </w:r>
    </w:p>
    <w:p w:rsidR="00FB51A8" w:rsidRPr="00FB51A8" w:rsidRDefault="00FB51A8" w:rsidP="00990D1F">
      <w:pPr>
        <w:spacing w:line="200" w:lineRule="exact"/>
        <w:ind w:firstLine="142"/>
        <w:jc w:val="center"/>
        <w:rPr>
          <w:rFonts w:ascii="Arial" w:hAnsi="Arial" w:cs="Arial"/>
          <w:color w:val="auto"/>
          <w:sz w:val="18"/>
          <w:szCs w:val="18"/>
        </w:rPr>
      </w:pPr>
      <w:r w:rsidRPr="00FB51A8">
        <w:rPr>
          <w:rFonts w:ascii="Arial" w:hAnsi="Arial" w:cs="Arial"/>
          <w:color w:val="auto"/>
          <w:sz w:val="18"/>
          <w:szCs w:val="18"/>
        </w:rPr>
        <w:t>СТАВРОПОЛЬСКОГО КРАЯ ВТОРОГО СОЗЫВА</w:t>
      </w:r>
    </w:p>
    <w:p w:rsidR="00FB51A8" w:rsidRPr="00FB51A8" w:rsidRDefault="00FB51A8" w:rsidP="00990D1F">
      <w:pPr>
        <w:spacing w:line="200" w:lineRule="exact"/>
        <w:ind w:firstLine="142"/>
        <w:jc w:val="center"/>
        <w:rPr>
          <w:rFonts w:ascii="Arial" w:hAnsi="Arial" w:cs="Arial"/>
          <w:color w:val="auto"/>
          <w:sz w:val="18"/>
          <w:szCs w:val="18"/>
        </w:rPr>
      </w:pPr>
    </w:p>
    <w:p w:rsidR="00FB51A8" w:rsidRPr="00FB51A8" w:rsidRDefault="00FB51A8" w:rsidP="00990D1F">
      <w:pPr>
        <w:spacing w:line="200" w:lineRule="exact"/>
        <w:ind w:firstLine="142"/>
        <w:jc w:val="center"/>
        <w:rPr>
          <w:rFonts w:ascii="Arial" w:hAnsi="Arial" w:cs="Arial"/>
          <w:color w:val="auto"/>
          <w:sz w:val="18"/>
          <w:szCs w:val="18"/>
        </w:rPr>
      </w:pPr>
      <w:r w:rsidRPr="00FB51A8">
        <w:rPr>
          <w:rFonts w:ascii="Arial" w:hAnsi="Arial" w:cs="Arial"/>
          <w:color w:val="auto"/>
          <w:sz w:val="18"/>
          <w:szCs w:val="18"/>
        </w:rPr>
        <w:t>РЕШЕНИЕ</w:t>
      </w:r>
    </w:p>
    <w:p w:rsidR="00FB51A8" w:rsidRPr="00FB51A8" w:rsidRDefault="00FB51A8" w:rsidP="00990D1F">
      <w:pPr>
        <w:spacing w:line="200" w:lineRule="exact"/>
        <w:ind w:firstLine="142"/>
        <w:jc w:val="center"/>
        <w:rPr>
          <w:rFonts w:ascii="Arial" w:hAnsi="Arial" w:cs="Arial"/>
          <w:color w:val="auto"/>
          <w:sz w:val="18"/>
          <w:szCs w:val="18"/>
        </w:rPr>
      </w:pPr>
    </w:p>
    <w:p w:rsidR="00FB51A8" w:rsidRPr="00FB51A8" w:rsidRDefault="00FB51A8" w:rsidP="00990D1F">
      <w:pPr>
        <w:spacing w:line="200" w:lineRule="exact"/>
        <w:ind w:firstLine="142"/>
        <w:jc w:val="center"/>
        <w:rPr>
          <w:rFonts w:ascii="Arial" w:hAnsi="Arial" w:cs="Arial"/>
          <w:color w:val="auto"/>
          <w:sz w:val="18"/>
          <w:szCs w:val="18"/>
        </w:rPr>
      </w:pPr>
    </w:p>
    <w:p w:rsidR="00FB51A8" w:rsidRPr="00FB51A8" w:rsidRDefault="00FB51A8" w:rsidP="00990D1F">
      <w:pPr>
        <w:spacing w:line="200" w:lineRule="exact"/>
        <w:ind w:firstLine="142"/>
        <w:jc w:val="center"/>
        <w:rPr>
          <w:rFonts w:ascii="Arial" w:hAnsi="Arial" w:cs="Arial"/>
          <w:color w:val="auto"/>
          <w:sz w:val="18"/>
          <w:szCs w:val="18"/>
        </w:rPr>
      </w:pPr>
      <w:r w:rsidRPr="00FB51A8">
        <w:rPr>
          <w:rFonts w:ascii="Arial" w:hAnsi="Arial" w:cs="Arial"/>
          <w:color w:val="auto"/>
          <w:sz w:val="18"/>
          <w:szCs w:val="18"/>
        </w:rPr>
        <w:t>21 ок</w:t>
      </w:r>
      <w:r>
        <w:rPr>
          <w:rFonts w:ascii="Arial" w:hAnsi="Arial" w:cs="Arial"/>
          <w:color w:val="auto"/>
          <w:sz w:val="18"/>
          <w:szCs w:val="18"/>
        </w:rPr>
        <w:t>тября 2022 года</w:t>
      </w:r>
      <w:r>
        <w:rPr>
          <w:rFonts w:ascii="Arial" w:hAnsi="Arial" w:cs="Arial"/>
          <w:color w:val="auto"/>
          <w:sz w:val="18"/>
          <w:szCs w:val="18"/>
        </w:rPr>
        <w:tab/>
        <w:t xml:space="preserve">г. </w:t>
      </w:r>
      <w:proofErr w:type="gramStart"/>
      <w:r>
        <w:rPr>
          <w:rFonts w:ascii="Arial" w:hAnsi="Arial" w:cs="Arial"/>
          <w:color w:val="auto"/>
          <w:sz w:val="18"/>
          <w:szCs w:val="18"/>
        </w:rPr>
        <w:t>Благодарный</w:t>
      </w:r>
      <w:proofErr w:type="gramEnd"/>
      <w:r w:rsidRPr="00FB51A8">
        <w:rPr>
          <w:rFonts w:ascii="Arial" w:hAnsi="Arial" w:cs="Arial"/>
          <w:color w:val="auto"/>
          <w:sz w:val="18"/>
          <w:szCs w:val="18"/>
        </w:rPr>
        <w:t xml:space="preserve"> № 11</w:t>
      </w:r>
    </w:p>
    <w:p w:rsidR="00FB51A8" w:rsidRPr="00FB51A8" w:rsidRDefault="00FB51A8" w:rsidP="00990D1F">
      <w:pPr>
        <w:spacing w:line="200" w:lineRule="exact"/>
        <w:ind w:firstLine="142"/>
        <w:rPr>
          <w:rFonts w:ascii="Arial" w:hAnsi="Arial" w:cs="Arial"/>
          <w:color w:val="auto"/>
          <w:sz w:val="18"/>
          <w:szCs w:val="18"/>
        </w:rPr>
      </w:pPr>
    </w:p>
    <w:p w:rsidR="00FB51A8" w:rsidRPr="00FB51A8" w:rsidRDefault="00FB51A8" w:rsidP="00990D1F">
      <w:pPr>
        <w:spacing w:line="200" w:lineRule="exact"/>
        <w:ind w:firstLine="142"/>
        <w:rPr>
          <w:rFonts w:ascii="Arial" w:hAnsi="Arial" w:cs="Arial"/>
          <w:color w:val="auto"/>
          <w:sz w:val="18"/>
          <w:szCs w:val="18"/>
        </w:rPr>
      </w:pPr>
    </w:p>
    <w:p w:rsidR="00FB51A8" w:rsidRPr="00FB51A8" w:rsidRDefault="00FB51A8" w:rsidP="00990D1F">
      <w:pPr>
        <w:spacing w:line="200" w:lineRule="exact"/>
        <w:ind w:firstLine="567"/>
        <w:jc w:val="both"/>
        <w:rPr>
          <w:rFonts w:ascii="Arial" w:hAnsi="Arial" w:cs="Arial"/>
          <w:color w:val="auto"/>
          <w:sz w:val="18"/>
          <w:szCs w:val="18"/>
        </w:rPr>
      </w:pPr>
      <w:r w:rsidRPr="00FB51A8">
        <w:rPr>
          <w:rFonts w:ascii="Arial" w:hAnsi="Arial" w:cs="Arial"/>
          <w:color w:val="auto"/>
          <w:sz w:val="18"/>
          <w:szCs w:val="18"/>
        </w:rPr>
        <w:t xml:space="preserve">О внесении изменения в Порядок выдвижения, внесения, обсуждения, рассмотрения инициативных проектов, а также проведения их конкурсного отбора на территории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FB51A8">
        <w:rPr>
          <w:rFonts w:ascii="Arial" w:hAnsi="Arial" w:cs="Arial"/>
          <w:color w:val="auto"/>
          <w:sz w:val="18"/>
          <w:szCs w:val="18"/>
        </w:rPr>
        <w:t>Благодарненском</w:t>
      </w:r>
      <w:proofErr w:type="spellEnd"/>
      <w:r w:rsidRPr="00FB51A8">
        <w:rPr>
          <w:rFonts w:ascii="Arial" w:hAnsi="Arial" w:cs="Arial"/>
          <w:color w:val="auto"/>
          <w:sz w:val="18"/>
          <w:szCs w:val="18"/>
        </w:rPr>
        <w:t xml:space="preserve"> городском округе Ставропольского края»</w:t>
      </w:r>
    </w:p>
    <w:p w:rsidR="00FB51A8" w:rsidRPr="00FB51A8" w:rsidRDefault="00FB51A8" w:rsidP="00990D1F">
      <w:pPr>
        <w:spacing w:line="200" w:lineRule="exact"/>
        <w:ind w:firstLine="567"/>
        <w:jc w:val="both"/>
        <w:rPr>
          <w:rFonts w:ascii="Arial" w:hAnsi="Arial" w:cs="Arial"/>
          <w:color w:val="auto"/>
          <w:sz w:val="18"/>
          <w:szCs w:val="18"/>
        </w:rPr>
      </w:pPr>
    </w:p>
    <w:p w:rsidR="00FB51A8" w:rsidRPr="00FB51A8" w:rsidRDefault="00FB51A8" w:rsidP="00990D1F">
      <w:pPr>
        <w:spacing w:line="200" w:lineRule="exact"/>
        <w:ind w:firstLine="567"/>
        <w:jc w:val="both"/>
        <w:rPr>
          <w:rFonts w:ascii="Arial" w:hAnsi="Arial" w:cs="Arial"/>
          <w:color w:val="auto"/>
          <w:sz w:val="18"/>
          <w:szCs w:val="18"/>
        </w:rPr>
      </w:pPr>
      <w:r w:rsidRPr="00FB51A8">
        <w:rPr>
          <w:rFonts w:ascii="Arial" w:hAnsi="Arial" w:cs="Arial"/>
          <w:color w:val="auto"/>
          <w:sz w:val="18"/>
          <w:szCs w:val="18"/>
        </w:rPr>
        <w:t>В соответствии со статьёй 26.1 Федерального закона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FB51A8" w:rsidRPr="00FB51A8" w:rsidRDefault="00FB51A8" w:rsidP="00990D1F">
      <w:pPr>
        <w:spacing w:line="200" w:lineRule="exact"/>
        <w:ind w:firstLine="567"/>
        <w:jc w:val="both"/>
        <w:rPr>
          <w:rFonts w:ascii="Arial" w:hAnsi="Arial" w:cs="Arial"/>
          <w:color w:val="auto"/>
          <w:sz w:val="18"/>
          <w:szCs w:val="18"/>
        </w:rPr>
      </w:pPr>
    </w:p>
    <w:p w:rsidR="00FB51A8" w:rsidRPr="00FB51A8" w:rsidRDefault="00FB51A8" w:rsidP="00990D1F">
      <w:pPr>
        <w:spacing w:line="200" w:lineRule="exact"/>
        <w:ind w:firstLine="567"/>
        <w:jc w:val="both"/>
        <w:rPr>
          <w:rFonts w:ascii="Arial" w:hAnsi="Arial" w:cs="Arial"/>
          <w:color w:val="auto"/>
          <w:sz w:val="18"/>
          <w:szCs w:val="18"/>
        </w:rPr>
      </w:pPr>
      <w:r w:rsidRPr="00FB51A8">
        <w:rPr>
          <w:rFonts w:ascii="Arial" w:hAnsi="Arial" w:cs="Arial"/>
          <w:color w:val="auto"/>
          <w:sz w:val="18"/>
          <w:szCs w:val="18"/>
        </w:rPr>
        <w:t>РЕШИЛ:</w:t>
      </w:r>
    </w:p>
    <w:p w:rsidR="00FB51A8" w:rsidRPr="00FB51A8" w:rsidRDefault="00FB51A8" w:rsidP="00990D1F">
      <w:pPr>
        <w:spacing w:line="200" w:lineRule="exact"/>
        <w:ind w:firstLine="567"/>
        <w:jc w:val="both"/>
        <w:rPr>
          <w:rFonts w:ascii="Arial" w:hAnsi="Arial" w:cs="Arial"/>
          <w:color w:val="auto"/>
          <w:sz w:val="18"/>
          <w:szCs w:val="18"/>
        </w:rPr>
      </w:pPr>
    </w:p>
    <w:p w:rsidR="00FB51A8" w:rsidRPr="00FB51A8" w:rsidRDefault="00FB51A8" w:rsidP="00990D1F">
      <w:pPr>
        <w:spacing w:line="200" w:lineRule="exact"/>
        <w:ind w:firstLine="567"/>
        <w:jc w:val="both"/>
        <w:rPr>
          <w:rFonts w:ascii="Arial" w:hAnsi="Arial" w:cs="Arial"/>
          <w:color w:val="auto"/>
          <w:sz w:val="18"/>
          <w:szCs w:val="18"/>
        </w:rPr>
      </w:pPr>
      <w:proofErr w:type="gramStart"/>
      <w:r>
        <w:rPr>
          <w:rFonts w:ascii="Arial" w:hAnsi="Arial" w:cs="Arial"/>
          <w:color w:val="auto"/>
          <w:sz w:val="18"/>
          <w:szCs w:val="18"/>
        </w:rPr>
        <w:t>1.</w:t>
      </w:r>
      <w:r w:rsidRPr="00FB51A8">
        <w:rPr>
          <w:rFonts w:ascii="Arial" w:hAnsi="Arial" w:cs="Arial"/>
          <w:color w:val="auto"/>
          <w:sz w:val="18"/>
          <w:szCs w:val="18"/>
        </w:rPr>
        <w:t xml:space="preserve">Внести изменение в Порядок выдвижения, внесения, обсуждения, рассмотрения инициативных проектов, а также проведения их конкурсного отбора на территории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24 марта 2021 года № 405 «О реализации инициативного бюджетирования в </w:t>
      </w:r>
      <w:proofErr w:type="spellStart"/>
      <w:r w:rsidRPr="00FB51A8">
        <w:rPr>
          <w:rFonts w:ascii="Arial" w:hAnsi="Arial" w:cs="Arial"/>
          <w:color w:val="auto"/>
          <w:sz w:val="18"/>
          <w:szCs w:val="18"/>
        </w:rPr>
        <w:t>Благодарненском</w:t>
      </w:r>
      <w:proofErr w:type="spellEnd"/>
      <w:r w:rsidRPr="00FB51A8">
        <w:rPr>
          <w:rFonts w:ascii="Arial" w:hAnsi="Arial" w:cs="Arial"/>
          <w:color w:val="auto"/>
          <w:sz w:val="18"/>
          <w:szCs w:val="18"/>
        </w:rPr>
        <w:t xml:space="preserve"> городском округе Ставропольского края», изложив часть 1 статьи 2 в следующей редакции:</w:t>
      </w:r>
      <w:proofErr w:type="gramEnd"/>
    </w:p>
    <w:p w:rsidR="00FB51A8" w:rsidRDefault="00FB51A8" w:rsidP="00990D1F">
      <w:pPr>
        <w:spacing w:line="200" w:lineRule="exact"/>
        <w:ind w:firstLine="567"/>
        <w:jc w:val="both"/>
        <w:rPr>
          <w:rFonts w:ascii="Arial" w:hAnsi="Arial" w:cs="Arial"/>
          <w:color w:val="auto"/>
          <w:sz w:val="18"/>
          <w:szCs w:val="18"/>
        </w:rPr>
      </w:pPr>
    </w:p>
    <w:p w:rsidR="00FB51A8" w:rsidRPr="00FB51A8" w:rsidRDefault="00FB51A8" w:rsidP="00990D1F">
      <w:pPr>
        <w:spacing w:line="200" w:lineRule="exact"/>
        <w:ind w:firstLine="567"/>
        <w:jc w:val="both"/>
        <w:rPr>
          <w:rFonts w:ascii="Arial" w:hAnsi="Arial" w:cs="Arial"/>
          <w:color w:val="auto"/>
          <w:sz w:val="18"/>
          <w:szCs w:val="18"/>
        </w:rPr>
      </w:pPr>
      <w:r>
        <w:rPr>
          <w:rFonts w:ascii="Arial" w:hAnsi="Arial" w:cs="Arial"/>
          <w:color w:val="auto"/>
          <w:sz w:val="18"/>
          <w:szCs w:val="18"/>
        </w:rPr>
        <w:t>1</w:t>
      </w:r>
      <w:r w:rsidRPr="00FB51A8">
        <w:rPr>
          <w:rFonts w:ascii="Arial" w:hAnsi="Arial" w:cs="Arial"/>
          <w:color w:val="auto"/>
          <w:sz w:val="18"/>
          <w:szCs w:val="18"/>
        </w:rPr>
        <w:t>. Инициативные проекты реализуются на территории населенных пунктов округа с численностью населения не менее 50 человек».</w:t>
      </w:r>
    </w:p>
    <w:p w:rsidR="00FB51A8" w:rsidRPr="00FB51A8" w:rsidRDefault="00FB51A8" w:rsidP="00990D1F">
      <w:pPr>
        <w:spacing w:line="200" w:lineRule="exact"/>
        <w:ind w:firstLine="567"/>
        <w:jc w:val="both"/>
        <w:rPr>
          <w:rFonts w:ascii="Arial" w:hAnsi="Arial" w:cs="Arial"/>
          <w:color w:val="auto"/>
          <w:sz w:val="18"/>
          <w:szCs w:val="18"/>
        </w:rPr>
      </w:pPr>
    </w:p>
    <w:p w:rsidR="00FB51A8" w:rsidRPr="00FB51A8" w:rsidRDefault="00FB51A8" w:rsidP="00990D1F">
      <w:pPr>
        <w:spacing w:line="200" w:lineRule="exact"/>
        <w:ind w:firstLine="567"/>
        <w:jc w:val="both"/>
        <w:rPr>
          <w:rFonts w:ascii="Arial" w:hAnsi="Arial" w:cs="Arial"/>
          <w:color w:val="auto"/>
          <w:sz w:val="18"/>
          <w:szCs w:val="18"/>
        </w:rPr>
      </w:pPr>
      <w:r w:rsidRPr="00FB51A8">
        <w:rPr>
          <w:rFonts w:ascii="Arial" w:hAnsi="Arial" w:cs="Arial"/>
          <w:color w:val="auto"/>
          <w:sz w:val="18"/>
          <w:szCs w:val="18"/>
        </w:rPr>
        <w:lastRenderedPageBreak/>
        <w:t>2.Настоящее решение вступает в силу со дня его официального опубликования.</w:t>
      </w:r>
    </w:p>
    <w:p w:rsidR="00FB51A8" w:rsidRDefault="00FB51A8" w:rsidP="00990D1F">
      <w:pPr>
        <w:spacing w:line="200" w:lineRule="exact"/>
        <w:ind w:firstLine="142"/>
        <w:rPr>
          <w:rFonts w:ascii="Arial" w:hAnsi="Arial" w:cs="Arial"/>
          <w:color w:val="auto"/>
          <w:sz w:val="18"/>
          <w:szCs w:val="18"/>
        </w:rPr>
      </w:pPr>
    </w:p>
    <w:p w:rsidR="00FB51A8" w:rsidRDefault="00FB51A8" w:rsidP="00990D1F">
      <w:pPr>
        <w:spacing w:line="200" w:lineRule="exact"/>
        <w:ind w:firstLine="142"/>
        <w:rPr>
          <w:rFonts w:ascii="Arial" w:hAnsi="Arial" w:cs="Arial"/>
          <w:color w:val="auto"/>
          <w:sz w:val="18"/>
          <w:szCs w:val="18"/>
        </w:rPr>
      </w:pPr>
    </w:p>
    <w:p w:rsidR="00FB51A8" w:rsidRPr="00FB51A8" w:rsidRDefault="00FB51A8" w:rsidP="00990D1F">
      <w:pPr>
        <w:spacing w:line="200" w:lineRule="exact"/>
        <w:ind w:firstLine="142"/>
        <w:rPr>
          <w:rFonts w:ascii="Arial" w:hAnsi="Arial" w:cs="Arial"/>
          <w:color w:val="auto"/>
          <w:sz w:val="18"/>
          <w:szCs w:val="18"/>
        </w:rPr>
      </w:pPr>
    </w:p>
    <w:p w:rsidR="00FB51A8" w:rsidRDefault="00FB51A8" w:rsidP="00990D1F">
      <w:pPr>
        <w:spacing w:line="200" w:lineRule="exact"/>
        <w:rPr>
          <w:rFonts w:ascii="Arial" w:hAnsi="Arial" w:cs="Arial"/>
          <w:color w:val="auto"/>
          <w:sz w:val="18"/>
          <w:szCs w:val="18"/>
        </w:rPr>
      </w:pPr>
      <w:r w:rsidRPr="00FB51A8">
        <w:rPr>
          <w:rFonts w:ascii="Arial" w:hAnsi="Arial" w:cs="Arial"/>
          <w:color w:val="auto"/>
          <w:sz w:val="18"/>
          <w:szCs w:val="18"/>
        </w:rPr>
        <w:t xml:space="preserve">Председатель Совета депутатов </w:t>
      </w:r>
    </w:p>
    <w:p w:rsidR="00FB51A8" w:rsidRPr="00FB51A8" w:rsidRDefault="00FB51A8" w:rsidP="00990D1F">
      <w:pPr>
        <w:spacing w:line="200" w:lineRule="exact"/>
        <w:rPr>
          <w:rFonts w:ascii="Arial" w:hAnsi="Arial" w:cs="Arial"/>
          <w:color w:val="auto"/>
          <w:sz w:val="18"/>
          <w:szCs w:val="18"/>
        </w:rPr>
      </w:pPr>
      <w:r w:rsidRPr="00FB51A8">
        <w:rPr>
          <w:rFonts w:ascii="Arial" w:hAnsi="Arial" w:cs="Arial"/>
          <w:color w:val="auto"/>
          <w:sz w:val="18"/>
          <w:szCs w:val="18"/>
        </w:rPr>
        <w:t>Благодарненского городского округа</w:t>
      </w:r>
    </w:p>
    <w:p w:rsidR="00FB51A8" w:rsidRDefault="00FB51A8" w:rsidP="00990D1F">
      <w:pPr>
        <w:spacing w:line="200" w:lineRule="exact"/>
        <w:rPr>
          <w:rFonts w:ascii="Arial" w:hAnsi="Arial" w:cs="Arial"/>
          <w:color w:val="auto"/>
          <w:sz w:val="18"/>
          <w:szCs w:val="18"/>
        </w:rPr>
      </w:pPr>
      <w:r w:rsidRPr="00FB51A8">
        <w:rPr>
          <w:rFonts w:ascii="Arial" w:hAnsi="Arial" w:cs="Arial"/>
          <w:color w:val="auto"/>
          <w:sz w:val="18"/>
          <w:szCs w:val="18"/>
        </w:rPr>
        <w:t>Ставропольского края</w:t>
      </w:r>
      <w:r>
        <w:rPr>
          <w:rFonts w:ascii="Arial" w:hAnsi="Arial" w:cs="Arial"/>
          <w:color w:val="auto"/>
          <w:sz w:val="18"/>
          <w:szCs w:val="18"/>
        </w:rPr>
        <w:t xml:space="preserve">                         А.Г. </w:t>
      </w:r>
      <w:proofErr w:type="spellStart"/>
      <w:r>
        <w:rPr>
          <w:rFonts w:ascii="Arial" w:hAnsi="Arial" w:cs="Arial"/>
          <w:color w:val="auto"/>
          <w:sz w:val="18"/>
          <w:szCs w:val="18"/>
        </w:rPr>
        <w:t>Гучмазов</w:t>
      </w:r>
      <w:proofErr w:type="spellEnd"/>
    </w:p>
    <w:p w:rsidR="00FB51A8" w:rsidRDefault="00FB51A8" w:rsidP="00990D1F">
      <w:pPr>
        <w:spacing w:line="200" w:lineRule="exact"/>
        <w:rPr>
          <w:rFonts w:ascii="Arial" w:hAnsi="Arial" w:cs="Arial"/>
          <w:color w:val="auto"/>
          <w:sz w:val="18"/>
          <w:szCs w:val="18"/>
        </w:rPr>
      </w:pPr>
    </w:p>
    <w:p w:rsidR="00FB51A8" w:rsidRDefault="00FB51A8" w:rsidP="00990D1F">
      <w:pPr>
        <w:spacing w:line="200" w:lineRule="exact"/>
        <w:rPr>
          <w:rFonts w:ascii="Arial" w:hAnsi="Arial" w:cs="Arial"/>
          <w:color w:val="auto"/>
          <w:sz w:val="18"/>
          <w:szCs w:val="18"/>
        </w:rPr>
      </w:pPr>
    </w:p>
    <w:p w:rsidR="00FB51A8" w:rsidRDefault="00FB51A8" w:rsidP="00990D1F">
      <w:pPr>
        <w:spacing w:line="200" w:lineRule="exact"/>
        <w:rPr>
          <w:rFonts w:ascii="Arial" w:hAnsi="Arial" w:cs="Arial"/>
          <w:color w:val="auto"/>
          <w:sz w:val="18"/>
          <w:szCs w:val="18"/>
        </w:rPr>
      </w:pPr>
    </w:p>
    <w:p w:rsidR="00FB51A8" w:rsidRPr="00FB51A8" w:rsidRDefault="00FB51A8" w:rsidP="00990D1F">
      <w:pPr>
        <w:spacing w:line="200" w:lineRule="exact"/>
        <w:rPr>
          <w:rFonts w:ascii="Arial" w:hAnsi="Arial" w:cs="Arial"/>
          <w:color w:val="auto"/>
          <w:sz w:val="18"/>
          <w:szCs w:val="18"/>
        </w:rPr>
      </w:pPr>
      <w:r w:rsidRPr="00FB51A8">
        <w:rPr>
          <w:rFonts w:ascii="Arial" w:hAnsi="Arial" w:cs="Arial"/>
          <w:color w:val="auto"/>
          <w:sz w:val="18"/>
          <w:szCs w:val="18"/>
        </w:rPr>
        <w:t xml:space="preserve">Глава </w:t>
      </w:r>
    </w:p>
    <w:p w:rsidR="00FB51A8" w:rsidRDefault="00FB51A8" w:rsidP="00990D1F">
      <w:pPr>
        <w:spacing w:line="200" w:lineRule="exact"/>
        <w:rPr>
          <w:rFonts w:ascii="Arial" w:hAnsi="Arial" w:cs="Arial"/>
          <w:color w:val="auto"/>
          <w:sz w:val="18"/>
          <w:szCs w:val="18"/>
        </w:rPr>
      </w:pPr>
      <w:r w:rsidRPr="00FB51A8">
        <w:rPr>
          <w:rFonts w:ascii="Arial" w:hAnsi="Arial" w:cs="Arial"/>
          <w:color w:val="auto"/>
          <w:sz w:val="18"/>
          <w:szCs w:val="18"/>
        </w:rPr>
        <w:t xml:space="preserve">Благодарненского городского округа </w:t>
      </w:r>
    </w:p>
    <w:p w:rsidR="00375405" w:rsidRDefault="00FB51A8" w:rsidP="00990D1F">
      <w:pPr>
        <w:spacing w:line="200" w:lineRule="exact"/>
        <w:rPr>
          <w:rFonts w:ascii="Arial" w:hAnsi="Arial" w:cs="Arial"/>
          <w:sz w:val="18"/>
          <w:szCs w:val="18"/>
        </w:rPr>
      </w:pPr>
      <w:r w:rsidRPr="00FB51A8">
        <w:rPr>
          <w:rFonts w:ascii="Arial" w:hAnsi="Arial" w:cs="Arial"/>
          <w:color w:val="auto"/>
          <w:sz w:val="18"/>
          <w:szCs w:val="18"/>
        </w:rPr>
        <w:t>Ставропольского края</w:t>
      </w:r>
      <w:r>
        <w:rPr>
          <w:rFonts w:ascii="Arial" w:hAnsi="Arial" w:cs="Arial"/>
          <w:color w:val="auto"/>
          <w:sz w:val="18"/>
          <w:szCs w:val="18"/>
        </w:rPr>
        <w:t xml:space="preserve">                          </w:t>
      </w:r>
      <w:r w:rsidRPr="00FB51A8">
        <w:rPr>
          <w:rFonts w:ascii="Arial" w:hAnsi="Arial" w:cs="Arial"/>
          <w:color w:val="auto"/>
          <w:sz w:val="18"/>
          <w:szCs w:val="18"/>
        </w:rPr>
        <w:t>А.И. Теньков</w:t>
      </w:r>
    </w:p>
    <w:p w:rsidR="00375405" w:rsidRPr="00375405" w:rsidRDefault="00375405" w:rsidP="00990D1F">
      <w:pPr>
        <w:spacing w:line="200" w:lineRule="exact"/>
        <w:ind w:firstLine="142"/>
        <w:rPr>
          <w:rFonts w:ascii="Arial" w:hAnsi="Arial" w:cs="Arial"/>
          <w:sz w:val="18"/>
          <w:szCs w:val="18"/>
        </w:rPr>
      </w:pPr>
    </w:p>
    <w:p w:rsidR="00251009" w:rsidRDefault="00251009" w:rsidP="00990D1F">
      <w:pPr>
        <w:spacing w:line="200" w:lineRule="exact"/>
        <w:ind w:firstLine="142"/>
        <w:jc w:val="both"/>
        <w:rPr>
          <w:rFonts w:ascii="Arial" w:hAnsi="Arial" w:cs="Arial"/>
          <w:sz w:val="18"/>
          <w:szCs w:val="18"/>
        </w:rPr>
      </w:pPr>
    </w:p>
    <w:p w:rsidR="00FB51A8" w:rsidRDefault="00FB51A8" w:rsidP="00990D1F">
      <w:pPr>
        <w:spacing w:line="200" w:lineRule="exact"/>
        <w:ind w:firstLine="142"/>
        <w:jc w:val="both"/>
        <w:rPr>
          <w:rFonts w:ascii="Arial" w:hAnsi="Arial" w:cs="Arial"/>
          <w:sz w:val="18"/>
          <w:szCs w:val="18"/>
        </w:rPr>
      </w:pPr>
    </w:p>
    <w:p w:rsidR="0015435A" w:rsidRPr="0015435A" w:rsidRDefault="0015435A" w:rsidP="00990D1F">
      <w:pPr>
        <w:spacing w:line="200" w:lineRule="exact"/>
        <w:ind w:firstLine="142"/>
        <w:jc w:val="center"/>
        <w:rPr>
          <w:rFonts w:ascii="Arial" w:hAnsi="Arial" w:cs="Arial"/>
          <w:sz w:val="18"/>
          <w:szCs w:val="18"/>
        </w:rPr>
      </w:pPr>
      <w:r w:rsidRPr="0015435A">
        <w:rPr>
          <w:rFonts w:ascii="Arial" w:hAnsi="Arial" w:cs="Arial"/>
          <w:sz w:val="18"/>
          <w:szCs w:val="18"/>
        </w:rPr>
        <w:t>Заключение о результатах общественных обсуждений</w:t>
      </w:r>
    </w:p>
    <w:p w:rsidR="0015435A" w:rsidRPr="0015435A" w:rsidRDefault="0015435A" w:rsidP="00990D1F">
      <w:pPr>
        <w:spacing w:line="200" w:lineRule="exact"/>
        <w:ind w:firstLine="142"/>
        <w:jc w:val="center"/>
        <w:rPr>
          <w:rFonts w:ascii="Arial" w:hAnsi="Arial" w:cs="Arial"/>
          <w:sz w:val="18"/>
          <w:szCs w:val="18"/>
        </w:rPr>
      </w:pPr>
    </w:p>
    <w:p w:rsidR="0015435A" w:rsidRPr="0015435A" w:rsidRDefault="0015435A" w:rsidP="00990D1F">
      <w:pPr>
        <w:spacing w:line="200" w:lineRule="exact"/>
        <w:ind w:firstLine="142"/>
        <w:jc w:val="center"/>
        <w:rPr>
          <w:rFonts w:ascii="Arial" w:hAnsi="Arial" w:cs="Arial"/>
          <w:sz w:val="18"/>
          <w:szCs w:val="18"/>
        </w:rPr>
      </w:pPr>
      <w:r>
        <w:rPr>
          <w:rFonts w:ascii="Arial" w:hAnsi="Arial" w:cs="Arial"/>
          <w:sz w:val="18"/>
          <w:szCs w:val="18"/>
        </w:rPr>
        <w:t xml:space="preserve">17 октября 2022 год        </w:t>
      </w:r>
      <w:r w:rsidRPr="0015435A">
        <w:rPr>
          <w:rFonts w:ascii="Arial" w:hAnsi="Arial" w:cs="Arial"/>
          <w:sz w:val="18"/>
          <w:szCs w:val="18"/>
        </w:rPr>
        <w:t>г. Благодарный</w:t>
      </w:r>
    </w:p>
    <w:p w:rsidR="0015435A" w:rsidRPr="0015435A" w:rsidRDefault="0015435A" w:rsidP="00990D1F">
      <w:pPr>
        <w:spacing w:line="200" w:lineRule="exact"/>
        <w:ind w:firstLine="142"/>
        <w:jc w:val="both"/>
        <w:rPr>
          <w:rFonts w:ascii="Arial" w:hAnsi="Arial" w:cs="Arial"/>
          <w:sz w:val="18"/>
          <w:szCs w:val="18"/>
        </w:rPr>
      </w:pPr>
    </w:p>
    <w:p w:rsidR="0015435A" w:rsidRPr="0015435A" w:rsidRDefault="0015435A" w:rsidP="00990D1F">
      <w:pPr>
        <w:spacing w:line="200" w:lineRule="exact"/>
        <w:ind w:firstLine="567"/>
        <w:jc w:val="both"/>
        <w:rPr>
          <w:rFonts w:ascii="Arial" w:hAnsi="Arial" w:cs="Arial"/>
          <w:sz w:val="18"/>
          <w:szCs w:val="18"/>
        </w:rPr>
      </w:pPr>
      <w:proofErr w:type="gramStart"/>
      <w:r w:rsidRPr="0015435A">
        <w:rPr>
          <w:rFonts w:ascii="Arial" w:hAnsi="Arial" w:cs="Arial"/>
          <w:sz w:val="18"/>
          <w:szCs w:val="18"/>
        </w:rPr>
        <w:t xml:space="preserve">Общественные обсуждения по проекту «О предоставлении разрешения на отклонение от предельных параметров разрешенного строительства объекта капитального строительства </w:t>
      </w:r>
      <w:proofErr w:type="spellStart"/>
      <w:r w:rsidRPr="0015435A">
        <w:rPr>
          <w:rFonts w:ascii="Arial" w:hAnsi="Arial" w:cs="Arial"/>
          <w:sz w:val="18"/>
          <w:szCs w:val="18"/>
        </w:rPr>
        <w:t>Бекирову</w:t>
      </w:r>
      <w:proofErr w:type="spellEnd"/>
      <w:r w:rsidRPr="0015435A">
        <w:rPr>
          <w:rFonts w:ascii="Arial" w:hAnsi="Arial" w:cs="Arial"/>
          <w:sz w:val="18"/>
          <w:szCs w:val="18"/>
        </w:rPr>
        <w:t xml:space="preserve"> </w:t>
      </w:r>
      <w:proofErr w:type="spellStart"/>
      <w:r w:rsidRPr="0015435A">
        <w:rPr>
          <w:rFonts w:ascii="Arial" w:hAnsi="Arial" w:cs="Arial"/>
          <w:sz w:val="18"/>
          <w:szCs w:val="18"/>
        </w:rPr>
        <w:t>Заходдину</w:t>
      </w:r>
      <w:proofErr w:type="spellEnd"/>
      <w:r w:rsidRPr="0015435A">
        <w:rPr>
          <w:rFonts w:ascii="Arial" w:hAnsi="Arial" w:cs="Arial"/>
          <w:sz w:val="18"/>
          <w:szCs w:val="18"/>
        </w:rPr>
        <w:t xml:space="preserve"> </w:t>
      </w:r>
      <w:proofErr w:type="spellStart"/>
      <w:r w:rsidRPr="0015435A">
        <w:rPr>
          <w:rFonts w:ascii="Arial" w:hAnsi="Arial" w:cs="Arial"/>
          <w:sz w:val="18"/>
          <w:szCs w:val="18"/>
        </w:rPr>
        <w:t>Халимовичу</w:t>
      </w:r>
      <w:proofErr w:type="spellEnd"/>
      <w:r w:rsidRPr="0015435A">
        <w:rPr>
          <w:rFonts w:ascii="Arial" w:hAnsi="Arial" w:cs="Arial"/>
          <w:sz w:val="18"/>
          <w:szCs w:val="18"/>
        </w:rPr>
        <w:t xml:space="preserve">, </w:t>
      </w:r>
      <w:proofErr w:type="spellStart"/>
      <w:r w:rsidRPr="0015435A">
        <w:rPr>
          <w:rFonts w:ascii="Arial" w:hAnsi="Arial" w:cs="Arial"/>
          <w:sz w:val="18"/>
          <w:szCs w:val="18"/>
        </w:rPr>
        <w:t>Бекировой</w:t>
      </w:r>
      <w:proofErr w:type="spellEnd"/>
      <w:r w:rsidRPr="0015435A">
        <w:rPr>
          <w:rFonts w:ascii="Arial" w:hAnsi="Arial" w:cs="Arial"/>
          <w:sz w:val="18"/>
          <w:szCs w:val="18"/>
        </w:rPr>
        <w:t xml:space="preserve"> </w:t>
      </w:r>
      <w:proofErr w:type="spellStart"/>
      <w:r w:rsidRPr="0015435A">
        <w:rPr>
          <w:rFonts w:ascii="Arial" w:hAnsi="Arial" w:cs="Arial"/>
          <w:sz w:val="18"/>
          <w:szCs w:val="18"/>
        </w:rPr>
        <w:t>Эсмире</w:t>
      </w:r>
      <w:proofErr w:type="spellEnd"/>
      <w:r w:rsidRPr="0015435A">
        <w:rPr>
          <w:rFonts w:ascii="Arial" w:hAnsi="Arial" w:cs="Arial"/>
          <w:sz w:val="18"/>
          <w:szCs w:val="18"/>
        </w:rPr>
        <w:t xml:space="preserve"> </w:t>
      </w:r>
      <w:proofErr w:type="spellStart"/>
      <w:r w:rsidRPr="0015435A">
        <w:rPr>
          <w:rFonts w:ascii="Arial" w:hAnsi="Arial" w:cs="Arial"/>
          <w:sz w:val="18"/>
          <w:szCs w:val="18"/>
        </w:rPr>
        <w:t>Мураддиновне</w:t>
      </w:r>
      <w:proofErr w:type="spellEnd"/>
      <w:r w:rsidRPr="0015435A">
        <w:rPr>
          <w:rFonts w:ascii="Arial" w:hAnsi="Arial" w:cs="Arial"/>
          <w:sz w:val="18"/>
          <w:szCs w:val="18"/>
        </w:rPr>
        <w:t xml:space="preserve">, </w:t>
      </w:r>
      <w:proofErr w:type="spellStart"/>
      <w:r w:rsidRPr="0015435A">
        <w:rPr>
          <w:rFonts w:ascii="Arial" w:hAnsi="Arial" w:cs="Arial"/>
          <w:sz w:val="18"/>
          <w:szCs w:val="18"/>
        </w:rPr>
        <w:t>Бекировой</w:t>
      </w:r>
      <w:proofErr w:type="spellEnd"/>
      <w:r w:rsidRPr="0015435A">
        <w:rPr>
          <w:rFonts w:ascii="Arial" w:hAnsi="Arial" w:cs="Arial"/>
          <w:sz w:val="18"/>
          <w:szCs w:val="18"/>
        </w:rPr>
        <w:t xml:space="preserve"> Мелисе </w:t>
      </w:r>
      <w:proofErr w:type="spellStart"/>
      <w:r w:rsidRPr="0015435A">
        <w:rPr>
          <w:rFonts w:ascii="Arial" w:hAnsi="Arial" w:cs="Arial"/>
          <w:sz w:val="18"/>
          <w:szCs w:val="18"/>
        </w:rPr>
        <w:t>Заходдиновне</w:t>
      </w:r>
      <w:proofErr w:type="spellEnd"/>
      <w:r w:rsidRPr="0015435A">
        <w:rPr>
          <w:rFonts w:ascii="Arial" w:hAnsi="Arial" w:cs="Arial"/>
          <w:sz w:val="18"/>
          <w:szCs w:val="18"/>
        </w:rPr>
        <w:t xml:space="preserve">, </w:t>
      </w:r>
      <w:proofErr w:type="spellStart"/>
      <w:r w:rsidRPr="0015435A">
        <w:rPr>
          <w:rFonts w:ascii="Arial" w:hAnsi="Arial" w:cs="Arial"/>
          <w:sz w:val="18"/>
          <w:szCs w:val="18"/>
        </w:rPr>
        <w:t>Бекировой</w:t>
      </w:r>
      <w:proofErr w:type="spellEnd"/>
      <w:r w:rsidRPr="0015435A">
        <w:rPr>
          <w:rFonts w:ascii="Arial" w:hAnsi="Arial" w:cs="Arial"/>
          <w:sz w:val="18"/>
          <w:szCs w:val="18"/>
        </w:rPr>
        <w:t xml:space="preserve"> </w:t>
      </w:r>
      <w:proofErr w:type="spellStart"/>
      <w:r w:rsidRPr="0015435A">
        <w:rPr>
          <w:rFonts w:ascii="Arial" w:hAnsi="Arial" w:cs="Arial"/>
          <w:sz w:val="18"/>
          <w:szCs w:val="18"/>
        </w:rPr>
        <w:t>Мирай</w:t>
      </w:r>
      <w:proofErr w:type="spellEnd"/>
      <w:r w:rsidRPr="0015435A">
        <w:rPr>
          <w:rFonts w:ascii="Arial" w:hAnsi="Arial" w:cs="Arial"/>
          <w:sz w:val="18"/>
          <w:szCs w:val="18"/>
        </w:rPr>
        <w:t xml:space="preserve"> </w:t>
      </w:r>
      <w:proofErr w:type="spellStart"/>
      <w:r w:rsidRPr="0015435A">
        <w:rPr>
          <w:rFonts w:ascii="Arial" w:hAnsi="Arial" w:cs="Arial"/>
          <w:sz w:val="18"/>
          <w:szCs w:val="18"/>
        </w:rPr>
        <w:t>Заходдиновне</w:t>
      </w:r>
      <w:proofErr w:type="spellEnd"/>
      <w:r w:rsidRPr="0015435A">
        <w:rPr>
          <w:rFonts w:ascii="Arial" w:hAnsi="Arial" w:cs="Arial"/>
          <w:sz w:val="18"/>
          <w:szCs w:val="18"/>
        </w:rPr>
        <w:t xml:space="preserve">, </w:t>
      </w:r>
      <w:proofErr w:type="spellStart"/>
      <w:r w:rsidRPr="0015435A">
        <w:rPr>
          <w:rFonts w:ascii="Arial" w:hAnsi="Arial" w:cs="Arial"/>
          <w:sz w:val="18"/>
          <w:szCs w:val="18"/>
        </w:rPr>
        <w:t>Бекирову</w:t>
      </w:r>
      <w:proofErr w:type="spellEnd"/>
      <w:r w:rsidRPr="0015435A">
        <w:rPr>
          <w:rFonts w:ascii="Arial" w:hAnsi="Arial" w:cs="Arial"/>
          <w:sz w:val="18"/>
          <w:szCs w:val="18"/>
        </w:rPr>
        <w:t xml:space="preserve"> </w:t>
      </w:r>
      <w:proofErr w:type="spellStart"/>
      <w:r w:rsidRPr="0015435A">
        <w:rPr>
          <w:rFonts w:ascii="Arial" w:hAnsi="Arial" w:cs="Arial"/>
          <w:sz w:val="18"/>
          <w:szCs w:val="18"/>
        </w:rPr>
        <w:t>Эртугрул</w:t>
      </w:r>
      <w:proofErr w:type="spellEnd"/>
      <w:r w:rsidRPr="0015435A">
        <w:rPr>
          <w:rFonts w:ascii="Arial" w:hAnsi="Arial" w:cs="Arial"/>
          <w:sz w:val="18"/>
          <w:szCs w:val="18"/>
        </w:rPr>
        <w:t xml:space="preserve"> </w:t>
      </w:r>
      <w:proofErr w:type="spellStart"/>
      <w:r w:rsidRPr="0015435A">
        <w:rPr>
          <w:rFonts w:ascii="Arial" w:hAnsi="Arial" w:cs="Arial"/>
          <w:sz w:val="18"/>
          <w:szCs w:val="18"/>
        </w:rPr>
        <w:t>Заходдиновичу</w:t>
      </w:r>
      <w:proofErr w:type="spellEnd"/>
      <w:r w:rsidRPr="0015435A">
        <w:rPr>
          <w:rFonts w:ascii="Arial" w:hAnsi="Arial" w:cs="Arial"/>
          <w:sz w:val="18"/>
          <w:szCs w:val="18"/>
        </w:rPr>
        <w:t>» проведены в период с 23 сентября 2022 года по 14 октября 2022 года и на официальном сайте администрации Благодарненского городского округа Ставропольского края.</w:t>
      </w:r>
      <w:proofErr w:type="gramEnd"/>
    </w:p>
    <w:p w:rsidR="0015435A" w:rsidRPr="0015435A" w:rsidRDefault="0015435A" w:rsidP="00990D1F">
      <w:pPr>
        <w:spacing w:line="200" w:lineRule="exact"/>
        <w:ind w:firstLine="567"/>
        <w:jc w:val="both"/>
        <w:rPr>
          <w:rFonts w:ascii="Arial" w:hAnsi="Arial" w:cs="Arial"/>
          <w:sz w:val="18"/>
          <w:szCs w:val="18"/>
        </w:rPr>
      </w:pPr>
      <w:r w:rsidRPr="0015435A">
        <w:rPr>
          <w:rFonts w:ascii="Arial" w:hAnsi="Arial" w:cs="Arial"/>
          <w:sz w:val="18"/>
          <w:szCs w:val="18"/>
        </w:rPr>
        <w:t>По результатам общественных обсуждений составлен протокол общественных обсуждений от 17 октября 2022 года, на основании которого подготовлено заключение о результатах общественных обсуждений.</w:t>
      </w:r>
    </w:p>
    <w:p w:rsidR="0015435A" w:rsidRPr="0015435A" w:rsidRDefault="0015435A" w:rsidP="00990D1F">
      <w:pPr>
        <w:spacing w:line="200" w:lineRule="exact"/>
        <w:ind w:firstLine="567"/>
        <w:jc w:val="both"/>
        <w:rPr>
          <w:rFonts w:ascii="Arial" w:hAnsi="Arial" w:cs="Arial"/>
          <w:sz w:val="18"/>
          <w:szCs w:val="18"/>
        </w:rPr>
      </w:pPr>
      <w:r w:rsidRPr="0015435A">
        <w:rPr>
          <w:rFonts w:ascii="Arial" w:hAnsi="Arial" w:cs="Arial"/>
          <w:sz w:val="18"/>
          <w:szCs w:val="18"/>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15435A" w:rsidRPr="0015435A" w:rsidRDefault="0015435A" w:rsidP="00990D1F">
      <w:pPr>
        <w:spacing w:line="200" w:lineRule="exact"/>
        <w:ind w:firstLine="567"/>
        <w:jc w:val="both"/>
        <w:rPr>
          <w:rFonts w:ascii="Arial" w:hAnsi="Arial" w:cs="Arial"/>
          <w:sz w:val="18"/>
          <w:szCs w:val="18"/>
        </w:rPr>
      </w:pPr>
      <w:r w:rsidRPr="0015435A">
        <w:rPr>
          <w:rFonts w:ascii="Arial" w:hAnsi="Arial" w:cs="Arial"/>
          <w:sz w:val="18"/>
          <w:szCs w:val="18"/>
        </w:rPr>
        <w:t>Рекомендаций независимых специалистов и представителей по проекту не поступало.</w:t>
      </w:r>
    </w:p>
    <w:p w:rsidR="0015435A" w:rsidRPr="0015435A" w:rsidRDefault="0015435A" w:rsidP="00990D1F">
      <w:pPr>
        <w:spacing w:line="200" w:lineRule="exact"/>
        <w:ind w:firstLine="567"/>
        <w:jc w:val="both"/>
        <w:rPr>
          <w:rFonts w:ascii="Arial" w:hAnsi="Arial" w:cs="Arial"/>
          <w:sz w:val="18"/>
          <w:szCs w:val="18"/>
        </w:rPr>
      </w:pPr>
      <w:proofErr w:type="gramStart"/>
      <w:r w:rsidRPr="0015435A">
        <w:rPr>
          <w:rFonts w:ascii="Arial" w:hAnsi="Arial" w:cs="Arial"/>
          <w:sz w:val="18"/>
          <w:szCs w:val="18"/>
        </w:rPr>
        <w:t xml:space="preserve">На основании протокола общественных обсуждений от 17 октября 2022 года, постоянно действующая комиссия по землепользованию и застройке на территории Благодарненского городского округа Ставропольского края считает возможным предоставить разрешение на отклонение от предельных параметров разрешенного строительства объекта капитального строительства </w:t>
      </w:r>
      <w:proofErr w:type="spellStart"/>
      <w:r w:rsidRPr="0015435A">
        <w:rPr>
          <w:rFonts w:ascii="Arial" w:hAnsi="Arial" w:cs="Arial"/>
          <w:sz w:val="18"/>
          <w:szCs w:val="18"/>
        </w:rPr>
        <w:t>Бекирову</w:t>
      </w:r>
      <w:proofErr w:type="spellEnd"/>
      <w:r w:rsidRPr="0015435A">
        <w:rPr>
          <w:rFonts w:ascii="Arial" w:hAnsi="Arial" w:cs="Arial"/>
          <w:sz w:val="18"/>
          <w:szCs w:val="18"/>
        </w:rPr>
        <w:t xml:space="preserve"> </w:t>
      </w:r>
      <w:proofErr w:type="spellStart"/>
      <w:r w:rsidRPr="0015435A">
        <w:rPr>
          <w:rFonts w:ascii="Arial" w:hAnsi="Arial" w:cs="Arial"/>
          <w:sz w:val="18"/>
          <w:szCs w:val="18"/>
        </w:rPr>
        <w:t>Заходдину</w:t>
      </w:r>
      <w:proofErr w:type="spellEnd"/>
      <w:r w:rsidRPr="0015435A">
        <w:rPr>
          <w:rFonts w:ascii="Arial" w:hAnsi="Arial" w:cs="Arial"/>
          <w:sz w:val="18"/>
          <w:szCs w:val="18"/>
        </w:rPr>
        <w:t xml:space="preserve"> </w:t>
      </w:r>
      <w:proofErr w:type="spellStart"/>
      <w:r w:rsidRPr="0015435A">
        <w:rPr>
          <w:rFonts w:ascii="Arial" w:hAnsi="Arial" w:cs="Arial"/>
          <w:sz w:val="18"/>
          <w:szCs w:val="18"/>
        </w:rPr>
        <w:t>Халимовичу</w:t>
      </w:r>
      <w:proofErr w:type="spellEnd"/>
      <w:r w:rsidRPr="0015435A">
        <w:rPr>
          <w:rFonts w:ascii="Arial" w:hAnsi="Arial" w:cs="Arial"/>
          <w:sz w:val="18"/>
          <w:szCs w:val="18"/>
        </w:rPr>
        <w:t xml:space="preserve">, </w:t>
      </w:r>
      <w:proofErr w:type="spellStart"/>
      <w:r w:rsidRPr="0015435A">
        <w:rPr>
          <w:rFonts w:ascii="Arial" w:hAnsi="Arial" w:cs="Arial"/>
          <w:sz w:val="18"/>
          <w:szCs w:val="18"/>
        </w:rPr>
        <w:t>Бекировой</w:t>
      </w:r>
      <w:proofErr w:type="spellEnd"/>
      <w:r w:rsidRPr="0015435A">
        <w:rPr>
          <w:rFonts w:ascii="Arial" w:hAnsi="Arial" w:cs="Arial"/>
          <w:sz w:val="18"/>
          <w:szCs w:val="18"/>
        </w:rPr>
        <w:t xml:space="preserve"> </w:t>
      </w:r>
      <w:proofErr w:type="spellStart"/>
      <w:r w:rsidRPr="0015435A">
        <w:rPr>
          <w:rFonts w:ascii="Arial" w:hAnsi="Arial" w:cs="Arial"/>
          <w:sz w:val="18"/>
          <w:szCs w:val="18"/>
        </w:rPr>
        <w:t>Эсмире</w:t>
      </w:r>
      <w:proofErr w:type="spellEnd"/>
      <w:r w:rsidRPr="0015435A">
        <w:rPr>
          <w:rFonts w:ascii="Arial" w:hAnsi="Arial" w:cs="Arial"/>
          <w:sz w:val="18"/>
          <w:szCs w:val="18"/>
        </w:rPr>
        <w:t xml:space="preserve"> </w:t>
      </w:r>
      <w:proofErr w:type="spellStart"/>
      <w:r w:rsidRPr="0015435A">
        <w:rPr>
          <w:rFonts w:ascii="Arial" w:hAnsi="Arial" w:cs="Arial"/>
          <w:sz w:val="18"/>
          <w:szCs w:val="18"/>
        </w:rPr>
        <w:lastRenderedPageBreak/>
        <w:t>Мураддиновне</w:t>
      </w:r>
      <w:proofErr w:type="spellEnd"/>
      <w:r w:rsidRPr="0015435A">
        <w:rPr>
          <w:rFonts w:ascii="Arial" w:hAnsi="Arial" w:cs="Arial"/>
          <w:sz w:val="18"/>
          <w:szCs w:val="18"/>
        </w:rPr>
        <w:t xml:space="preserve">, </w:t>
      </w:r>
      <w:proofErr w:type="spellStart"/>
      <w:r w:rsidRPr="0015435A">
        <w:rPr>
          <w:rFonts w:ascii="Arial" w:hAnsi="Arial" w:cs="Arial"/>
          <w:sz w:val="18"/>
          <w:szCs w:val="18"/>
        </w:rPr>
        <w:t>Бекировой</w:t>
      </w:r>
      <w:proofErr w:type="spellEnd"/>
      <w:r w:rsidRPr="0015435A">
        <w:rPr>
          <w:rFonts w:ascii="Arial" w:hAnsi="Arial" w:cs="Arial"/>
          <w:sz w:val="18"/>
          <w:szCs w:val="18"/>
        </w:rPr>
        <w:t xml:space="preserve"> Мелисе </w:t>
      </w:r>
      <w:proofErr w:type="spellStart"/>
      <w:r w:rsidRPr="0015435A">
        <w:rPr>
          <w:rFonts w:ascii="Arial" w:hAnsi="Arial" w:cs="Arial"/>
          <w:sz w:val="18"/>
          <w:szCs w:val="18"/>
        </w:rPr>
        <w:t>Заходдиновне</w:t>
      </w:r>
      <w:proofErr w:type="spellEnd"/>
      <w:r w:rsidRPr="0015435A">
        <w:rPr>
          <w:rFonts w:ascii="Arial" w:hAnsi="Arial" w:cs="Arial"/>
          <w:sz w:val="18"/>
          <w:szCs w:val="18"/>
        </w:rPr>
        <w:t xml:space="preserve">, </w:t>
      </w:r>
      <w:proofErr w:type="spellStart"/>
      <w:r w:rsidRPr="0015435A">
        <w:rPr>
          <w:rFonts w:ascii="Arial" w:hAnsi="Arial" w:cs="Arial"/>
          <w:sz w:val="18"/>
          <w:szCs w:val="18"/>
        </w:rPr>
        <w:t>Бекировой</w:t>
      </w:r>
      <w:proofErr w:type="spellEnd"/>
      <w:r w:rsidRPr="0015435A">
        <w:rPr>
          <w:rFonts w:ascii="Arial" w:hAnsi="Arial" w:cs="Arial"/>
          <w:sz w:val="18"/>
          <w:szCs w:val="18"/>
        </w:rPr>
        <w:t xml:space="preserve"> </w:t>
      </w:r>
      <w:proofErr w:type="spellStart"/>
      <w:r w:rsidRPr="0015435A">
        <w:rPr>
          <w:rFonts w:ascii="Arial" w:hAnsi="Arial" w:cs="Arial"/>
          <w:sz w:val="18"/>
          <w:szCs w:val="18"/>
        </w:rPr>
        <w:t>Мирай</w:t>
      </w:r>
      <w:proofErr w:type="spellEnd"/>
      <w:r w:rsidRPr="0015435A">
        <w:rPr>
          <w:rFonts w:ascii="Arial" w:hAnsi="Arial" w:cs="Arial"/>
          <w:sz w:val="18"/>
          <w:szCs w:val="18"/>
        </w:rPr>
        <w:t xml:space="preserve"> </w:t>
      </w:r>
      <w:proofErr w:type="spellStart"/>
      <w:r w:rsidRPr="0015435A">
        <w:rPr>
          <w:rFonts w:ascii="Arial" w:hAnsi="Arial" w:cs="Arial"/>
          <w:sz w:val="18"/>
          <w:szCs w:val="18"/>
        </w:rPr>
        <w:t>Заходдиновне</w:t>
      </w:r>
      <w:proofErr w:type="spellEnd"/>
      <w:r w:rsidRPr="0015435A">
        <w:rPr>
          <w:rFonts w:ascii="Arial" w:hAnsi="Arial" w:cs="Arial"/>
          <w:sz w:val="18"/>
          <w:szCs w:val="18"/>
        </w:rPr>
        <w:t xml:space="preserve">, </w:t>
      </w:r>
      <w:proofErr w:type="spellStart"/>
      <w:r w:rsidRPr="0015435A">
        <w:rPr>
          <w:rFonts w:ascii="Arial" w:hAnsi="Arial" w:cs="Arial"/>
          <w:sz w:val="18"/>
          <w:szCs w:val="18"/>
        </w:rPr>
        <w:t>Бекирову</w:t>
      </w:r>
      <w:proofErr w:type="spellEnd"/>
      <w:r w:rsidRPr="0015435A">
        <w:rPr>
          <w:rFonts w:ascii="Arial" w:hAnsi="Arial" w:cs="Arial"/>
          <w:sz w:val="18"/>
          <w:szCs w:val="18"/>
        </w:rPr>
        <w:t xml:space="preserve"> </w:t>
      </w:r>
      <w:proofErr w:type="spellStart"/>
      <w:r w:rsidRPr="0015435A">
        <w:rPr>
          <w:rFonts w:ascii="Arial" w:hAnsi="Arial" w:cs="Arial"/>
          <w:sz w:val="18"/>
          <w:szCs w:val="18"/>
        </w:rPr>
        <w:t>Эртугрул</w:t>
      </w:r>
      <w:proofErr w:type="spellEnd"/>
      <w:r w:rsidRPr="0015435A">
        <w:rPr>
          <w:rFonts w:ascii="Arial" w:hAnsi="Arial" w:cs="Arial"/>
          <w:sz w:val="18"/>
          <w:szCs w:val="18"/>
        </w:rPr>
        <w:t xml:space="preserve"> </w:t>
      </w:r>
      <w:proofErr w:type="spellStart"/>
      <w:r w:rsidRPr="0015435A">
        <w:rPr>
          <w:rFonts w:ascii="Arial" w:hAnsi="Arial" w:cs="Arial"/>
          <w:sz w:val="18"/>
          <w:szCs w:val="18"/>
        </w:rPr>
        <w:t>Заходдиновичу</w:t>
      </w:r>
      <w:proofErr w:type="spellEnd"/>
      <w:r w:rsidRPr="0015435A">
        <w:rPr>
          <w:rFonts w:ascii="Arial" w:hAnsi="Arial" w:cs="Arial"/>
          <w:sz w:val="18"/>
          <w:szCs w:val="18"/>
        </w:rPr>
        <w:t xml:space="preserve"> (на основании заявления):</w:t>
      </w:r>
      <w:proofErr w:type="gramEnd"/>
    </w:p>
    <w:p w:rsidR="0015435A" w:rsidRPr="0015435A" w:rsidRDefault="0015435A" w:rsidP="00990D1F">
      <w:pPr>
        <w:spacing w:line="200" w:lineRule="exact"/>
        <w:ind w:firstLine="567"/>
        <w:jc w:val="both"/>
        <w:rPr>
          <w:rFonts w:ascii="Arial" w:hAnsi="Arial" w:cs="Arial"/>
          <w:sz w:val="18"/>
          <w:szCs w:val="18"/>
        </w:rPr>
      </w:pPr>
      <w:r w:rsidRPr="0015435A">
        <w:rPr>
          <w:rFonts w:ascii="Arial" w:hAnsi="Arial" w:cs="Arial"/>
          <w:sz w:val="18"/>
          <w:szCs w:val="18"/>
        </w:rPr>
        <w:t>в части уменьшения минимального отступа от северной стороны границы земельного участка с кадастровым номером 26:13:150301:152, расположенного по адресу: Ставропольский край, Благодарненский район, село Бурлацкое, улица Комсомольская, 14 с 3,00 м до 0,00 м и от восточной стороны границы земельного участка с кадастровым номером 26:13:150301:152 с 3,00 м до 0,00 м (по красной линии застройки улицы Комсомольская).</w:t>
      </w:r>
    </w:p>
    <w:p w:rsidR="0015435A" w:rsidRPr="0015435A" w:rsidRDefault="0015435A" w:rsidP="00990D1F">
      <w:pPr>
        <w:spacing w:line="200" w:lineRule="exact"/>
        <w:ind w:firstLine="567"/>
        <w:jc w:val="both"/>
        <w:rPr>
          <w:rFonts w:ascii="Arial" w:hAnsi="Arial" w:cs="Arial"/>
          <w:sz w:val="18"/>
          <w:szCs w:val="18"/>
        </w:rPr>
      </w:pPr>
      <w:r w:rsidRPr="0015435A">
        <w:rPr>
          <w:rFonts w:ascii="Arial" w:hAnsi="Arial" w:cs="Arial"/>
          <w:sz w:val="18"/>
          <w:szCs w:val="18"/>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15435A" w:rsidRDefault="0015435A" w:rsidP="00990D1F">
      <w:pPr>
        <w:spacing w:line="200" w:lineRule="exact"/>
        <w:ind w:firstLine="142"/>
        <w:jc w:val="both"/>
        <w:rPr>
          <w:rFonts w:ascii="Arial" w:hAnsi="Arial" w:cs="Arial"/>
          <w:sz w:val="18"/>
          <w:szCs w:val="18"/>
        </w:rPr>
      </w:pPr>
    </w:p>
    <w:p w:rsidR="00990D1F" w:rsidRPr="0015435A" w:rsidRDefault="00990D1F" w:rsidP="00990D1F">
      <w:pPr>
        <w:spacing w:line="200" w:lineRule="exact"/>
        <w:ind w:firstLine="142"/>
        <w:jc w:val="both"/>
        <w:rPr>
          <w:rFonts w:ascii="Arial" w:hAnsi="Arial" w:cs="Arial"/>
          <w:sz w:val="18"/>
          <w:szCs w:val="18"/>
        </w:rPr>
      </w:pPr>
    </w:p>
    <w:p w:rsidR="0015435A" w:rsidRDefault="0015435A" w:rsidP="00990D1F">
      <w:pPr>
        <w:spacing w:line="200" w:lineRule="exact"/>
        <w:ind w:firstLine="142"/>
        <w:jc w:val="both"/>
        <w:rPr>
          <w:rFonts w:ascii="Arial" w:hAnsi="Arial" w:cs="Arial"/>
          <w:sz w:val="18"/>
          <w:szCs w:val="18"/>
        </w:rPr>
      </w:pPr>
      <w:r w:rsidRPr="0015435A">
        <w:rPr>
          <w:rFonts w:ascii="Arial" w:hAnsi="Arial" w:cs="Arial"/>
          <w:sz w:val="18"/>
          <w:szCs w:val="18"/>
        </w:rPr>
        <w:t>Заместитель председателя</w:t>
      </w:r>
    </w:p>
    <w:p w:rsidR="0015435A" w:rsidRPr="0015435A" w:rsidRDefault="0015435A" w:rsidP="00990D1F">
      <w:pPr>
        <w:spacing w:line="200" w:lineRule="exact"/>
        <w:ind w:firstLine="142"/>
        <w:jc w:val="both"/>
        <w:rPr>
          <w:rFonts w:ascii="Arial" w:hAnsi="Arial" w:cs="Arial"/>
          <w:sz w:val="18"/>
          <w:szCs w:val="18"/>
        </w:rPr>
      </w:pPr>
      <w:proofErr w:type="spellStart"/>
      <w:r>
        <w:rPr>
          <w:rFonts w:ascii="Arial" w:hAnsi="Arial" w:cs="Arial"/>
          <w:sz w:val="18"/>
          <w:szCs w:val="18"/>
        </w:rPr>
        <w:t>комиссии_________________</w:t>
      </w:r>
      <w:r w:rsidRPr="0015435A">
        <w:rPr>
          <w:rFonts w:ascii="Arial" w:hAnsi="Arial" w:cs="Arial"/>
          <w:sz w:val="18"/>
          <w:szCs w:val="18"/>
        </w:rPr>
        <w:t>__И.И</w:t>
      </w:r>
      <w:proofErr w:type="spellEnd"/>
      <w:r w:rsidRPr="0015435A">
        <w:rPr>
          <w:rFonts w:ascii="Arial" w:hAnsi="Arial" w:cs="Arial"/>
          <w:sz w:val="18"/>
          <w:szCs w:val="18"/>
        </w:rPr>
        <w:t xml:space="preserve">. </w:t>
      </w:r>
      <w:proofErr w:type="spellStart"/>
      <w:r w:rsidRPr="0015435A">
        <w:rPr>
          <w:rFonts w:ascii="Arial" w:hAnsi="Arial" w:cs="Arial"/>
          <w:sz w:val="18"/>
          <w:szCs w:val="18"/>
        </w:rPr>
        <w:t>Слепичева</w:t>
      </w:r>
      <w:proofErr w:type="spellEnd"/>
    </w:p>
    <w:p w:rsidR="0015435A" w:rsidRDefault="0015435A" w:rsidP="00990D1F">
      <w:pPr>
        <w:spacing w:line="200" w:lineRule="exact"/>
        <w:ind w:firstLine="142"/>
        <w:jc w:val="both"/>
        <w:rPr>
          <w:rFonts w:ascii="Arial" w:hAnsi="Arial" w:cs="Arial"/>
          <w:sz w:val="18"/>
          <w:szCs w:val="18"/>
        </w:rPr>
      </w:pPr>
    </w:p>
    <w:p w:rsidR="00990D1F" w:rsidRDefault="00990D1F" w:rsidP="00990D1F">
      <w:pPr>
        <w:spacing w:line="200" w:lineRule="exact"/>
        <w:ind w:firstLine="142"/>
        <w:jc w:val="both"/>
        <w:rPr>
          <w:rFonts w:ascii="Arial" w:hAnsi="Arial" w:cs="Arial"/>
          <w:sz w:val="18"/>
          <w:szCs w:val="18"/>
        </w:rPr>
      </w:pPr>
    </w:p>
    <w:p w:rsidR="00FB51A8" w:rsidRDefault="0015435A" w:rsidP="00990D1F">
      <w:pPr>
        <w:spacing w:line="200" w:lineRule="exact"/>
        <w:ind w:firstLine="142"/>
        <w:jc w:val="both"/>
        <w:rPr>
          <w:rFonts w:ascii="Arial" w:hAnsi="Arial" w:cs="Arial"/>
          <w:sz w:val="18"/>
          <w:szCs w:val="18"/>
        </w:rPr>
      </w:pPr>
      <w:r w:rsidRPr="0015435A">
        <w:rPr>
          <w:rFonts w:ascii="Arial" w:hAnsi="Arial" w:cs="Arial"/>
          <w:sz w:val="18"/>
          <w:szCs w:val="18"/>
        </w:rPr>
        <w:t>Секретарь ком</w:t>
      </w:r>
      <w:r>
        <w:rPr>
          <w:rFonts w:ascii="Arial" w:hAnsi="Arial" w:cs="Arial"/>
          <w:sz w:val="18"/>
          <w:szCs w:val="18"/>
        </w:rPr>
        <w:t>иссии__________</w:t>
      </w:r>
      <w:r w:rsidRPr="0015435A">
        <w:rPr>
          <w:rFonts w:ascii="Arial" w:hAnsi="Arial" w:cs="Arial"/>
          <w:sz w:val="18"/>
          <w:szCs w:val="18"/>
        </w:rPr>
        <w:t>___</w:t>
      </w:r>
      <w:r>
        <w:rPr>
          <w:rFonts w:ascii="Arial" w:hAnsi="Arial" w:cs="Arial"/>
          <w:sz w:val="18"/>
          <w:szCs w:val="18"/>
        </w:rPr>
        <w:t>_</w:t>
      </w:r>
      <w:r w:rsidRPr="0015435A">
        <w:rPr>
          <w:rFonts w:ascii="Arial" w:hAnsi="Arial" w:cs="Arial"/>
          <w:sz w:val="18"/>
          <w:szCs w:val="18"/>
        </w:rPr>
        <w:t>_______</w:t>
      </w:r>
      <w:proofErr w:type="spellStart"/>
      <w:r w:rsidRPr="0015435A">
        <w:rPr>
          <w:rFonts w:ascii="Arial" w:hAnsi="Arial" w:cs="Arial"/>
          <w:sz w:val="18"/>
          <w:szCs w:val="18"/>
        </w:rPr>
        <w:t>Е.Г.Сажнева</w:t>
      </w:r>
      <w:proofErr w:type="spellEnd"/>
    </w:p>
    <w:p w:rsidR="00FB51A8" w:rsidRDefault="00FB51A8" w:rsidP="00FB51A8">
      <w:pPr>
        <w:spacing w:line="180" w:lineRule="exact"/>
        <w:ind w:firstLine="142"/>
        <w:jc w:val="both"/>
        <w:rPr>
          <w:rFonts w:ascii="Arial" w:hAnsi="Arial" w:cs="Arial"/>
          <w:sz w:val="18"/>
          <w:szCs w:val="18"/>
        </w:rPr>
      </w:pPr>
    </w:p>
    <w:p w:rsidR="00FB51A8" w:rsidRDefault="00FB51A8" w:rsidP="00FB51A8">
      <w:pPr>
        <w:spacing w:line="180" w:lineRule="exact"/>
        <w:ind w:firstLine="142"/>
        <w:jc w:val="both"/>
        <w:rPr>
          <w:rFonts w:ascii="Arial" w:hAnsi="Arial" w:cs="Arial"/>
          <w:sz w:val="18"/>
          <w:szCs w:val="18"/>
        </w:rPr>
      </w:pPr>
    </w:p>
    <w:p w:rsidR="00FB51A8" w:rsidRDefault="00FB51A8"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15435A" w:rsidRDefault="0015435A"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p>
    <w:p w:rsidR="00990D1F" w:rsidRDefault="00990D1F" w:rsidP="00FB51A8">
      <w:pPr>
        <w:spacing w:line="180" w:lineRule="exact"/>
        <w:ind w:firstLine="142"/>
        <w:jc w:val="both"/>
        <w:rPr>
          <w:rFonts w:ascii="Arial" w:hAnsi="Arial" w:cs="Arial"/>
          <w:sz w:val="18"/>
          <w:szCs w:val="18"/>
        </w:rPr>
      </w:pPr>
      <w:bookmarkStart w:id="0" w:name="_GoBack"/>
      <w:bookmarkEnd w:id="0"/>
    </w:p>
    <w:p w:rsidR="00FB51A8" w:rsidRDefault="00FB51A8" w:rsidP="00FB51A8">
      <w:pPr>
        <w:spacing w:line="180" w:lineRule="exact"/>
        <w:ind w:firstLine="142"/>
        <w:jc w:val="both"/>
        <w:rPr>
          <w:rFonts w:ascii="Arial" w:hAnsi="Arial" w:cs="Arial"/>
          <w:sz w:val="18"/>
          <w:szCs w:val="18"/>
        </w:rPr>
      </w:pPr>
    </w:p>
    <w:p w:rsidR="00251009" w:rsidRDefault="00251009" w:rsidP="00A42001">
      <w:pPr>
        <w:spacing w:line="180" w:lineRule="exact"/>
        <w:ind w:firstLine="142"/>
        <w:rPr>
          <w:rFonts w:ascii="Arial" w:hAnsi="Arial" w:cs="Arial"/>
          <w:sz w:val="18"/>
          <w:szCs w:val="18"/>
        </w:rPr>
      </w:pPr>
    </w:p>
    <w:p w:rsidR="005C52AA" w:rsidRDefault="005C52AA" w:rsidP="00B11F35">
      <w:pPr>
        <w:spacing w:line="180" w:lineRule="exact"/>
        <w:ind w:firstLine="142"/>
        <w:rPr>
          <w:rFonts w:ascii="Arial" w:hAnsi="Arial" w:cs="Arial"/>
          <w:sz w:val="18"/>
          <w:szCs w:val="18"/>
        </w:rPr>
      </w:pPr>
    </w:p>
    <w:p w:rsidR="00F818C7" w:rsidRDefault="00F818C7" w:rsidP="00B11F35">
      <w:pPr>
        <w:spacing w:line="180" w:lineRule="exact"/>
        <w:ind w:firstLine="142"/>
        <w:rPr>
          <w:rFonts w:ascii="Arial" w:hAnsi="Arial" w:cs="Arial"/>
          <w:sz w:val="18"/>
          <w:szCs w:val="18"/>
        </w:rPr>
        <w:sectPr w:rsidR="00F818C7" w:rsidSect="00F818C7">
          <w:type w:val="continuous"/>
          <w:pgSz w:w="11905" w:h="16838"/>
          <w:pgMar w:top="1134" w:right="848" w:bottom="1134" w:left="993" w:header="720" w:footer="720" w:gutter="0"/>
          <w:cols w:num="2" w:space="851"/>
          <w:noEndnote/>
          <w:titlePg/>
          <w:docGrid w:linePitch="381"/>
        </w:sectPr>
      </w:pPr>
    </w:p>
    <w:p w:rsidR="002F6632" w:rsidRDefault="002F6632" w:rsidP="00B11F35">
      <w:pPr>
        <w:spacing w:line="180" w:lineRule="exact"/>
        <w:ind w:firstLine="142"/>
        <w:rPr>
          <w:rFonts w:ascii="Arial" w:hAnsi="Arial" w:cs="Arial"/>
          <w:sz w:val="18"/>
          <w:szCs w:val="18"/>
        </w:rPr>
      </w:pPr>
    </w:p>
    <w:p w:rsidR="00F603A9" w:rsidRPr="00F603A9" w:rsidRDefault="00F603A9" w:rsidP="00164644">
      <w:pPr>
        <w:spacing w:line="180" w:lineRule="exact"/>
        <w:ind w:firstLine="142"/>
        <w:rPr>
          <w:rFonts w:ascii="Arial" w:hAnsi="Arial" w:cs="Arial"/>
          <w:sz w:val="18"/>
          <w:szCs w:val="18"/>
        </w:rPr>
      </w:pPr>
    </w:p>
    <w:p w:rsidR="00F603A9" w:rsidRDefault="00F603A9" w:rsidP="00164644">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BB0C46" w:rsidRDefault="00BB0C46" w:rsidP="00B11F35">
      <w:pPr>
        <w:spacing w:line="180" w:lineRule="exact"/>
        <w:ind w:firstLine="142"/>
        <w:rPr>
          <w:rFonts w:ascii="Arial" w:hAnsi="Arial" w:cs="Arial"/>
          <w:sz w:val="18"/>
          <w:szCs w:val="18"/>
        </w:rPr>
      </w:pPr>
    </w:p>
    <w:p w:rsidR="007B4025" w:rsidRDefault="007B4025" w:rsidP="00B11F35">
      <w:pPr>
        <w:spacing w:line="180" w:lineRule="exact"/>
        <w:ind w:firstLine="142"/>
        <w:rPr>
          <w:rFonts w:ascii="Arial" w:hAnsi="Arial" w:cs="Arial"/>
          <w:sz w:val="18"/>
          <w:szCs w:val="18"/>
        </w:rPr>
      </w:pPr>
    </w:p>
    <w:p w:rsidR="007B4025" w:rsidRPr="00AD22C6" w:rsidRDefault="007B4025" w:rsidP="00B11F35">
      <w:pPr>
        <w:spacing w:line="180" w:lineRule="exact"/>
        <w:ind w:firstLine="142"/>
        <w:rPr>
          <w:rFonts w:ascii="Arial" w:hAnsi="Arial" w:cs="Arial"/>
          <w:sz w:val="18"/>
          <w:szCs w:val="18"/>
        </w:rPr>
      </w:pPr>
    </w:p>
    <w:p w:rsidR="00D200B5" w:rsidRPr="00AD22C6" w:rsidRDefault="00D200B5" w:rsidP="00B11F35">
      <w:pPr>
        <w:spacing w:line="180" w:lineRule="exact"/>
        <w:ind w:firstLine="142"/>
        <w:rPr>
          <w:rFonts w:ascii="Arial" w:hAnsi="Arial" w:cs="Arial"/>
          <w:sz w:val="18"/>
          <w:szCs w:val="18"/>
        </w:rPr>
      </w:pPr>
    </w:p>
    <w:p w:rsidR="00B7425A" w:rsidRDefault="00B7425A" w:rsidP="00B11F35">
      <w:pPr>
        <w:spacing w:line="180" w:lineRule="exact"/>
        <w:ind w:firstLine="142"/>
        <w:rPr>
          <w:rFonts w:ascii="Arial" w:hAnsi="Arial" w:cs="Arial"/>
          <w:sz w:val="16"/>
          <w:szCs w:val="16"/>
        </w:rPr>
      </w:pPr>
    </w:p>
    <w:p w:rsidR="00705F1B" w:rsidRDefault="00705F1B" w:rsidP="00E64ACC">
      <w:pPr>
        <w:framePr w:w="9732" w:wrap="auto" w:hAnchor="text"/>
        <w:spacing w:line="240" w:lineRule="exact"/>
        <w:ind w:firstLine="142"/>
        <w:rPr>
          <w:rFonts w:ascii="Arial" w:hAnsi="Arial" w:cs="Arial"/>
          <w:sz w:val="16"/>
          <w:szCs w:val="16"/>
        </w:rPr>
        <w:sectPr w:rsidR="00705F1B" w:rsidSect="00B10240">
          <w:type w:val="continuous"/>
          <w:pgSz w:w="11905" w:h="16838"/>
          <w:pgMar w:top="1134" w:right="848" w:bottom="1134" w:left="993" w:header="720" w:footer="720" w:gutter="0"/>
          <w:cols w:space="851"/>
          <w:noEndnote/>
          <w:titlePg/>
          <w:docGrid w:linePitch="381"/>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366"/>
      </w:tblGrid>
      <w:tr w:rsidR="005A1E65" w:rsidRPr="00560A14" w:rsidTr="00273014">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5C52A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5C52AA">
              <w:rPr>
                <w:rFonts w:ascii="Arial" w:hAnsi="Arial" w:cs="Arial"/>
                <w:sz w:val="16"/>
                <w:szCs w:val="16"/>
              </w:rPr>
              <w:t>08</w:t>
            </w:r>
            <w:r>
              <w:rPr>
                <w:rFonts w:ascii="Arial" w:hAnsi="Arial" w:cs="Arial"/>
                <w:sz w:val="16"/>
                <w:szCs w:val="16"/>
              </w:rPr>
              <w:t>.0</w:t>
            </w:r>
            <w:r w:rsidR="005C52AA">
              <w:rPr>
                <w:rFonts w:ascii="Arial" w:hAnsi="Arial" w:cs="Arial"/>
                <w:sz w:val="16"/>
                <w:szCs w:val="16"/>
              </w:rPr>
              <w:t>9</w:t>
            </w:r>
            <w:r>
              <w:rPr>
                <w:rFonts w:ascii="Arial" w:hAnsi="Arial" w:cs="Arial"/>
                <w:sz w:val="16"/>
                <w:szCs w:val="16"/>
              </w:rPr>
              <w:t>.</w:t>
            </w:r>
            <w:r w:rsidR="00D0735D">
              <w:rPr>
                <w:rFonts w:ascii="Arial" w:hAnsi="Arial" w:cs="Arial"/>
                <w:sz w:val="16"/>
                <w:szCs w:val="16"/>
              </w:rPr>
              <w:t>202</w:t>
            </w:r>
            <w:r w:rsidR="001B7ED1">
              <w:rPr>
                <w:rFonts w:ascii="Arial" w:hAnsi="Arial" w:cs="Arial"/>
                <w:sz w:val="16"/>
                <w:szCs w:val="16"/>
              </w:rPr>
              <w:t>2</w:t>
            </w:r>
            <w:r w:rsidRPr="006E2CF4">
              <w:rPr>
                <w:rFonts w:ascii="Arial" w:hAnsi="Arial" w:cs="Arial"/>
                <w:sz w:val="16"/>
                <w:szCs w:val="16"/>
              </w:rPr>
              <w:t xml:space="preserve"> г.</w:t>
            </w:r>
          </w:p>
        </w:tc>
      </w:tr>
      <w:tr w:rsidR="005A1E65" w:rsidRPr="00560A14" w:rsidTr="00273014">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366"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ОАО "Петровская типография" 356530, Ставропольский край, г.</w:t>
      </w:r>
      <w:r w:rsidR="006D4432">
        <w:rPr>
          <w:rFonts w:ascii="Arial" w:hAnsi="Arial" w:cs="Arial"/>
          <w:sz w:val="16"/>
          <w:szCs w:val="16"/>
        </w:rPr>
        <w:t xml:space="preserve"> </w:t>
      </w:r>
      <w:r w:rsidR="008D59D5" w:rsidRPr="008D59D5">
        <w:rPr>
          <w:rFonts w:ascii="Arial" w:hAnsi="Arial" w:cs="Arial"/>
          <w:sz w:val="16"/>
          <w:szCs w:val="16"/>
        </w:rPr>
        <w:t>Светлоград, ул.</w:t>
      </w:r>
      <w:r w:rsidR="006D4432">
        <w:rPr>
          <w:rFonts w:ascii="Arial" w:hAnsi="Arial" w:cs="Arial"/>
          <w:sz w:val="16"/>
          <w:szCs w:val="16"/>
        </w:rPr>
        <w:t xml:space="preserve"> </w:t>
      </w:r>
      <w:r w:rsidR="008D59D5" w:rsidRPr="008D59D5">
        <w:rPr>
          <w:rFonts w:ascii="Arial" w:hAnsi="Arial" w:cs="Arial"/>
          <w:sz w:val="16"/>
          <w:szCs w:val="16"/>
        </w:rPr>
        <w:t>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01" w:rsidRDefault="00156D01" w:rsidP="00822A54">
      <w:r>
        <w:separator/>
      </w:r>
    </w:p>
  </w:endnote>
  <w:endnote w:type="continuationSeparator" w:id="0">
    <w:p w:rsidR="00156D01" w:rsidRDefault="00156D01"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00000201" w:usb1="500078FF" w:usb2="00000021" w:usb3="00000000" w:csb0="000001BF" w:csb1="00000000"/>
  </w:font>
  <w:font w:name="WenQuanYi Micro Hei">
    <w:charset w:val="01"/>
    <w:family w:val="auto"/>
    <w:pitch w:val="variable"/>
  </w:font>
  <w:font w:name="Lohit Devanagari">
    <w:altName w:val="Times New Roman"/>
    <w:charset w:val="01"/>
    <w:family w:val="auto"/>
    <w:pitch w:val="variable"/>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font>
  <w:font w:name="Journal SansSerif">
    <w:altName w:val="Arial"/>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 w:name="MS ??">
    <w:altName w:val="MS Mincho"/>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ISOCPEUR">
    <w:charset w:val="CC"/>
    <w:family w:val="swiss"/>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A4" w:rsidRDefault="00182BA4">
    <w:pPr>
      <w:pStyle w:val="a7"/>
      <w:jc w:val="center"/>
    </w:pPr>
    <w:r>
      <w:fldChar w:fldCharType="begin"/>
    </w:r>
    <w:r>
      <w:instrText>PAGE   \* MERGEFORMAT</w:instrText>
    </w:r>
    <w:r>
      <w:fldChar w:fldCharType="separate"/>
    </w:r>
    <w:r w:rsidR="00990D1F">
      <w:rPr>
        <w:noProof/>
      </w:rPr>
      <w:t>2</w:t>
    </w:r>
    <w:r>
      <w:rPr>
        <w:noProof/>
      </w:rPr>
      <w:fldChar w:fldCharType="end"/>
    </w:r>
  </w:p>
  <w:p w:rsidR="00182BA4" w:rsidRDefault="00182B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EndPr/>
    <w:sdtContent>
      <w:p w:rsidR="00182BA4" w:rsidRDefault="00182BA4">
        <w:pPr>
          <w:pStyle w:val="a7"/>
          <w:jc w:val="center"/>
        </w:pPr>
        <w:r>
          <w:fldChar w:fldCharType="begin"/>
        </w:r>
        <w:r>
          <w:instrText>PAGE   \* MERGEFORMAT</w:instrText>
        </w:r>
        <w:r>
          <w:fldChar w:fldCharType="separate"/>
        </w:r>
        <w:r w:rsidR="00990D1F">
          <w:rPr>
            <w:noProof/>
          </w:rPr>
          <w:t>1</w:t>
        </w:r>
        <w:r>
          <w:rPr>
            <w:noProof/>
          </w:rPr>
          <w:fldChar w:fldCharType="end"/>
        </w:r>
      </w:p>
    </w:sdtContent>
  </w:sdt>
  <w:p w:rsidR="00182BA4" w:rsidRDefault="00182B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01" w:rsidRDefault="00156D01" w:rsidP="00822A54">
      <w:r>
        <w:separator/>
      </w:r>
    </w:p>
  </w:footnote>
  <w:footnote w:type="continuationSeparator" w:id="0">
    <w:p w:rsidR="00156D01" w:rsidRDefault="00156D01"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A4" w:rsidRDefault="00182BA4" w:rsidP="00822A54">
    <w:pPr>
      <w:pStyle w:val="a5"/>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w:t>
    </w:r>
    <w:r w:rsidR="00867FB5">
      <w:rPr>
        <w:rFonts w:ascii="Arial" w:hAnsi="Arial" w:cs="Arial"/>
        <w:sz w:val="12"/>
        <w:szCs w:val="12"/>
      </w:rPr>
      <w:t>9</w:t>
    </w:r>
    <w:r w:rsidR="00383733">
      <w:rPr>
        <w:rFonts w:ascii="Arial" w:hAnsi="Arial" w:cs="Arial"/>
        <w:sz w:val="12"/>
        <w:szCs w:val="12"/>
      </w:rPr>
      <w:t xml:space="preserve"> </w:t>
    </w:r>
    <w:r>
      <w:rPr>
        <w:rFonts w:ascii="Arial" w:hAnsi="Arial" w:cs="Arial"/>
        <w:sz w:val="12"/>
        <w:szCs w:val="12"/>
      </w:rPr>
      <w:t>(16</w:t>
    </w:r>
    <w:r w:rsidR="00867FB5">
      <w:rPr>
        <w:rFonts w:ascii="Arial" w:hAnsi="Arial" w:cs="Arial"/>
        <w:sz w:val="12"/>
        <w:szCs w:val="12"/>
      </w:rPr>
      <w:t>6</w:t>
    </w:r>
    <w:r>
      <w:rPr>
        <w:rFonts w:ascii="Arial" w:hAnsi="Arial" w:cs="Arial"/>
        <w:sz w:val="12"/>
        <w:szCs w:val="12"/>
      </w:rPr>
      <w:t xml:space="preserve">) </w:t>
    </w:r>
    <w:r w:rsidRPr="00ED0B71">
      <w:rPr>
        <w:rFonts w:ascii="Arial" w:hAnsi="Arial" w:cs="Arial"/>
        <w:sz w:val="12"/>
        <w:szCs w:val="12"/>
      </w:rPr>
      <w:t xml:space="preserve">от </w:t>
    </w:r>
    <w:r w:rsidR="00915C7B">
      <w:rPr>
        <w:rFonts w:ascii="Arial" w:hAnsi="Arial" w:cs="Arial"/>
        <w:sz w:val="12"/>
        <w:szCs w:val="12"/>
      </w:rPr>
      <w:t>21</w:t>
    </w:r>
    <w:r w:rsidRPr="00915C7B">
      <w:rPr>
        <w:rFonts w:ascii="Arial" w:hAnsi="Arial" w:cs="Arial"/>
        <w:sz w:val="12"/>
        <w:szCs w:val="12"/>
      </w:rPr>
      <w:t xml:space="preserve">  </w:t>
    </w:r>
    <w:r w:rsidR="00867FB5">
      <w:rPr>
        <w:rFonts w:ascii="Arial" w:hAnsi="Arial" w:cs="Arial"/>
        <w:sz w:val="12"/>
        <w:szCs w:val="12"/>
      </w:rPr>
      <w:t>октября</w:t>
    </w:r>
    <w:r w:rsidRPr="00D0102E">
      <w:rPr>
        <w:rFonts w:ascii="Arial" w:hAnsi="Arial" w:cs="Arial"/>
        <w:sz w:val="12"/>
        <w:szCs w:val="12"/>
      </w:rPr>
      <w:t xml:space="preserve">  2022</w:t>
    </w:r>
    <w:r w:rsidRPr="00FA5DAE">
      <w:rPr>
        <w:rFonts w:ascii="Arial" w:hAnsi="Arial" w:cs="Arial"/>
        <w:sz w:val="12"/>
        <w:szCs w:val="12"/>
      </w:rPr>
      <w:t xml:space="preserve"> года</w:t>
    </w:r>
  </w:p>
  <w:p w:rsidR="00182BA4" w:rsidRDefault="00182B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A2E7B"/>
    <w:multiLevelType w:val="multilevel"/>
    <w:tmpl w:val="A7D0714E"/>
    <w:styleLink w:val="11814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13C7F47"/>
    <w:multiLevelType w:val="singleLevel"/>
    <w:tmpl w:val="0419000F"/>
    <w:styleLink w:val="1111111111441"/>
    <w:lvl w:ilvl="0">
      <w:start w:val="1"/>
      <w:numFmt w:val="decimal"/>
      <w:lvlText w:val="%1."/>
      <w:lvlJc w:val="left"/>
      <w:pPr>
        <w:tabs>
          <w:tab w:val="num" w:pos="360"/>
        </w:tabs>
        <w:ind w:left="360" w:hanging="360"/>
      </w:pPr>
    </w:lvl>
  </w:abstractNum>
  <w:abstractNum w:abstractNumId="6">
    <w:nsid w:val="02A0670D"/>
    <w:multiLevelType w:val="hybridMultilevel"/>
    <w:tmpl w:val="7B640FBC"/>
    <w:styleLink w:val="1101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5814BCF"/>
    <w:multiLevelType w:val="multilevel"/>
    <w:tmpl w:val="0419001D"/>
    <w:styleLink w:val="381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6F33E8E"/>
    <w:multiLevelType w:val="multilevel"/>
    <w:tmpl w:val="5518D1C0"/>
    <w:styleLink w:val="1ai194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3F76A3"/>
    <w:multiLevelType w:val="hybridMultilevel"/>
    <w:tmpl w:val="685E4AFC"/>
    <w:styleLink w:val="2941"/>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12">
    <w:nsid w:val="09BB757A"/>
    <w:multiLevelType w:val="multilevel"/>
    <w:tmpl w:val="0419001F"/>
    <w:styleLink w:val="1111113814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B4F0C51"/>
    <w:multiLevelType w:val="hybridMultilevel"/>
    <w:tmpl w:val="B830B4C0"/>
    <w:styleLink w:val="342"/>
    <w:lvl w:ilvl="0" w:tplc="A8FA13AC">
      <w:start w:val="3"/>
      <w:numFmt w:val="bullet"/>
      <w:lvlText w:val="-"/>
      <w:lvlJc w:val="left"/>
      <w:pPr>
        <w:tabs>
          <w:tab w:val="num" w:pos="1069"/>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BE16F00"/>
    <w:multiLevelType w:val="hybridMultilevel"/>
    <w:tmpl w:val="690A2D28"/>
    <w:styleLink w:val="SymbolSymbol5121"/>
    <w:lvl w:ilvl="0" w:tplc="34F024B0">
      <w:start w:val="1"/>
      <w:numFmt w:val="bullet"/>
      <w:lvlText w:val="–"/>
      <w:lvlJc w:val="left"/>
      <w:pPr>
        <w:ind w:left="823" w:hanging="360"/>
      </w:pPr>
      <w:rPr>
        <w:rFonts w:ascii="Cambria" w:hAnsi="Cambria"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15">
    <w:nsid w:val="0FFA28B4"/>
    <w:multiLevelType w:val="multilevel"/>
    <w:tmpl w:val="87A08124"/>
    <w:styleLink w:val="1ai11814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3141664"/>
    <w:multiLevelType w:val="hybridMultilevel"/>
    <w:tmpl w:val="4C1E938E"/>
    <w:styleLink w:val="21741"/>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11111111751"/>
    <w:lvl w:ilvl="0">
      <w:start w:val="1"/>
      <w:numFmt w:val="upperRoman"/>
      <w:pStyle w:val="1"/>
      <w:lvlText w:val="Статья %1."/>
      <w:lvlJc w:val="left"/>
      <w:pPr>
        <w:tabs>
          <w:tab w:val="num" w:pos="1800"/>
        </w:tabs>
        <w:ind w:left="0" w:firstLine="0"/>
      </w:pPr>
    </w:lvl>
    <w:lvl w:ilvl="1">
      <w:start w:val="1"/>
      <w:numFmt w:val="decimalZero"/>
      <w:pStyle w:val="10"/>
      <w:isLgl/>
      <w:lvlText w:val="Раздел %1.%2"/>
      <w:lvlJc w:val="left"/>
      <w:pPr>
        <w:tabs>
          <w:tab w:val="num" w:pos="1440"/>
        </w:tabs>
        <w:ind w:left="0" w:firstLine="0"/>
      </w:pPr>
    </w:lvl>
    <w:lvl w:ilvl="2">
      <w:start w:val="1"/>
      <w:numFmt w:val="lowerLetter"/>
      <w:pStyle w:val="31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1"/>
      <w:lvlText w:val="%6)"/>
      <w:lvlJc w:val="left"/>
      <w:pPr>
        <w:tabs>
          <w:tab w:val="num" w:pos="1152"/>
        </w:tabs>
        <w:ind w:left="1152" w:hanging="432"/>
      </w:pPr>
    </w:lvl>
    <w:lvl w:ilvl="6">
      <w:start w:val="1"/>
      <w:numFmt w:val="lowerRoman"/>
      <w:pStyle w:val="xx1"/>
      <w:lvlText w:val="%7)"/>
      <w:lvlJc w:val="right"/>
      <w:pPr>
        <w:tabs>
          <w:tab w:val="num" w:pos="1296"/>
        </w:tabs>
        <w:ind w:left="1296" w:hanging="288"/>
      </w:pPr>
    </w:lvl>
    <w:lvl w:ilvl="7">
      <w:start w:val="1"/>
      <w:numFmt w:val="lowerLetter"/>
      <w:pStyle w:val="12"/>
      <w:lvlText w:val="%8."/>
      <w:lvlJc w:val="left"/>
      <w:pPr>
        <w:tabs>
          <w:tab w:val="num" w:pos="1440"/>
        </w:tabs>
        <w:ind w:left="1440" w:hanging="432"/>
      </w:pPr>
    </w:lvl>
    <w:lvl w:ilvl="8">
      <w:start w:val="1"/>
      <w:numFmt w:val="lowerRoman"/>
      <w:pStyle w:val="13"/>
      <w:lvlText w:val="%9."/>
      <w:lvlJc w:val="right"/>
      <w:pPr>
        <w:tabs>
          <w:tab w:val="num" w:pos="1584"/>
        </w:tabs>
        <w:ind w:left="1584" w:hanging="144"/>
      </w:pPr>
    </w:lvl>
  </w:abstractNum>
  <w:abstractNum w:abstractNumId="18">
    <w:nsid w:val="23E13426"/>
    <w:multiLevelType w:val="hybridMultilevel"/>
    <w:tmpl w:val="A0485AB8"/>
    <w:styleLink w:val="1111111174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5F5650B"/>
    <w:multiLevelType w:val="hybridMultilevel"/>
    <w:tmpl w:val="19BE08E8"/>
    <w:styleLink w:val="118131"/>
    <w:lvl w:ilvl="0" w:tplc="FFFFFFFF">
      <w:start w:val="1"/>
      <w:numFmt w:val="bullet"/>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7355B1B"/>
    <w:multiLevelType w:val="multilevel"/>
    <w:tmpl w:val="0419001D"/>
    <w:styleLink w:val="2181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545637"/>
    <w:multiLevelType w:val="hybridMultilevel"/>
    <w:tmpl w:val="7C2E95DA"/>
    <w:styleLink w:val="1111112111411"/>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8C703BB"/>
    <w:multiLevelType w:val="hybridMultilevel"/>
    <w:tmpl w:val="4CC6C8AE"/>
    <w:styleLink w:val="381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5B81EE6"/>
    <w:multiLevelType w:val="hybridMultilevel"/>
    <w:tmpl w:val="7264CC4E"/>
    <w:styleLink w:val="111111211221"/>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73D5848"/>
    <w:multiLevelType w:val="hybridMultilevel"/>
    <w:tmpl w:val="44F245DC"/>
    <w:styleLink w:val="1ai191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345307"/>
    <w:multiLevelType w:val="multilevel"/>
    <w:tmpl w:val="738AD8E8"/>
    <w:styleLink w:val="3123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9054644"/>
    <w:multiLevelType w:val="multilevel"/>
    <w:tmpl w:val="ADC630E8"/>
    <w:styleLink w:val="111111211141"/>
    <w:lvl w:ilvl="0">
      <w:start w:val="1"/>
      <w:numFmt w:val="decimal"/>
      <w:lvlText w:val="%1."/>
      <w:lvlJc w:val="left"/>
      <w:pPr>
        <w:ind w:left="360" w:hanging="360"/>
      </w:p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1C2EA7"/>
    <w:multiLevelType w:val="hybridMultilevel"/>
    <w:tmpl w:val="E3549766"/>
    <w:styleLink w:val="1ai21814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41E9532F"/>
    <w:multiLevelType w:val="hybridMultilevel"/>
    <w:tmpl w:val="111A67F2"/>
    <w:styleLink w:val="11041"/>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0">
    <w:nsid w:val="42376CD6"/>
    <w:multiLevelType w:val="hybridMultilevel"/>
    <w:tmpl w:val="288850D4"/>
    <w:styleLink w:val="111111111141"/>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31">
    <w:nsid w:val="479A1F6C"/>
    <w:multiLevelType w:val="hybridMultilevel"/>
    <w:tmpl w:val="4CC6C8AE"/>
    <w:styleLink w:val="1ai11741"/>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80F2882"/>
    <w:multiLevelType w:val="hybridMultilevel"/>
    <w:tmpl w:val="96629FBE"/>
    <w:styleLink w:val="191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DF68B4"/>
    <w:multiLevelType w:val="multilevel"/>
    <w:tmpl w:val="0419001F"/>
    <w:styleLink w:val="1ai381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35E0FEB"/>
    <w:multiLevelType w:val="hybridMultilevel"/>
    <w:tmpl w:val="C5F848B6"/>
    <w:styleLink w:val="111111218141"/>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5085807"/>
    <w:multiLevelType w:val="hybridMultilevel"/>
    <w:tmpl w:val="FF0AB0AC"/>
    <w:styleLink w:val="34"/>
    <w:lvl w:ilvl="0" w:tplc="815406A8">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375B96"/>
    <w:multiLevelType w:val="hybridMultilevel"/>
    <w:tmpl w:val="1FC404E4"/>
    <w:styleLink w:val="1111111941"/>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59E60585"/>
    <w:multiLevelType w:val="hybridMultilevel"/>
    <w:tmpl w:val="E78C7934"/>
    <w:styleLink w:val="1111113813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4"/>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8">
    <w:nsid w:val="5EB05A5A"/>
    <w:multiLevelType w:val="multilevel"/>
    <w:tmpl w:val="04190023"/>
    <w:styleLink w:val="1ai21741"/>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61026530"/>
    <w:multiLevelType w:val="hybridMultilevel"/>
    <w:tmpl w:val="4E743EA8"/>
    <w:styleLink w:val="1ai38141"/>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2A4684C"/>
    <w:multiLevelType w:val="hybridMultilevel"/>
    <w:tmpl w:val="F09635CE"/>
    <w:styleLink w:val="111111118141"/>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9BD4492"/>
    <w:multiLevelType w:val="hybridMultilevel"/>
    <w:tmpl w:val="D826A77A"/>
    <w:styleLink w:val="111111191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002FD2"/>
    <w:multiLevelType w:val="hybridMultilevel"/>
    <w:tmpl w:val="AC2EDB06"/>
    <w:styleLink w:val="218131"/>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156313"/>
    <w:multiLevelType w:val="multilevel"/>
    <w:tmpl w:val="C68A2D52"/>
    <w:lvl w:ilvl="0">
      <w:start w:val="1"/>
      <w:numFmt w:val="decimal"/>
      <w:pStyle w:val="-1"/>
      <w:lvlText w:val="%1."/>
      <w:lvlJc w:val="left"/>
      <w:pPr>
        <w:ind w:left="360" w:hanging="360"/>
      </w:pPr>
      <w:rPr>
        <w:rFonts w:hint="default"/>
      </w:rPr>
    </w:lvl>
    <w:lvl w:ilvl="1">
      <w:start w:val="1"/>
      <w:numFmt w:val="decimal"/>
      <w:pStyle w:val="-2"/>
      <w:lvlText w:val="2.%2."/>
      <w:lvlJc w:val="left"/>
      <w:pPr>
        <w:ind w:left="716" w:hanging="432"/>
      </w:pPr>
      <w:rPr>
        <w:rFonts w:hint="default"/>
      </w:rPr>
    </w:lvl>
    <w:lvl w:ilvl="2">
      <w:start w:val="1"/>
      <w:numFmt w:val="decimal"/>
      <w:pStyle w:val="-3"/>
      <w:lvlText w:val="3.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CAB2DB0"/>
    <w:multiLevelType w:val="hybridMultilevel"/>
    <w:tmpl w:val="1F14BE2C"/>
    <w:styleLink w:val="11111111731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CF96B14"/>
    <w:multiLevelType w:val="multilevel"/>
    <w:tmpl w:val="E3A48594"/>
    <w:styleLink w:val="1ai11051"/>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6">
    <w:nsid w:val="6E225D37"/>
    <w:multiLevelType w:val="hybridMultilevel"/>
    <w:tmpl w:val="BDC0EFE2"/>
    <w:styleLink w:val="1111112181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E23070A"/>
    <w:multiLevelType w:val="hybridMultilevel"/>
    <w:tmpl w:val="54D0078C"/>
    <w:styleLink w:val="1941"/>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
    <w:nsid w:val="71797DF9"/>
    <w:multiLevelType w:val="singleLevel"/>
    <w:tmpl w:val="EE747426"/>
    <w:styleLink w:val="SymbolSymbol342"/>
    <w:lvl w:ilvl="0">
      <w:start w:val="1"/>
      <w:numFmt w:val="bullet"/>
      <w:lvlText w:val=""/>
      <w:lvlJc w:val="left"/>
      <w:pPr>
        <w:tabs>
          <w:tab w:val="num" w:pos="1134"/>
        </w:tabs>
        <w:ind w:left="1134" w:hanging="397"/>
      </w:pPr>
      <w:rPr>
        <w:rFonts w:ascii="Symbol" w:hAnsi="Symbol" w:hint="default"/>
      </w:rPr>
    </w:lvl>
  </w:abstractNum>
  <w:abstractNum w:abstractNumId="49">
    <w:nsid w:val="7C510774"/>
    <w:multiLevelType w:val="hybridMultilevel"/>
    <w:tmpl w:val="D5DCD476"/>
    <w:lvl w:ilvl="0" w:tplc="8F541A44">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A9613B"/>
    <w:multiLevelType w:val="multilevel"/>
    <w:tmpl w:val="A3F21BCA"/>
    <w:styleLink w:val="11111121741"/>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num>
  <w:num w:numId="2">
    <w:abstractNumId w:val="23"/>
  </w:num>
  <w:num w:numId="3">
    <w:abstractNumId w:val="9"/>
  </w:num>
  <w:num w:numId="4">
    <w:abstractNumId w:val="21"/>
  </w:num>
  <w:num w:numId="5">
    <w:abstractNumId w:val="27"/>
  </w:num>
  <w:num w:numId="6">
    <w:abstractNumId w:val="11"/>
  </w:num>
  <w:num w:numId="7">
    <w:abstractNumId w:val="24"/>
  </w:num>
  <w:num w:numId="8">
    <w:abstractNumId w:val="5"/>
  </w:num>
  <w:num w:numId="9">
    <w:abstractNumId w:val="46"/>
  </w:num>
  <w:num w:numId="10">
    <w:abstractNumId w:val="18"/>
  </w:num>
  <w:num w:numId="11">
    <w:abstractNumId w:val="42"/>
  </w:num>
  <w:num w:numId="12">
    <w:abstractNumId w:val="40"/>
  </w:num>
  <w:num w:numId="13">
    <w:abstractNumId w:val="19"/>
  </w:num>
  <w:num w:numId="14">
    <w:abstractNumId w:val="26"/>
  </w:num>
  <w:num w:numId="15">
    <w:abstractNumId w:val="37"/>
  </w:num>
  <w:num w:numId="16">
    <w:abstractNumId w:val="33"/>
  </w:num>
  <w:num w:numId="17">
    <w:abstractNumId w:val="8"/>
  </w:num>
  <w:num w:numId="18">
    <w:abstractNumId w:val="17"/>
  </w:num>
  <w:num w:numId="19">
    <w:abstractNumId w:val="29"/>
  </w:num>
  <w:num w:numId="20">
    <w:abstractNumId w:val="28"/>
  </w:num>
  <w:num w:numId="21">
    <w:abstractNumId w:val="30"/>
  </w:num>
  <w:num w:numId="22">
    <w:abstractNumId w:val="12"/>
  </w:num>
  <w:num w:numId="23">
    <w:abstractNumId w:val="20"/>
  </w:num>
  <w:num w:numId="24">
    <w:abstractNumId w:val="38"/>
  </w:num>
  <w:num w:numId="25">
    <w:abstractNumId w:val="39"/>
  </w:num>
  <w:num w:numId="26">
    <w:abstractNumId w:val="10"/>
  </w:num>
  <w:num w:numId="27">
    <w:abstractNumId w:val="4"/>
  </w:num>
  <w:num w:numId="28">
    <w:abstractNumId w:val="34"/>
  </w:num>
  <w:num w:numId="29">
    <w:abstractNumId w:val="22"/>
  </w:num>
  <w:num w:numId="30">
    <w:abstractNumId w:val="31"/>
  </w:num>
  <w:num w:numId="31">
    <w:abstractNumId w:val="36"/>
  </w:num>
  <w:num w:numId="32">
    <w:abstractNumId w:val="16"/>
  </w:num>
  <w:num w:numId="33">
    <w:abstractNumId w:val="45"/>
  </w:num>
  <w:num w:numId="34">
    <w:abstractNumId w:val="44"/>
  </w:num>
  <w:num w:numId="35">
    <w:abstractNumId w:val="6"/>
  </w:num>
  <w:num w:numId="36">
    <w:abstractNumId w:val="41"/>
  </w:num>
  <w:num w:numId="37">
    <w:abstractNumId w:val="25"/>
  </w:num>
  <w:num w:numId="38">
    <w:abstractNumId w:val="32"/>
  </w:num>
  <w:num w:numId="39">
    <w:abstractNumId w:val="15"/>
  </w:num>
  <w:num w:numId="40">
    <w:abstractNumId w:val="47"/>
  </w:num>
  <w:num w:numId="41">
    <w:abstractNumId w:val="50"/>
  </w:num>
  <w:num w:numId="42">
    <w:abstractNumId w:val="43"/>
  </w:num>
  <w:num w:numId="43">
    <w:abstractNumId w:val="49"/>
  </w:num>
  <w:num w:numId="44">
    <w:abstractNumId w:val="35"/>
  </w:num>
  <w:num w:numId="45">
    <w:abstractNumId w:val="13"/>
  </w:num>
  <w:num w:numId="46">
    <w:abstractNumId w:val="48"/>
  </w:num>
  <w:num w:numId="47">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0145"/>
    <w:rsid w:val="000003E3"/>
    <w:rsid w:val="0000067B"/>
    <w:rsid w:val="00000D31"/>
    <w:rsid w:val="000011F2"/>
    <w:rsid w:val="00001CF4"/>
    <w:rsid w:val="00001D9A"/>
    <w:rsid w:val="00002415"/>
    <w:rsid w:val="00002476"/>
    <w:rsid w:val="000024F0"/>
    <w:rsid w:val="0000259D"/>
    <w:rsid w:val="00002AE6"/>
    <w:rsid w:val="00002C86"/>
    <w:rsid w:val="000046BC"/>
    <w:rsid w:val="00004871"/>
    <w:rsid w:val="000061E1"/>
    <w:rsid w:val="00006DA7"/>
    <w:rsid w:val="00007057"/>
    <w:rsid w:val="000070B1"/>
    <w:rsid w:val="00007714"/>
    <w:rsid w:val="0000772B"/>
    <w:rsid w:val="0000783A"/>
    <w:rsid w:val="00007F21"/>
    <w:rsid w:val="00007F35"/>
    <w:rsid w:val="000105F0"/>
    <w:rsid w:val="000107CB"/>
    <w:rsid w:val="000114AB"/>
    <w:rsid w:val="000115D6"/>
    <w:rsid w:val="00012DFB"/>
    <w:rsid w:val="000136F9"/>
    <w:rsid w:val="000138AD"/>
    <w:rsid w:val="000154DD"/>
    <w:rsid w:val="00015726"/>
    <w:rsid w:val="00015933"/>
    <w:rsid w:val="00015CAA"/>
    <w:rsid w:val="00015F1B"/>
    <w:rsid w:val="0001646C"/>
    <w:rsid w:val="000169FA"/>
    <w:rsid w:val="00017A4D"/>
    <w:rsid w:val="00017A7D"/>
    <w:rsid w:val="00020254"/>
    <w:rsid w:val="00020E7B"/>
    <w:rsid w:val="000211DE"/>
    <w:rsid w:val="000217EA"/>
    <w:rsid w:val="00021DAB"/>
    <w:rsid w:val="0002246D"/>
    <w:rsid w:val="00022685"/>
    <w:rsid w:val="000227E3"/>
    <w:rsid w:val="00023211"/>
    <w:rsid w:val="00023296"/>
    <w:rsid w:val="0002398C"/>
    <w:rsid w:val="00023E4B"/>
    <w:rsid w:val="0002515F"/>
    <w:rsid w:val="00026374"/>
    <w:rsid w:val="000267D6"/>
    <w:rsid w:val="00026E10"/>
    <w:rsid w:val="00027C32"/>
    <w:rsid w:val="000300C2"/>
    <w:rsid w:val="00030349"/>
    <w:rsid w:val="00030390"/>
    <w:rsid w:val="000307A1"/>
    <w:rsid w:val="00030DF9"/>
    <w:rsid w:val="00030FA0"/>
    <w:rsid w:val="0003119B"/>
    <w:rsid w:val="000319ED"/>
    <w:rsid w:val="00032BA8"/>
    <w:rsid w:val="00033144"/>
    <w:rsid w:val="00033473"/>
    <w:rsid w:val="00033AFF"/>
    <w:rsid w:val="00033EE2"/>
    <w:rsid w:val="00034183"/>
    <w:rsid w:val="000346E0"/>
    <w:rsid w:val="000348F5"/>
    <w:rsid w:val="0003496A"/>
    <w:rsid w:val="0003506D"/>
    <w:rsid w:val="00035BE3"/>
    <w:rsid w:val="00037483"/>
    <w:rsid w:val="000403D2"/>
    <w:rsid w:val="0004083D"/>
    <w:rsid w:val="00040A40"/>
    <w:rsid w:val="000414FF"/>
    <w:rsid w:val="00041BBF"/>
    <w:rsid w:val="000423A0"/>
    <w:rsid w:val="00044292"/>
    <w:rsid w:val="00044916"/>
    <w:rsid w:val="00044C06"/>
    <w:rsid w:val="0004530C"/>
    <w:rsid w:val="0004778E"/>
    <w:rsid w:val="00050495"/>
    <w:rsid w:val="000522F7"/>
    <w:rsid w:val="000528D6"/>
    <w:rsid w:val="000535CF"/>
    <w:rsid w:val="000537FD"/>
    <w:rsid w:val="00053E75"/>
    <w:rsid w:val="0005413A"/>
    <w:rsid w:val="000541DA"/>
    <w:rsid w:val="0005448D"/>
    <w:rsid w:val="000548A0"/>
    <w:rsid w:val="00055424"/>
    <w:rsid w:val="00055D64"/>
    <w:rsid w:val="00055EAF"/>
    <w:rsid w:val="0005662D"/>
    <w:rsid w:val="00056F8A"/>
    <w:rsid w:val="000576F5"/>
    <w:rsid w:val="00057765"/>
    <w:rsid w:val="00057922"/>
    <w:rsid w:val="00060048"/>
    <w:rsid w:val="000603B6"/>
    <w:rsid w:val="00060F07"/>
    <w:rsid w:val="000611DC"/>
    <w:rsid w:val="00061599"/>
    <w:rsid w:val="00061AA9"/>
    <w:rsid w:val="000623CA"/>
    <w:rsid w:val="000625A5"/>
    <w:rsid w:val="00062935"/>
    <w:rsid w:val="00062B57"/>
    <w:rsid w:val="0006412D"/>
    <w:rsid w:val="00064E6E"/>
    <w:rsid w:val="000654F6"/>
    <w:rsid w:val="00065E50"/>
    <w:rsid w:val="00066387"/>
    <w:rsid w:val="00066B09"/>
    <w:rsid w:val="00067B33"/>
    <w:rsid w:val="00070227"/>
    <w:rsid w:val="00070333"/>
    <w:rsid w:val="000731CF"/>
    <w:rsid w:val="0007335B"/>
    <w:rsid w:val="00073AEB"/>
    <w:rsid w:val="00073F31"/>
    <w:rsid w:val="00074E14"/>
    <w:rsid w:val="00075187"/>
    <w:rsid w:val="000758E3"/>
    <w:rsid w:val="00075FDD"/>
    <w:rsid w:val="0007700F"/>
    <w:rsid w:val="00077135"/>
    <w:rsid w:val="00077F66"/>
    <w:rsid w:val="00080AA2"/>
    <w:rsid w:val="00080AE2"/>
    <w:rsid w:val="0008183D"/>
    <w:rsid w:val="00081965"/>
    <w:rsid w:val="000819A7"/>
    <w:rsid w:val="00081CEE"/>
    <w:rsid w:val="00081E4D"/>
    <w:rsid w:val="000823C9"/>
    <w:rsid w:val="0008398D"/>
    <w:rsid w:val="000839CA"/>
    <w:rsid w:val="00083E7C"/>
    <w:rsid w:val="00084248"/>
    <w:rsid w:val="0008505D"/>
    <w:rsid w:val="00085359"/>
    <w:rsid w:val="000859A7"/>
    <w:rsid w:val="00086449"/>
    <w:rsid w:val="00090C9A"/>
    <w:rsid w:val="000916B8"/>
    <w:rsid w:val="000916D3"/>
    <w:rsid w:val="000929FB"/>
    <w:rsid w:val="00093BD8"/>
    <w:rsid w:val="0009509B"/>
    <w:rsid w:val="000951E0"/>
    <w:rsid w:val="00095472"/>
    <w:rsid w:val="000A11D8"/>
    <w:rsid w:val="000A2A29"/>
    <w:rsid w:val="000A31C0"/>
    <w:rsid w:val="000A3207"/>
    <w:rsid w:val="000A38FA"/>
    <w:rsid w:val="000A398A"/>
    <w:rsid w:val="000A3E55"/>
    <w:rsid w:val="000A431D"/>
    <w:rsid w:val="000A4826"/>
    <w:rsid w:val="000A48E3"/>
    <w:rsid w:val="000A558D"/>
    <w:rsid w:val="000A5CF7"/>
    <w:rsid w:val="000A5FE5"/>
    <w:rsid w:val="000A657F"/>
    <w:rsid w:val="000A69E1"/>
    <w:rsid w:val="000A6F74"/>
    <w:rsid w:val="000A7C2C"/>
    <w:rsid w:val="000A7D82"/>
    <w:rsid w:val="000B02BF"/>
    <w:rsid w:val="000B087A"/>
    <w:rsid w:val="000B170B"/>
    <w:rsid w:val="000B2C0B"/>
    <w:rsid w:val="000B328B"/>
    <w:rsid w:val="000B33C5"/>
    <w:rsid w:val="000B3643"/>
    <w:rsid w:val="000B41BD"/>
    <w:rsid w:val="000B449B"/>
    <w:rsid w:val="000B4724"/>
    <w:rsid w:val="000B5093"/>
    <w:rsid w:val="000B5525"/>
    <w:rsid w:val="000B55E8"/>
    <w:rsid w:val="000B58BD"/>
    <w:rsid w:val="000B6526"/>
    <w:rsid w:val="000B67F6"/>
    <w:rsid w:val="000B687D"/>
    <w:rsid w:val="000B745A"/>
    <w:rsid w:val="000B7490"/>
    <w:rsid w:val="000C0C3B"/>
    <w:rsid w:val="000C1A4A"/>
    <w:rsid w:val="000C1A64"/>
    <w:rsid w:val="000C2303"/>
    <w:rsid w:val="000C2767"/>
    <w:rsid w:val="000C2771"/>
    <w:rsid w:val="000C3F9F"/>
    <w:rsid w:val="000C410C"/>
    <w:rsid w:val="000C4724"/>
    <w:rsid w:val="000C49A2"/>
    <w:rsid w:val="000C5A86"/>
    <w:rsid w:val="000C6306"/>
    <w:rsid w:val="000C638D"/>
    <w:rsid w:val="000C788E"/>
    <w:rsid w:val="000D0AC5"/>
    <w:rsid w:val="000D1215"/>
    <w:rsid w:val="000D13D8"/>
    <w:rsid w:val="000D1539"/>
    <w:rsid w:val="000D2358"/>
    <w:rsid w:val="000D2D85"/>
    <w:rsid w:val="000D330E"/>
    <w:rsid w:val="000D400A"/>
    <w:rsid w:val="000D4FDC"/>
    <w:rsid w:val="000D5A37"/>
    <w:rsid w:val="000D5B49"/>
    <w:rsid w:val="000D5B69"/>
    <w:rsid w:val="000D6C8C"/>
    <w:rsid w:val="000E055A"/>
    <w:rsid w:val="000E0770"/>
    <w:rsid w:val="000E10DA"/>
    <w:rsid w:val="000E1220"/>
    <w:rsid w:val="000E128F"/>
    <w:rsid w:val="000E1CD2"/>
    <w:rsid w:val="000E2F7F"/>
    <w:rsid w:val="000E3A6D"/>
    <w:rsid w:val="000E4AD6"/>
    <w:rsid w:val="000E57AD"/>
    <w:rsid w:val="000E5B2D"/>
    <w:rsid w:val="000E5F25"/>
    <w:rsid w:val="000E671B"/>
    <w:rsid w:val="000E7E8A"/>
    <w:rsid w:val="000F0148"/>
    <w:rsid w:val="000F02FD"/>
    <w:rsid w:val="000F0375"/>
    <w:rsid w:val="000F0DEF"/>
    <w:rsid w:val="000F10F1"/>
    <w:rsid w:val="000F11D7"/>
    <w:rsid w:val="000F21AD"/>
    <w:rsid w:val="000F2993"/>
    <w:rsid w:val="000F2BDF"/>
    <w:rsid w:val="000F3278"/>
    <w:rsid w:val="000F479B"/>
    <w:rsid w:val="000F4CFE"/>
    <w:rsid w:val="000F4D62"/>
    <w:rsid w:val="000F5267"/>
    <w:rsid w:val="000F5B58"/>
    <w:rsid w:val="000F5C83"/>
    <w:rsid w:val="000F61AD"/>
    <w:rsid w:val="000F64E7"/>
    <w:rsid w:val="001004A1"/>
    <w:rsid w:val="0010107A"/>
    <w:rsid w:val="00101280"/>
    <w:rsid w:val="001020B3"/>
    <w:rsid w:val="00102229"/>
    <w:rsid w:val="00103F91"/>
    <w:rsid w:val="00104C37"/>
    <w:rsid w:val="0010650D"/>
    <w:rsid w:val="0010685F"/>
    <w:rsid w:val="001069D5"/>
    <w:rsid w:val="001100FC"/>
    <w:rsid w:val="001109F8"/>
    <w:rsid w:val="001130E6"/>
    <w:rsid w:val="00113DA3"/>
    <w:rsid w:val="00120D65"/>
    <w:rsid w:val="0012161D"/>
    <w:rsid w:val="00123FD0"/>
    <w:rsid w:val="0012412F"/>
    <w:rsid w:val="001241A7"/>
    <w:rsid w:val="0012663C"/>
    <w:rsid w:val="001267A8"/>
    <w:rsid w:val="00126F81"/>
    <w:rsid w:val="00127D6E"/>
    <w:rsid w:val="00127EE7"/>
    <w:rsid w:val="00130F79"/>
    <w:rsid w:val="00131691"/>
    <w:rsid w:val="00131B09"/>
    <w:rsid w:val="001324FC"/>
    <w:rsid w:val="0013292E"/>
    <w:rsid w:val="00132952"/>
    <w:rsid w:val="00133D0B"/>
    <w:rsid w:val="00134715"/>
    <w:rsid w:val="001348AF"/>
    <w:rsid w:val="00134D9E"/>
    <w:rsid w:val="00136378"/>
    <w:rsid w:val="0013638B"/>
    <w:rsid w:val="00136CCE"/>
    <w:rsid w:val="001405F4"/>
    <w:rsid w:val="001412C7"/>
    <w:rsid w:val="0014149B"/>
    <w:rsid w:val="00141836"/>
    <w:rsid w:val="00141BFD"/>
    <w:rsid w:val="00141F1F"/>
    <w:rsid w:val="00142382"/>
    <w:rsid w:val="001426B1"/>
    <w:rsid w:val="00143054"/>
    <w:rsid w:val="00143EDB"/>
    <w:rsid w:val="001441D6"/>
    <w:rsid w:val="001446DC"/>
    <w:rsid w:val="00144906"/>
    <w:rsid w:val="00144974"/>
    <w:rsid w:val="00144C28"/>
    <w:rsid w:val="00144D09"/>
    <w:rsid w:val="00144FC1"/>
    <w:rsid w:val="00145307"/>
    <w:rsid w:val="00145FBA"/>
    <w:rsid w:val="001462A9"/>
    <w:rsid w:val="001465C4"/>
    <w:rsid w:val="00146AA5"/>
    <w:rsid w:val="00147D49"/>
    <w:rsid w:val="00150FD7"/>
    <w:rsid w:val="00151C18"/>
    <w:rsid w:val="0015271E"/>
    <w:rsid w:val="001527F6"/>
    <w:rsid w:val="00152C7D"/>
    <w:rsid w:val="001532DA"/>
    <w:rsid w:val="00153730"/>
    <w:rsid w:val="0015435A"/>
    <w:rsid w:val="0015439F"/>
    <w:rsid w:val="00154F36"/>
    <w:rsid w:val="00155751"/>
    <w:rsid w:val="0015630C"/>
    <w:rsid w:val="00156348"/>
    <w:rsid w:val="00156904"/>
    <w:rsid w:val="00156C42"/>
    <w:rsid w:val="00156D01"/>
    <w:rsid w:val="00157533"/>
    <w:rsid w:val="00157CA9"/>
    <w:rsid w:val="00160523"/>
    <w:rsid w:val="001605C1"/>
    <w:rsid w:val="001609FB"/>
    <w:rsid w:val="00160C4F"/>
    <w:rsid w:val="0016182E"/>
    <w:rsid w:val="001621BB"/>
    <w:rsid w:val="00162834"/>
    <w:rsid w:val="00162CD4"/>
    <w:rsid w:val="001637E4"/>
    <w:rsid w:val="001640B4"/>
    <w:rsid w:val="00164644"/>
    <w:rsid w:val="00166D3C"/>
    <w:rsid w:val="00167285"/>
    <w:rsid w:val="00167D4F"/>
    <w:rsid w:val="00167F1C"/>
    <w:rsid w:val="00167F8A"/>
    <w:rsid w:val="00170208"/>
    <w:rsid w:val="001713D6"/>
    <w:rsid w:val="0017189E"/>
    <w:rsid w:val="00172073"/>
    <w:rsid w:val="00172BEB"/>
    <w:rsid w:val="001741E0"/>
    <w:rsid w:val="00174491"/>
    <w:rsid w:val="0017491B"/>
    <w:rsid w:val="00176951"/>
    <w:rsid w:val="00176C72"/>
    <w:rsid w:val="0017713F"/>
    <w:rsid w:val="00177C7B"/>
    <w:rsid w:val="00177DEA"/>
    <w:rsid w:val="00177E30"/>
    <w:rsid w:val="00180DE5"/>
    <w:rsid w:val="001815D2"/>
    <w:rsid w:val="00181693"/>
    <w:rsid w:val="0018238E"/>
    <w:rsid w:val="0018257C"/>
    <w:rsid w:val="0018258E"/>
    <w:rsid w:val="00182BA4"/>
    <w:rsid w:val="00182FDD"/>
    <w:rsid w:val="00183076"/>
    <w:rsid w:val="001833A2"/>
    <w:rsid w:val="001846C5"/>
    <w:rsid w:val="00184976"/>
    <w:rsid w:val="00185DA4"/>
    <w:rsid w:val="001861A9"/>
    <w:rsid w:val="001867A2"/>
    <w:rsid w:val="001876D2"/>
    <w:rsid w:val="00187B62"/>
    <w:rsid w:val="00187CB1"/>
    <w:rsid w:val="00190838"/>
    <w:rsid w:val="00190B63"/>
    <w:rsid w:val="001915E5"/>
    <w:rsid w:val="00191E6B"/>
    <w:rsid w:val="00191F98"/>
    <w:rsid w:val="00192141"/>
    <w:rsid w:val="001928AA"/>
    <w:rsid w:val="00192AAE"/>
    <w:rsid w:val="00192F8B"/>
    <w:rsid w:val="001936E3"/>
    <w:rsid w:val="00193B1A"/>
    <w:rsid w:val="00193C71"/>
    <w:rsid w:val="00193E5B"/>
    <w:rsid w:val="001946B2"/>
    <w:rsid w:val="00195495"/>
    <w:rsid w:val="00195942"/>
    <w:rsid w:val="00195C67"/>
    <w:rsid w:val="001965D4"/>
    <w:rsid w:val="0019772A"/>
    <w:rsid w:val="00197C42"/>
    <w:rsid w:val="001A0119"/>
    <w:rsid w:val="001A0FFF"/>
    <w:rsid w:val="001A1102"/>
    <w:rsid w:val="001A1737"/>
    <w:rsid w:val="001A1CBF"/>
    <w:rsid w:val="001A2888"/>
    <w:rsid w:val="001A37EA"/>
    <w:rsid w:val="001A556A"/>
    <w:rsid w:val="001A5DE0"/>
    <w:rsid w:val="001A5E9E"/>
    <w:rsid w:val="001A607A"/>
    <w:rsid w:val="001A65C8"/>
    <w:rsid w:val="001A6CA1"/>
    <w:rsid w:val="001A7AA8"/>
    <w:rsid w:val="001A7FC6"/>
    <w:rsid w:val="001B024F"/>
    <w:rsid w:val="001B0254"/>
    <w:rsid w:val="001B0906"/>
    <w:rsid w:val="001B192C"/>
    <w:rsid w:val="001B26C8"/>
    <w:rsid w:val="001B3D60"/>
    <w:rsid w:val="001B42E4"/>
    <w:rsid w:val="001B4479"/>
    <w:rsid w:val="001B4F46"/>
    <w:rsid w:val="001B510F"/>
    <w:rsid w:val="001B57B4"/>
    <w:rsid w:val="001B5A4E"/>
    <w:rsid w:val="001B5D81"/>
    <w:rsid w:val="001B6548"/>
    <w:rsid w:val="001B7ED1"/>
    <w:rsid w:val="001C0797"/>
    <w:rsid w:val="001C0BA2"/>
    <w:rsid w:val="001C1117"/>
    <w:rsid w:val="001C136D"/>
    <w:rsid w:val="001C13BB"/>
    <w:rsid w:val="001C18AE"/>
    <w:rsid w:val="001C2177"/>
    <w:rsid w:val="001C341F"/>
    <w:rsid w:val="001C4942"/>
    <w:rsid w:val="001C4CBC"/>
    <w:rsid w:val="001C516B"/>
    <w:rsid w:val="001C5C05"/>
    <w:rsid w:val="001C683C"/>
    <w:rsid w:val="001C6966"/>
    <w:rsid w:val="001C72F0"/>
    <w:rsid w:val="001C7731"/>
    <w:rsid w:val="001C77A8"/>
    <w:rsid w:val="001C7F95"/>
    <w:rsid w:val="001D0870"/>
    <w:rsid w:val="001D0E2E"/>
    <w:rsid w:val="001D0E95"/>
    <w:rsid w:val="001D11C3"/>
    <w:rsid w:val="001D1C10"/>
    <w:rsid w:val="001D226E"/>
    <w:rsid w:val="001D2454"/>
    <w:rsid w:val="001D2829"/>
    <w:rsid w:val="001D2EC6"/>
    <w:rsid w:val="001D2F57"/>
    <w:rsid w:val="001D3288"/>
    <w:rsid w:val="001D3AB2"/>
    <w:rsid w:val="001D414E"/>
    <w:rsid w:val="001D43D7"/>
    <w:rsid w:val="001D45CC"/>
    <w:rsid w:val="001D5752"/>
    <w:rsid w:val="001D6811"/>
    <w:rsid w:val="001D6AF0"/>
    <w:rsid w:val="001D6E16"/>
    <w:rsid w:val="001D6F32"/>
    <w:rsid w:val="001D741C"/>
    <w:rsid w:val="001D752A"/>
    <w:rsid w:val="001D7680"/>
    <w:rsid w:val="001D7880"/>
    <w:rsid w:val="001D7F8D"/>
    <w:rsid w:val="001E0FF0"/>
    <w:rsid w:val="001E163B"/>
    <w:rsid w:val="001E21D2"/>
    <w:rsid w:val="001E25A6"/>
    <w:rsid w:val="001E41C4"/>
    <w:rsid w:val="001E4767"/>
    <w:rsid w:val="001E4BBA"/>
    <w:rsid w:val="001E56ED"/>
    <w:rsid w:val="001E7160"/>
    <w:rsid w:val="001E78E0"/>
    <w:rsid w:val="001F0396"/>
    <w:rsid w:val="001F0F95"/>
    <w:rsid w:val="001F1071"/>
    <w:rsid w:val="001F1636"/>
    <w:rsid w:val="001F1D85"/>
    <w:rsid w:val="001F1DDD"/>
    <w:rsid w:val="001F1FD6"/>
    <w:rsid w:val="001F2748"/>
    <w:rsid w:val="001F2898"/>
    <w:rsid w:val="001F4DFB"/>
    <w:rsid w:val="001F4F07"/>
    <w:rsid w:val="001F56F0"/>
    <w:rsid w:val="001F5A3F"/>
    <w:rsid w:val="001F6592"/>
    <w:rsid w:val="001F67A2"/>
    <w:rsid w:val="002009A3"/>
    <w:rsid w:val="00200ABF"/>
    <w:rsid w:val="00200D19"/>
    <w:rsid w:val="00201EC4"/>
    <w:rsid w:val="00201FA5"/>
    <w:rsid w:val="0020286D"/>
    <w:rsid w:val="002030C9"/>
    <w:rsid w:val="0020312C"/>
    <w:rsid w:val="00203156"/>
    <w:rsid w:val="00203630"/>
    <w:rsid w:val="0020483A"/>
    <w:rsid w:val="00204F1A"/>
    <w:rsid w:val="00205F4A"/>
    <w:rsid w:val="0020647F"/>
    <w:rsid w:val="0020777F"/>
    <w:rsid w:val="00207BBD"/>
    <w:rsid w:val="00211777"/>
    <w:rsid w:val="00211C03"/>
    <w:rsid w:val="00211FA6"/>
    <w:rsid w:val="00212119"/>
    <w:rsid w:val="0021246A"/>
    <w:rsid w:val="002139DC"/>
    <w:rsid w:val="002142DF"/>
    <w:rsid w:val="00214421"/>
    <w:rsid w:val="00214C3C"/>
    <w:rsid w:val="002156C6"/>
    <w:rsid w:val="002157F4"/>
    <w:rsid w:val="0021601B"/>
    <w:rsid w:val="00216D5B"/>
    <w:rsid w:val="00216FDF"/>
    <w:rsid w:val="00217F8B"/>
    <w:rsid w:val="00221740"/>
    <w:rsid w:val="002224A5"/>
    <w:rsid w:val="00222A12"/>
    <w:rsid w:val="00222A37"/>
    <w:rsid w:val="00224133"/>
    <w:rsid w:val="00224256"/>
    <w:rsid w:val="0022441D"/>
    <w:rsid w:val="00224D26"/>
    <w:rsid w:val="00224EB3"/>
    <w:rsid w:val="00225925"/>
    <w:rsid w:val="00227303"/>
    <w:rsid w:val="00230137"/>
    <w:rsid w:val="0023023A"/>
    <w:rsid w:val="0023084B"/>
    <w:rsid w:val="00230C65"/>
    <w:rsid w:val="00230EA0"/>
    <w:rsid w:val="00230EAB"/>
    <w:rsid w:val="00230F37"/>
    <w:rsid w:val="002313EB"/>
    <w:rsid w:val="0023191D"/>
    <w:rsid w:val="00231A38"/>
    <w:rsid w:val="00231D6C"/>
    <w:rsid w:val="002334C9"/>
    <w:rsid w:val="00233C21"/>
    <w:rsid w:val="00234D81"/>
    <w:rsid w:val="00235211"/>
    <w:rsid w:val="002352A1"/>
    <w:rsid w:val="002360A7"/>
    <w:rsid w:val="002368E5"/>
    <w:rsid w:val="00236B72"/>
    <w:rsid w:val="002409C5"/>
    <w:rsid w:val="00241548"/>
    <w:rsid w:val="00241BC5"/>
    <w:rsid w:val="002422FA"/>
    <w:rsid w:val="0024343F"/>
    <w:rsid w:val="002435F9"/>
    <w:rsid w:val="00243864"/>
    <w:rsid w:val="00243B74"/>
    <w:rsid w:val="00243C68"/>
    <w:rsid w:val="0024430A"/>
    <w:rsid w:val="0024430B"/>
    <w:rsid w:val="002445B8"/>
    <w:rsid w:val="00245110"/>
    <w:rsid w:val="002453D1"/>
    <w:rsid w:val="002458D4"/>
    <w:rsid w:val="00245B9B"/>
    <w:rsid w:val="00245BA2"/>
    <w:rsid w:val="002464D0"/>
    <w:rsid w:val="00246CDA"/>
    <w:rsid w:val="00246EF2"/>
    <w:rsid w:val="00250257"/>
    <w:rsid w:val="00251009"/>
    <w:rsid w:val="002524C2"/>
    <w:rsid w:val="00253066"/>
    <w:rsid w:val="002538BD"/>
    <w:rsid w:val="00254CF7"/>
    <w:rsid w:val="002551C6"/>
    <w:rsid w:val="00256D40"/>
    <w:rsid w:val="00257638"/>
    <w:rsid w:val="00257705"/>
    <w:rsid w:val="002607A6"/>
    <w:rsid w:val="00260F48"/>
    <w:rsid w:val="0026248B"/>
    <w:rsid w:val="002629A6"/>
    <w:rsid w:val="00262C89"/>
    <w:rsid w:val="002634EF"/>
    <w:rsid w:val="00263696"/>
    <w:rsid w:val="00263EEB"/>
    <w:rsid w:val="00264481"/>
    <w:rsid w:val="00264F27"/>
    <w:rsid w:val="00265BC0"/>
    <w:rsid w:val="00266E2D"/>
    <w:rsid w:val="002670F4"/>
    <w:rsid w:val="00267388"/>
    <w:rsid w:val="0026744C"/>
    <w:rsid w:val="0026746C"/>
    <w:rsid w:val="002708B8"/>
    <w:rsid w:val="00272F1F"/>
    <w:rsid w:val="00273014"/>
    <w:rsid w:val="0027448A"/>
    <w:rsid w:val="00274B7F"/>
    <w:rsid w:val="002751BC"/>
    <w:rsid w:val="00275FC6"/>
    <w:rsid w:val="00276CF0"/>
    <w:rsid w:val="00277C2B"/>
    <w:rsid w:val="00280599"/>
    <w:rsid w:val="002805A4"/>
    <w:rsid w:val="002806D8"/>
    <w:rsid w:val="00280772"/>
    <w:rsid w:val="002808B1"/>
    <w:rsid w:val="002817D1"/>
    <w:rsid w:val="00281C3F"/>
    <w:rsid w:val="00282F44"/>
    <w:rsid w:val="002833EE"/>
    <w:rsid w:val="0028377E"/>
    <w:rsid w:val="002840AB"/>
    <w:rsid w:val="00284DE2"/>
    <w:rsid w:val="00285154"/>
    <w:rsid w:val="00285713"/>
    <w:rsid w:val="002860BF"/>
    <w:rsid w:val="00286797"/>
    <w:rsid w:val="002872EE"/>
    <w:rsid w:val="00287425"/>
    <w:rsid w:val="00287696"/>
    <w:rsid w:val="00287E7E"/>
    <w:rsid w:val="002906AD"/>
    <w:rsid w:val="002913CC"/>
    <w:rsid w:val="002914C2"/>
    <w:rsid w:val="002919E2"/>
    <w:rsid w:val="00293247"/>
    <w:rsid w:val="0029384F"/>
    <w:rsid w:val="00295CAB"/>
    <w:rsid w:val="00295D3C"/>
    <w:rsid w:val="00295D69"/>
    <w:rsid w:val="00296A18"/>
    <w:rsid w:val="00296D39"/>
    <w:rsid w:val="00296F02"/>
    <w:rsid w:val="00296FCC"/>
    <w:rsid w:val="00297380"/>
    <w:rsid w:val="00297F3D"/>
    <w:rsid w:val="002A00F2"/>
    <w:rsid w:val="002A0C40"/>
    <w:rsid w:val="002A0E14"/>
    <w:rsid w:val="002A1081"/>
    <w:rsid w:val="002A1E87"/>
    <w:rsid w:val="002A2767"/>
    <w:rsid w:val="002A3095"/>
    <w:rsid w:val="002A31B6"/>
    <w:rsid w:val="002A346B"/>
    <w:rsid w:val="002A3BFF"/>
    <w:rsid w:val="002A3C39"/>
    <w:rsid w:val="002A44C0"/>
    <w:rsid w:val="002A46D4"/>
    <w:rsid w:val="002A4868"/>
    <w:rsid w:val="002A4BE0"/>
    <w:rsid w:val="002A5454"/>
    <w:rsid w:val="002A56C0"/>
    <w:rsid w:val="002A572B"/>
    <w:rsid w:val="002A58CC"/>
    <w:rsid w:val="002A5B29"/>
    <w:rsid w:val="002A6292"/>
    <w:rsid w:val="002A72C6"/>
    <w:rsid w:val="002A7351"/>
    <w:rsid w:val="002A73EC"/>
    <w:rsid w:val="002A75E2"/>
    <w:rsid w:val="002A76F5"/>
    <w:rsid w:val="002A7D18"/>
    <w:rsid w:val="002B0442"/>
    <w:rsid w:val="002B0B45"/>
    <w:rsid w:val="002B0D72"/>
    <w:rsid w:val="002B130A"/>
    <w:rsid w:val="002B1D05"/>
    <w:rsid w:val="002B4047"/>
    <w:rsid w:val="002B4086"/>
    <w:rsid w:val="002B46D0"/>
    <w:rsid w:val="002B5A16"/>
    <w:rsid w:val="002B5D09"/>
    <w:rsid w:val="002B6129"/>
    <w:rsid w:val="002B649A"/>
    <w:rsid w:val="002B652D"/>
    <w:rsid w:val="002B706A"/>
    <w:rsid w:val="002B78F5"/>
    <w:rsid w:val="002B796D"/>
    <w:rsid w:val="002C0680"/>
    <w:rsid w:val="002C09D0"/>
    <w:rsid w:val="002C0A09"/>
    <w:rsid w:val="002C0BC5"/>
    <w:rsid w:val="002C0F81"/>
    <w:rsid w:val="002C1A87"/>
    <w:rsid w:val="002C2E65"/>
    <w:rsid w:val="002C32F9"/>
    <w:rsid w:val="002C3E1F"/>
    <w:rsid w:val="002C495B"/>
    <w:rsid w:val="002C56A6"/>
    <w:rsid w:val="002C5CA0"/>
    <w:rsid w:val="002C667C"/>
    <w:rsid w:val="002C6CC9"/>
    <w:rsid w:val="002C7776"/>
    <w:rsid w:val="002C7992"/>
    <w:rsid w:val="002D005D"/>
    <w:rsid w:val="002D0101"/>
    <w:rsid w:val="002D0EBC"/>
    <w:rsid w:val="002D1DB4"/>
    <w:rsid w:val="002D1DCE"/>
    <w:rsid w:val="002D1E11"/>
    <w:rsid w:val="002D24A4"/>
    <w:rsid w:val="002D28FE"/>
    <w:rsid w:val="002D29C3"/>
    <w:rsid w:val="002D2B62"/>
    <w:rsid w:val="002D3682"/>
    <w:rsid w:val="002D3947"/>
    <w:rsid w:val="002D3BEB"/>
    <w:rsid w:val="002D3ECC"/>
    <w:rsid w:val="002D4697"/>
    <w:rsid w:val="002D5798"/>
    <w:rsid w:val="002D5DAE"/>
    <w:rsid w:val="002D61A8"/>
    <w:rsid w:val="002D622D"/>
    <w:rsid w:val="002E0794"/>
    <w:rsid w:val="002E0BA3"/>
    <w:rsid w:val="002E20A3"/>
    <w:rsid w:val="002E2801"/>
    <w:rsid w:val="002E3ABC"/>
    <w:rsid w:val="002E3B08"/>
    <w:rsid w:val="002E3BE5"/>
    <w:rsid w:val="002E3D79"/>
    <w:rsid w:val="002E525B"/>
    <w:rsid w:val="002E6331"/>
    <w:rsid w:val="002E6426"/>
    <w:rsid w:val="002E6494"/>
    <w:rsid w:val="002E661B"/>
    <w:rsid w:val="002E6E93"/>
    <w:rsid w:val="002F1BBF"/>
    <w:rsid w:val="002F1E1F"/>
    <w:rsid w:val="002F1EE5"/>
    <w:rsid w:val="002F34BE"/>
    <w:rsid w:val="002F34FF"/>
    <w:rsid w:val="002F3967"/>
    <w:rsid w:val="002F4506"/>
    <w:rsid w:val="002F4D19"/>
    <w:rsid w:val="002F53D9"/>
    <w:rsid w:val="002F59A6"/>
    <w:rsid w:val="002F6632"/>
    <w:rsid w:val="002F68AB"/>
    <w:rsid w:val="002F742F"/>
    <w:rsid w:val="002F7852"/>
    <w:rsid w:val="002F7C70"/>
    <w:rsid w:val="003003F4"/>
    <w:rsid w:val="00300621"/>
    <w:rsid w:val="003006ED"/>
    <w:rsid w:val="00300832"/>
    <w:rsid w:val="0030094D"/>
    <w:rsid w:val="00300F16"/>
    <w:rsid w:val="003029EC"/>
    <w:rsid w:val="00303751"/>
    <w:rsid w:val="003037AF"/>
    <w:rsid w:val="00303FEB"/>
    <w:rsid w:val="00305245"/>
    <w:rsid w:val="00305CA6"/>
    <w:rsid w:val="003060E6"/>
    <w:rsid w:val="00306A51"/>
    <w:rsid w:val="00306D99"/>
    <w:rsid w:val="00306FC6"/>
    <w:rsid w:val="00307686"/>
    <w:rsid w:val="00307FDA"/>
    <w:rsid w:val="00310AB9"/>
    <w:rsid w:val="00312393"/>
    <w:rsid w:val="003125E6"/>
    <w:rsid w:val="00313045"/>
    <w:rsid w:val="00313D25"/>
    <w:rsid w:val="00313DCA"/>
    <w:rsid w:val="00314847"/>
    <w:rsid w:val="00314CBA"/>
    <w:rsid w:val="00315128"/>
    <w:rsid w:val="003153AB"/>
    <w:rsid w:val="00315BB3"/>
    <w:rsid w:val="003162A0"/>
    <w:rsid w:val="00316BD5"/>
    <w:rsid w:val="00316D67"/>
    <w:rsid w:val="00317AEB"/>
    <w:rsid w:val="00317BCA"/>
    <w:rsid w:val="003204CB"/>
    <w:rsid w:val="00320A6E"/>
    <w:rsid w:val="00320B53"/>
    <w:rsid w:val="00320EAC"/>
    <w:rsid w:val="0032111E"/>
    <w:rsid w:val="00321E00"/>
    <w:rsid w:val="00322562"/>
    <w:rsid w:val="00322859"/>
    <w:rsid w:val="00323144"/>
    <w:rsid w:val="00323247"/>
    <w:rsid w:val="003241ED"/>
    <w:rsid w:val="003247F7"/>
    <w:rsid w:val="00325375"/>
    <w:rsid w:val="00325951"/>
    <w:rsid w:val="00325B1E"/>
    <w:rsid w:val="00325B2E"/>
    <w:rsid w:val="0032655B"/>
    <w:rsid w:val="003266B6"/>
    <w:rsid w:val="003266CA"/>
    <w:rsid w:val="0032701B"/>
    <w:rsid w:val="00327813"/>
    <w:rsid w:val="003305ED"/>
    <w:rsid w:val="003323C5"/>
    <w:rsid w:val="00332930"/>
    <w:rsid w:val="003333F4"/>
    <w:rsid w:val="00333E7E"/>
    <w:rsid w:val="00334085"/>
    <w:rsid w:val="003346D7"/>
    <w:rsid w:val="00334B00"/>
    <w:rsid w:val="0033557D"/>
    <w:rsid w:val="00336050"/>
    <w:rsid w:val="00336571"/>
    <w:rsid w:val="00336714"/>
    <w:rsid w:val="003368B7"/>
    <w:rsid w:val="0033708C"/>
    <w:rsid w:val="0033719F"/>
    <w:rsid w:val="003377E7"/>
    <w:rsid w:val="00340600"/>
    <w:rsid w:val="003419A0"/>
    <w:rsid w:val="00341B42"/>
    <w:rsid w:val="00342B06"/>
    <w:rsid w:val="00343AB2"/>
    <w:rsid w:val="00344A1D"/>
    <w:rsid w:val="00344A56"/>
    <w:rsid w:val="00344C34"/>
    <w:rsid w:val="00344F37"/>
    <w:rsid w:val="00345B8F"/>
    <w:rsid w:val="00345BDC"/>
    <w:rsid w:val="0034690F"/>
    <w:rsid w:val="00346FED"/>
    <w:rsid w:val="003471D2"/>
    <w:rsid w:val="003501BB"/>
    <w:rsid w:val="003502DE"/>
    <w:rsid w:val="00351476"/>
    <w:rsid w:val="00351FED"/>
    <w:rsid w:val="003525FD"/>
    <w:rsid w:val="0035298F"/>
    <w:rsid w:val="00352B73"/>
    <w:rsid w:val="00352DFD"/>
    <w:rsid w:val="0035383F"/>
    <w:rsid w:val="00353886"/>
    <w:rsid w:val="00356401"/>
    <w:rsid w:val="003571EF"/>
    <w:rsid w:val="00357F50"/>
    <w:rsid w:val="0036049F"/>
    <w:rsid w:val="00361AAC"/>
    <w:rsid w:val="003624C5"/>
    <w:rsid w:val="0036288D"/>
    <w:rsid w:val="00362B8A"/>
    <w:rsid w:val="0036357E"/>
    <w:rsid w:val="00364704"/>
    <w:rsid w:val="00364ED5"/>
    <w:rsid w:val="00365000"/>
    <w:rsid w:val="003652C2"/>
    <w:rsid w:val="00365324"/>
    <w:rsid w:val="003654B0"/>
    <w:rsid w:val="00365BC9"/>
    <w:rsid w:val="003671EB"/>
    <w:rsid w:val="003719FC"/>
    <w:rsid w:val="00371A09"/>
    <w:rsid w:val="00371BB0"/>
    <w:rsid w:val="00373E6B"/>
    <w:rsid w:val="0037433F"/>
    <w:rsid w:val="00374447"/>
    <w:rsid w:val="00375405"/>
    <w:rsid w:val="0037586A"/>
    <w:rsid w:val="00375FD4"/>
    <w:rsid w:val="00377B83"/>
    <w:rsid w:val="003804E3"/>
    <w:rsid w:val="00381811"/>
    <w:rsid w:val="00382918"/>
    <w:rsid w:val="00383733"/>
    <w:rsid w:val="003837C7"/>
    <w:rsid w:val="00383A35"/>
    <w:rsid w:val="00383BCC"/>
    <w:rsid w:val="00384628"/>
    <w:rsid w:val="0038511F"/>
    <w:rsid w:val="00387023"/>
    <w:rsid w:val="003875AF"/>
    <w:rsid w:val="00390AEC"/>
    <w:rsid w:val="00390FD0"/>
    <w:rsid w:val="00391168"/>
    <w:rsid w:val="003917F7"/>
    <w:rsid w:val="00392274"/>
    <w:rsid w:val="00392BAB"/>
    <w:rsid w:val="00393475"/>
    <w:rsid w:val="00394C01"/>
    <w:rsid w:val="00394D28"/>
    <w:rsid w:val="00395152"/>
    <w:rsid w:val="00395CFE"/>
    <w:rsid w:val="0039699A"/>
    <w:rsid w:val="00397E32"/>
    <w:rsid w:val="003A2E16"/>
    <w:rsid w:val="003A3D1E"/>
    <w:rsid w:val="003A4663"/>
    <w:rsid w:val="003A4CBF"/>
    <w:rsid w:val="003B1DBD"/>
    <w:rsid w:val="003B1E1F"/>
    <w:rsid w:val="003B1FB5"/>
    <w:rsid w:val="003B292E"/>
    <w:rsid w:val="003B2AB8"/>
    <w:rsid w:val="003B2CBE"/>
    <w:rsid w:val="003B341B"/>
    <w:rsid w:val="003B4295"/>
    <w:rsid w:val="003B49CE"/>
    <w:rsid w:val="003B51C6"/>
    <w:rsid w:val="003B565F"/>
    <w:rsid w:val="003B58F9"/>
    <w:rsid w:val="003B5B0F"/>
    <w:rsid w:val="003B5F82"/>
    <w:rsid w:val="003B607B"/>
    <w:rsid w:val="003B612A"/>
    <w:rsid w:val="003B6422"/>
    <w:rsid w:val="003B71FF"/>
    <w:rsid w:val="003B7305"/>
    <w:rsid w:val="003B7B23"/>
    <w:rsid w:val="003C0D28"/>
    <w:rsid w:val="003C1199"/>
    <w:rsid w:val="003C1D39"/>
    <w:rsid w:val="003C21B3"/>
    <w:rsid w:val="003C2C09"/>
    <w:rsid w:val="003C2D10"/>
    <w:rsid w:val="003C5AB6"/>
    <w:rsid w:val="003C68BC"/>
    <w:rsid w:val="003C6AA9"/>
    <w:rsid w:val="003C7E07"/>
    <w:rsid w:val="003C7E1B"/>
    <w:rsid w:val="003C7FBF"/>
    <w:rsid w:val="003D0909"/>
    <w:rsid w:val="003D0F4E"/>
    <w:rsid w:val="003D183F"/>
    <w:rsid w:val="003D1B35"/>
    <w:rsid w:val="003D1B86"/>
    <w:rsid w:val="003D1D92"/>
    <w:rsid w:val="003D20C4"/>
    <w:rsid w:val="003D23CC"/>
    <w:rsid w:val="003D2A02"/>
    <w:rsid w:val="003D3FBB"/>
    <w:rsid w:val="003D4713"/>
    <w:rsid w:val="003D4EFE"/>
    <w:rsid w:val="003D4FD3"/>
    <w:rsid w:val="003D51A3"/>
    <w:rsid w:val="003D56DA"/>
    <w:rsid w:val="003D6029"/>
    <w:rsid w:val="003D69E6"/>
    <w:rsid w:val="003D6E30"/>
    <w:rsid w:val="003D7F92"/>
    <w:rsid w:val="003E0073"/>
    <w:rsid w:val="003E0A78"/>
    <w:rsid w:val="003E10F3"/>
    <w:rsid w:val="003E13C9"/>
    <w:rsid w:val="003E1768"/>
    <w:rsid w:val="003E27CB"/>
    <w:rsid w:val="003E44BC"/>
    <w:rsid w:val="003E4623"/>
    <w:rsid w:val="003E5E0B"/>
    <w:rsid w:val="003F00B4"/>
    <w:rsid w:val="003F025E"/>
    <w:rsid w:val="003F04BF"/>
    <w:rsid w:val="003F17B5"/>
    <w:rsid w:val="003F1B81"/>
    <w:rsid w:val="003F4A79"/>
    <w:rsid w:val="003F5429"/>
    <w:rsid w:val="003F6D2D"/>
    <w:rsid w:val="003F6E23"/>
    <w:rsid w:val="003F7005"/>
    <w:rsid w:val="003F7494"/>
    <w:rsid w:val="003F7C3E"/>
    <w:rsid w:val="003F7C57"/>
    <w:rsid w:val="00400211"/>
    <w:rsid w:val="00400C8B"/>
    <w:rsid w:val="00400E5B"/>
    <w:rsid w:val="004018DC"/>
    <w:rsid w:val="00401D4F"/>
    <w:rsid w:val="00401D88"/>
    <w:rsid w:val="00401E17"/>
    <w:rsid w:val="0040231A"/>
    <w:rsid w:val="00402A31"/>
    <w:rsid w:val="004046A0"/>
    <w:rsid w:val="00404823"/>
    <w:rsid w:val="004059A6"/>
    <w:rsid w:val="00405E71"/>
    <w:rsid w:val="00405E75"/>
    <w:rsid w:val="00406296"/>
    <w:rsid w:val="004066DC"/>
    <w:rsid w:val="004067D9"/>
    <w:rsid w:val="00406976"/>
    <w:rsid w:val="00406B28"/>
    <w:rsid w:val="004075B6"/>
    <w:rsid w:val="00407CFE"/>
    <w:rsid w:val="00407E23"/>
    <w:rsid w:val="00407F0C"/>
    <w:rsid w:val="00410325"/>
    <w:rsid w:val="00410392"/>
    <w:rsid w:val="00410D3F"/>
    <w:rsid w:val="004110DC"/>
    <w:rsid w:val="004121B8"/>
    <w:rsid w:val="00412F7E"/>
    <w:rsid w:val="00413177"/>
    <w:rsid w:val="00415AAE"/>
    <w:rsid w:val="00416BEF"/>
    <w:rsid w:val="004172F3"/>
    <w:rsid w:val="00417325"/>
    <w:rsid w:val="00417B60"/>
    <w:rsid w:val="00417BE8"/>
    <w:rsid w:val="00417D25"/>
    <w:rsid w:val="00417D42"/>
    <w:rsid w:val="00420137"/>
    <w:rsid w:val="00420637"/>
    <w:rsid w:val="004215E1"/>
    <w:rsid w:val="00421BEC"/>
    <w:rsid w:val="00422805"/>
    <w:rsid w:val="004229AC"/>
    <w:rsid w:val="00422D37"/>
    <w:rsid w:val="00422D5F"/>
    <w:rsid w:val="0042414E"/>
    <w:rsid w:val="004242EF"/>
    <w:rsid w:val="004243DE"/>
    <w:rsid w:val="00426096"/>
    <w:rsid w:val="00426123"/>
    <w:rsid w:val="004261F5"/>
    <w:rsid w:val="00426D9C"/>
    <w:rsid w:val="00426EF6"/>
    <w:rsid w:val="00426EFD"/>
    <w:rsid w:val="00426FF1"/>
    <w:rsid w:val="004279B1"/>
    <w:rsid w:val="00427D74"/>
    <w:rsid w:val="0043000B"/>
    <w:rsid w:val="00430090"/>
    <w:rsid w:val="00430918"/>
    <w:rsid w:val="00431046"/>
    <w:rsid w:val="004318F7"/>
    <w:rsid w:val="00431A1F"/>
    <w:rsid w:val="0043202D"/>
    <w:rsid w:val="004323DE"/>
    <w:rsid w:val="00433097"/>
    <w:rsid w:val="0043309E"/>
    <w:rsid w:val="00434671"/>
    <w:rsid w:val="00434FEE"/>
    <w:rsid w:val="00435BC7"/>
    <w:rsid w:val="004365E0"/>
    <w:rsid w:val="00436D81"/>
    <w:rsid w:val="00436E44"/>
    <w:rsid w:val="00436F76"/>
    <w:rsid w:val="00437539"/>
    <w:rsid w:val="00440BE4"/>
    <w:rsid w:val="004420E4"/>
    <w:rsid w:val="0044401C"/>
    <w:rsid w:val="004444BB"/>
    <w:rsid w:val="00445138"/>
    <w:rsid w:val="004454C8"/>
    <w:rsid w:val="004469B2"/>
    <w:rsid w:val="00446CA0"/>
    <w:rsid w:val="0044759B"/>
    <w:rsid w:val="004476A0"/>
    <w:rsid w:val="00447735"/>
    <w:rsid w:val="00447C73"/>
    <w:rsid w:val="00450F09"/>
    <w:rsid w:val="00451026"/>
    <w:rsid w:val="004531E2"/>
    <w:rsid w:val="00453EA0"/>
    <w:rsid w:val="004544BB"/>
    <w:rsid w:val="00454A95"/>
    <w:rsid w:val="00454C5D"/>
    <w:rsid w:val="00454D69"/>
    <w:rsid w:val="004556D6"/>
    <w:rsid w:val="00456BC2"/>
    <w:rsid w:val="004575B3"/>
    <w:rsid w:val="00457862"/>
    <w:rsid w:val="004579F5"/>
    <w:rsid w:val="00457DA8"/>
    <w:rsid w:val="00461303"/>
    <w:rsid w:val="00461715"/>
    <w:rsid w:val="00461951"/>
    <w:rsid w:val="0046249D"/>
    <w:rsid w:val="00462C31"/>
    <w:rsid w:val="0046481D"/>
    <w:rsid w:val="00465848"/>
    <w:rsid w:val="00465ABD"/>
    <w:rsid w:val="00465ECC"/>
    <w:rsid w:val="00465ED0"/>
    <w:rsid w:val="00465FA7"/>
    <w:rsid w:val="004669FF"/>
    <w:rsid w:val="004676E3"/>
    <w:rsid w:val="00467B4B"/>
    <w:rsid w:val="00467EEA"/>
    <w:rsid w:val="00467F60"/>
    <w:rsid w:val="004717E3"/>
    <w:rsid w:val="00471E52"/>
    <w:rsid w:val="00471F94"/>
    <w:rsid w:val="00472275"/>
    <w:rsid w:val="004722A6"/>
    <w:rsid w:val="004724EF"/>
    <w:rsid w:val="004730F3"/>
    <w:rsid w:val="0047361E"/>
    <w:rsid w:val="00473B80"/>
    <w:rsid w:val="0047422B"/>
    <w:rsid w:val="004749F9"/>
    <w:rsid w:val="00475044"/>
    <w:rsid w:val="00475370"/>
    <w:rsid w:val="004754CF"/>
    <w:rsid w:val="00475E38"/>
    <w:rsid w:val="00476B3E"/>
    <w:rsid w:val="00477102"/>
    <w:rsid w:val="00477F8D"/>
    <w:rsid w:val="00482807"/>
    <w:rsid w:val="00482C10"/>
    <w:rsid w:val="00482D74"/>
    <w:rsid w:val="00483785"/>
    <w:rsid w:val="00483F00"/>
    <w:rsid w:val="00484D18"/>
    <w:rsid w:val="00484E59"/>
    <w:rsid w:val="00484FA4"/>
    <w:rsid w:val="00485315"/>
    <w:rsid w:val="00485CEA"/>
    <w:rsid w:val="00486DD3"/>
    <w:rsid w:val="004876B2"/>
    <w:rsid w:val="00490E7D"/>
    <w:rsid w:val="00491380"/>
    <w:rsid w:val="004947B4"/>
    <w:rsid w:val="00494BB4"/>
    <w:rsid w:val="00494CE8"/>
    <w:rsid w:val="004951FE"/>
    <w:rsid w:val="004955A6"/>
    <w:rsid w:val="00495A7C"/>
    <w:rsid w:val="00496796"/>
    <w:rsid w:val="00496D38"/>
    <w:rsid w:val="004974FF"/>
    <w:rsid w:val="00497561"/>
    <w:rsid w:val="0049772A"/>
    <w:rsid w:val="00497849"/>
    <w:rsid w:val="00497EC8"/>
    <w:rsid w:val="004A0EF1"/>
    <w:rsid w:val="004A18BD"/>
    <w:rsid w:val="004A194A"/>
    <w:rsid w:val="004A1AFE"/>
    <w:rsid w:val="004A1EBD"/>
    <w:rsid w:val="004A23DC"/>
    <w:rsid w:val="004A2497"/>
    <w:rsid w:val="004A2741"/>
    <w:rsid w:val="004A2AD8"/>
    <w:rsid w:val="004A3D81"/>
    <w:rsid w:val="004A4666"/>
    <w:rsid w:val="004A5041"/>
    <w:rsid w:val="004A517C"/>
    <w:rsid w:val="004A52BD"/>
    <w:rsid w:val="004A7ABE"/>
    <w:rsid w:val="004A7B56"/>
    <w:rsid w:val="004B04DC"/>
    <w:rsid w:val="004B0709"/>
    <w:rsid w:val="004B0D9F"/>
    <w:rsid w:val="004B21E9"/>
    <w:rsid w:val="004B4529"/>
    <w:rsid w:val="004B48B6"/>
    <w:rsid w:val="004B4E1A"/>
    <w:rsid w:val="004B54D1"/>
    <w:rsid w:val="004B5AFA"/>
    <w:rsid w:val="004B5BE1"/>
    <w:rsid w:val="004B5C33"/>
    <w:rsid w:val="004B632D"/>
    <w:rsid w:val="004B6364"/>
    <w:rsid w:val="004B6BA1"/>
    <w:rsid w:val="004B75AC"/>
    <w:rsid w:val="004C1222"/>
    <w:rsid w:val="004C17D9"/>
    <w:rsid w:val="004C1BC1"/>
    <w:rsid w:val="004C1FF6"/>
    <w:rsid w:val="004C2151"/>
    <w:rsid w:val="004C3E74"/>
    <w:rsid w:val="004C5A98"/>
    <w:rsid w:val="004C5C8C"/>
    <w:rsid w:val="004C6F56"/>
    <w:rsid w:val="004C6F66"/>
    <w:rsid w:val="004C7420"/>
    <w:rsid w:val="004C7577"/>
    <w:rsid w:val="004C7BE4"/>
    <w:rsid w:val="004C7E30"/>
    <w:rsid w:val="004D0253"/>
    <w:rsid w:val="004D034D"/>
    <w:rsid w:val="004D0F2D"/>
    <w:rsid w:val="004D12C4"/>
    <w:rsid w:val="004D2C26"/>
    <w:rsid w:val="004D37F8"/>
    <w:rsid w:val="004D391D"/>
    <w:rsid w:val="004D439E"/>
    <w:rsid w:val="004D466C"/>
    <w:rsid w:val="004D4D04"/>
    <w:rsid w:val="004D4D09"/>
    <w:rsid w:val="004D5B77"/>
    <w:rsid w:val="004D5CB4"/>
    <w:rsid w:val="004D5D82"/>
    <w:rsid w:val="004D6AB8"/>
    <w:rsid w:val="004D6C92"/>
    <w:rsid w:val="004D72E0"/>
    <w:rsid w:val="004D781C"/>
    <w:rsid w:val="004D7C13"/>
    <w:rsid w:val="004D7D9D"/>
    <w:rsid w:val="004E01A7"/>
    <w:rsid w:val="004E0731"/>
    <w:rsid w:val="004E110F"/>
    <w:rsid w:val="004E21C7"/>
    <w:rsid w:val="004E22D6"/>
    <w:rsid w:val="004E2BE9"/>
    <w:rsid w:val="004E34B7"/>
    <w:rsid w:val="004E4059"/>
    <w:rsid w:val="004E41AA"/>
    <w:rsid w:val="004E4A08"/>
    <w:rsid w:val="004E4B5C"/>
    <w:rsid w:val="004E56D6"/>
    <w:rsid w:val="004E58F5"/>
    <w:rsid w:val="004E644C"/>
    <w:rsid w:val="004E6583"/>
    <w:rsid w:val="004E6767"/>
    <w:rsid w:val="004E6D0F"/>
    <w:rsid w:val="004F0906"/>
    <w:rsid w:val="004F0A4E"/>
    <w:rsid w:val="004F1351"/>
    <w:rsid w:val="004F1449"/>
    <w:rsid w:val="004F1993"/>
    <w:rsid w:val="004F1CEA"/>
    <w:rsid w:val="004F26CF"/>
    <w:rsid w:val="004F336A"/>
    <w:rsid w:val="004F3A37"/>
    <w:rsid w:val="004F502B"/>
    <w:rsid w:val="004F513A"/>
    <w:rsid w:val="004F5493"/>
    <w:rsid w:val="004F549C"/>
    <w:rsid w:val="004F5853"/>
    <w:rsid w:val="004F58AB"/>
    <w:rsid w:val="004F592F"/>
    <w:rsid w:val="004F5F76"/>
    <w:rsid w:val="004F70A2"/>
    <w:rsid w:val="004F7730"/>
    <w:rsid w:val="004F7C0E"/>
    <w:rsid w:val="00500168"/>
    <w:rsid w:val="0050068A"/>
    <w:rsid w:val="005006BC"/>
    <w:rsid w:val="005010A3"/>
    <w:rsid w:val="0050147F"/>
    <w:rsid w:val="005014B2"/>
    <w:rsid w:val="005016A5"/>
    <w:rsid w:val="005023DC"/>
    <w:rsid w:val="00503A1D"/>
    <w:rsid w:val="0050440B"/>
    <w:rsid w:val="005046ED"/>
    <w:rsid w:val="005047B6"/>
    <w:rsid w:val="00504D5A"/>
    <w:rsid w:val="00505481"/>
    <w:rsid w:val="00505B88"/>
    <w:rsid w:val="00506265"/>
    <w:rsid w:val="005065EE"/>
    <w:rsid w:val="005073A6"/>
    <w:rsid w:val="005115DA"/>
    <w:rsid w:val="005119F2"/>
    <w:rsid w:val="00511A91"/>
    <w:rsid w:val="00511EDD"/>
    <w:rsid w:val="0051298F"/>
    <w:rsid w:val="00515C79"/>
    <w:rsid w:val="00516647"/>
    <w:rsid w:val="00517059"/>
    <w:rsid w:val="005173F4"/>
    <w:rsid w:val="005175B4"/>
    <w:rsid w:val="005175E7"/>
    <w:rsid w:val="005212CC"/>
    <w:rsid w:val="005220A6"/>
    <w:rsid w:val="00522447"/>
    <w:rsid w:val="00522C05"/>
    <w:rsid w:val="00523F08"/>
    <w:rsid w:val="005248A0"/>
    <w:rsid w:val="005248CC"/>
    <w:rsid w:val="00524B56"/>
    <w:rsid w:val="00524FE3"/>
    <w:rsid w:val="005252EF"/>
    <w:rsid w:val="0052583C"/>
    <w:rsid w:val="00526602"/>
    <w:rsid w:val="005272DC"/>
    <w:rsid w:val="005278D9"/>
    <w:rsid w:val="00527EB9"/>
    <w:rsid w:val="00530C16"/>
    <w:rsid w:val="00531351"/>
    <w:rsid w:val="0053143C"/>
    <w:rsid w:val="005314AC"/>
    <w:rsid w:val="00531996"/>
    <w:rsid w:val="00531BAD"/>
    <w:rsid w:val="00532B4C"/>
    <w:rsid w:val="00532DAF"/>
    <w:rsid w:val="00533401"/>
    <w:rsid w:val="00534C71"/>
    <w:rsid w:val="0053551E"/>
    <w:rsid w:val="005375A1"/>
    <w:rsid w:val="0053790B"/>
    <w:rsid w:val="00537C65"/>
    <w:rsid w:val="00540096"/>
    <w:rsid w:val="005401DB"/>
    <w:rsid w:val="00540684"/>
    <w:rsid w:val="00540B8C"/>
    <w:rsid w:val="00540D9C"/>
    <w:rsid w:val="005417B2"/>
    <w:rsid w:val="005425AE"/>
    <w:rsid w:val="00542C55"/>
    <w:rsid w:val="00543DB4"/>
    <w:rsid w:val="0054411F"/>
    <w:rsid w:val="00544633"/>
    <w:rsid w:val="00544FC7"/>
    <w:rsid w:val="005458F0"/>
    <w:rsid w:val="00546A3C"/>
    <w:rsid w:val="0054705E"/>
    <w:rsid w:val="00547CDC"/>
    <w:rsid w:val="00547DC6"/>
    <w:rsid w:val="00550AD5"/>
    <w:rsid w:val="00550BF7"/>
    <w:rsid w:val="0055195F"/>
    <w:rsid w:val="00551A95"/>
    <w:rsid w:val="00551B50"/>
    <w:rsid w:val="00551ED9"/>
    <w:rsid w:val="0055231D"/>
    <w:rsid w:val="00552B70"/>
    <w:rsid w:val="00552D5A"/>
    <w:rsid w:val="00554C6F"/>
    <w:rsid w:val="00555C78"/>
    <w:rsid w:val="00555DD2"/>
    <w:rsid w:val="0055623D"/>
    <w:rsid w:val="005563DD"/>
    <w:rsid w:val="005565CC"/>
    <w:rsid w:val="00557707"/>
    <w:rsid w:val="005577BC"/>
    <w:rsid w:val="00557FC8"/>
    <w:rsid w:val="0056031D"/>
    <w:rsid w:val="00560461"/>
    <w:rsid w:val="00560A14"/>
    <w:rsid w:val="00560AE4"/>
    <w:rsid w:val="00561AFB"/>
    <w:rsid w:val="005626A3"/>
    <w:rsid w:val="00562CFA"/>
    <w:rsid w:val="00562F28"/>
    <w:rsid w:val="00563147"/>
    <w:rsid w:val="00563A82"/>
    <w:rsid w:val="00563CDA"/>
    <w:rsid w:val="0056417E"/>
    <w:rsid w:val="005646D2"/>
    <w:rsid w:val="005648FB"/>
    <w:rsid w:val="00564AE9"/>
    <w:rsid w:val="005650E4"/>
    <w:rsid w:val="00565A23"/>
    <w:rsid w:val="00566342"/>
    <w:rsid w:val="00566E10"/>
    <w:rsid w:val="00567259"/>
    <w:rsid w:val="00567DAD"/>
    <w:rsid w:val="00570138"/>
    <w:rsid w:val="0057054D"/>
    <w:rsid w:val="00571117"/>
    <w:rsid w:val="005712A7"/>
    <w:rsid w:val="00571AFC"/>
    <w:rsid w:val="00571BE7"/>
    <w:rsid w:val="005723A0"/>
    <w:rsid w:val="00572C45"/>
    <w:rsid w:val="0057366F"/>
    <w:rsid w:val="00573EE3"/>
    <w:rsid w:val="00573F81"/>
    <w:rsid w:val="00573FBD"/>
    <w:rsid w:val="005749CC"/>
    <w:rsid w:val="00576912"/>
    <w:rsid w:val="00576AEA"/>
    <w:rsid w:val="00576E55"/>
    <w:rsid w:val="0057711D"/>
    <w:rsid w:val="0057779F"/>
    <w:rsid w:val="005779CA"/>
    <w:rsid w:val="00577C19"/>
    <w:rsid w:val="005800CC"/>
    <w:rsid w:val="005803B9"/>
    <w:rsid w:val="005806E1"/>
    <w:rsid w:val="0058085E"/>
    <w:rsid w:val="00581373"/>
    <w:rsid w:val="005814FC"/>
    <w:rsid w:val="00582244"/>
    <w:rsid w:val="0058228D"/>
    <w:rsid w:val="005822FD"/>
    <w:rsid w:val="00582F13"/>
    <w:rsid w:val="00583143"/>
    <w:rsid w:val="00583774"/>
    <w:rsid w:val="00583C28"/>
    <w:rsid w:val="00584DA1"/>
    <w:rsid w:val="00585C18"/>
    <w:rsid w:val="005876C9"/>
    <w:rsid w:val="0058779B"/>
    <w:rsid w:val="00587C66"/>
    <w:rsid w:val="00587E50"/>
    <w:rsid w:val="0059037B"/>
    <w:rsid w:val="005904E0"/>
    <w:rsid w:val="00591720"/>
    <w:rsid w:val="00591D24"/>
    <w:rsid w:val="00592340"/>
    <w:rsid w:val="00593BF6"/>
    <w:rsid w:val="00593C28"/>
    <w:rsid w:val="00593ED6"/>
    <w:rsid w:val="00594FB3"/>
    <w:rsid w:val="00594FEF"/>
    <w:rsid w:val="00595A3E"/>
    <w:rsid w:val="0059667F"/>
    <w:rsid w:val="00597B81"/>
    <w:rsid w:val="00597EF5"/>
    <w:rsid w:val="005A09C4"/>
    <w:rsid w:val="005A0C2A"/>
    <w:rsid w:val="005A1C47"/>
    <w:rsid w:val="005A1E65"/>
    <w:rsid w:val="005A2B02"/>
    <w:rsid w:val="005A3206"/>
    <w:rsid w:val="005A416D"/>
    <w:rsid w:val="005A4403"/>
    <w:rsid w:val="005A5498"/>
    <w:rsid w:val="005A5566"/>
    <w:rsid w:val="005A5A6B"/>
    <w:rsid w:val="005A6BF6"/>
    <w:rsid w:val="005A79F4"/>
    <w:rsid w:val="005B004A"/>
    <w:rsid w:val="005B01F9"/>
    <w:rsid w:val="005B118F"/>
    <w:rsid w:val="005B19C2"/>
    <w:rsid w:val="005B1B71"/>
    <w:rsid w:val="005B1C8D"/>
    <w:rsid w:val="005B2E16"/>
    <w:rsid w:val="005B3384"/>
    <w:rsid w:val="005B38C2"/>
    <w:rsid w:val="005B3A90"/>
    <w:rsid w:val="005B3F7E"/>
    <w:rsid w:val="005B4686"/>
    <w:rsid w:val="005B51CD"/>
    <w:rsid w:val="005B5526"/>
    <w:rsid w:val="005B55A7"/>
    <w:rsid w:val="005B55F3"/>
    <w:rsid w:val="005B5F4D"/>
    <w:rsid w:val="005B6B48"/>
    <w:rsid w:val="005B72EE"/>
    <w:rsid w:val="005B7A58"/>
    <w:rsid w:val="005B7FAB"/>
    <w:rsid w:val="005C011F"/>
    <w:rsid w:val="005C127F"/>
    <w:rsid w:val="005C1A28"/>
    <w:rsid w:val="005C2392"/>
    <w:rsid w:val="005C3023"/>
    <w:rsid w:val="005C3198"/>
    <w:rsid w:val="005C4022"/>
    <w:rsid w:val="005C52AA"/>
    <w:rsid w:val="005C6294"/>
    <w:rsid w:val="005C63CF"/>
    <w:rsid w:val="005C6E01"/>
    <w:rsid w:val="005C7265"/>
    <w:rsid w:val="005C7307"/>
    <w:rsid w:val="005C7497"/>
    <w:rsid w:val="005C79F8"/>
    <w:rsid w:val="005C7DEA"/>
    <w:rsid w:val="005D0074"/>
    <w:rsid w:val="005D0DBF"/>
    <w:rsid w:val="005D1555"/>
    <w:rsid w:val="005D163C"/>
    <w:rsid w:val="005D214A"/>
    <w:rsid w:val="005D3071"/>
    <w:rsid w:val="005D395B"/>
    <w:rsid w:val="005D39F6"/>
    <w:rsid w:val="005D4001"/>
    <w:rsid w:val="005D44AB"/>
    <w:rsid w:val="005D550C"/>
    <w:rsid w:val="005D61C2"/>
    <w:rsid w:val="005D6242"/>
    <w:rsid w:val="005E0E7C"/>
    <w:rsid w:val="005E101F"/>
    <w:rsid w:val="005E2C1E"/>
    <w:rsid w:val="005E318F"/>
    <w:rsid w:val="005E361D"/>
    <w:rsid w:val="005E377A"/>
    <w:rsid w:val="005E3A89"/>
    <w:rsid w:val="005E4142"/>
    <w:rsid w:val="005E5D47"/>
    <w:rsid w:val="005E6741"/>
    <w:rsid w:val="005E699C"/>
    <w:rsid w:val="005E748F"/>
    <w:rsid w:val="005E74E0"/>
    <w:rsid w:val="005E75B5"/>
    <w:rsid w:val="005F0580"/>
    <w:rsid w:val="005F128E"/>
    <w:rsid w:val="005F1398"/>
    <w:rsid w:val="005F26AF"/>
    <w:rsid w:val="005F30E2"/>
    <w:rsid w:val="005F39A6"/>
    <w:rsid w:val="005F4461"/>
    <w:rsid w:val="005F6605"/>
    <w:rsid w:val="005F732A"/>
    <w:rsid w:val="005F77AA"/>
    <w:rsid w:val="005F7EFF"/>
    <w:rsid w:val="00600088"/>
    <w:rsid w:val="006004DB"/>
    <w:rsid w:val="00600702"/>
    <w:rsid w:val="006008AA"/>
    <w:rsid w:val="00600A39"/>
    <w:rsid w:val="00600EB8"/>
    <w:rsid w:val="00600F47"/>
    <w:rsid w:val="00600F4F"/>
    <w:rsid w:val="0060103E"/>
    <w:rsid w:val="00601CA4"/>
    <w:rsid w:val="006025D2"/>
    <w:rsid w:val="00602866"/>
    <w:rsid w:val="00602923"/>
    <w:rsid w:val="00602D1F"/>
    <w:rsid w:val="00603018"/>
    <w:rsid w:val="0060411D"/>
    <w:rsid w:val="00605135"/>
    <w:rsid w:val="00605725"/>
    <w:rsid w:val="00605E5F"/>
    <w:rsid w:val="00606253"/>
    <w:rsid w:val="0060689E"/>
    <w:rsid w:val="00606A65"/>
    <w:rsid w:val="00607AB2"/>
    <w:rsid w:val="00607DC3"/>
    <w:rsid w:val="00611CAE"/>
    <w:rsid w:val="006123E5"/>
    <w:rsid w:val="00612DB3"/>
    <w:rsid w:val="006133EC"/>
    <w:rsid w:val="006137A3"/>
    <w:rsid w:val="00613F6B"/>
    <w:rsid w:val="00614BDA"/>
    <w:rsid w:val="0061551E"/>
    <w:rsid w:val="00616116"/>
    <w:rsid w:val="00616849"/>
    <w:rsid w:val="00616FAB"/>
    <w:rsid w:val="006178C6"/>
    <w:rsid w:val="00617D4D"/>
    <w:rsid w:val="00617E6A"/>
    <w:rsid w:val="00620165"/>
    <w:rsid w:val="0062031B"/>
    <w:rsid w:val="006204CD"/>
    <w:rsid w:val="00620E17"/>
    <w:rsid w:val="006213A2"/>
    <w:rsid w:val="00621BCE"/>
    <w:rsid w:val="00621C01"/>
    <w:rsid w:val="00621C7D"/>
    <w:rsid w:val="00623842"/>
    <w:rsid w:val="00623DFA"/>
    <w:rsid w:val="00624F62"/>
    <w:rsid w:val="006266F0"/>
    <w:rsid w:val="006268B7"/>
    <w:rsid w:val="00626A83"/>
    <w:rsid w:val="0062757E"/>
    <w:rsid w:val="00630D5F"/>
    <w:rsid w:val="00631C9C"/>
    <w:rsid w:val="006324FD"/>
    <w:rsid w:val="00632636"/>
    <w:rsid w:val="0063301A"/>
    <w:rsid w:val="00633B79"/>
    <w:rsid w:val="00633DC4"/>
    <w:rsid w:val="00634767"/>
    <w:rsid w:val="0063487F"/>
    <w:rsid w:val="00635C3E"/>
    <w:rsid w:val="00635D59"/>
    <w:rsid w:val="00635DC8"/>
    <w:rsid w:val="00636905"/>
    <w:rsid w:val="00636DDD"/>
    <w:rsid w:val="00637F17"/>
    <w:rsid w:val="00640B8C"/>
    <w:rsid w:val="006418BC"/>
    <w:rsid w:val="00642D60"/>
    <w:rsid w:val="00642DC9"/>
    <w:rsid w:val="00643910"/>
    <w:rsid w:val="0064462B"/>
    <w:rsid w:val="00644F6F"/>
    <w:rsid w:val="00645316"/>
    <w:rsid w:val="00645704"/>
    <w:rsid w:val="00646D81"/>
    <w:rsid w:val="006473D9"/>
    <w:rsid w:val="00650012"/>
    <w:rsid w:val="006508BE"/>
    <w:rsid w:val="00650A38"/>
    <w:rsid w:val="00651288"/>
    <w:rsid w:val="00652083"/>
    <w:rsid w:val="006521F5"/>
    <w:rsid w:val="00652353"/>
    <w:rsid w:val="00652563"/>
    <w:rsid w:val="00652C4E"/>
    <w:rsid w:val="00653DF3"/>
    <w:rsid w:val="00653F75"/>
    <w:rsid w:val="00655315"/>
    <w:rsid w:val="00655659"/>
    <w:rsid w:val="00655893"/>
    <w:rsid w:val="00655F68"/>
    <w:rsid w:val="0065623E"/>
    <w:rsid w:val="00657047"/>
    <w:rsid w:val="006601B9"/>
    <w:rsid w:val="006602ED"/>
    <w:rsid w:val="00660915"/>
    <w:rsid w:val="00660FD5"/>
    <w:rsid w:val="0066106B"/>
    <w:rsid w:val="0066216D"/>
    <w:rsid w:val="00662D5F"/>
    <w:rsid w:val="0066387C"/>
    <w:rsid w:val="00663A4A"/>
    <w:rsid w:val="00664205"/>
    <w:rsid w:val="0066433E"/>
    <w:rsid w:val="00664E3A"/>
    <w:rsid w:val="006656D1"/>
    <w:rsid w:val="00665977"/>
    <w:rsid w:val="00665D34"/>
    <w:rsid w:val="00666B92"/>
    <w:rsid w:val="00667375"/>
    <w:rsid w:val="00667FFC"/>
    <w:rsid w:val="0067011F"/>
    <w:rsid w:val="0067050E"/>
    <w:rsid w:val="00671AB2"/>
    <w:rsid w:val="00672526"/>
    <w:rsid w:val="00672D06"/>
    <w:rsid w:val="00672DB4"/>
    <w:rsid w:val="00673339"/>
    <w:rsid w:val="0067378F"/>
    <w:rsid w:val="00673969"/>
    <w:rsid w:val="00673B88"/>
    <w:rsid w:val="00674D8A"/>
    <w:rsid w:val="00674EF7"/>
    <w:rsid w:val="006750AA"/>
    <w:rsid w:val="0067574D"/>
    <w:rsid w:val="00676DDA"/>
    <w:rsid w:val="00676F7A"/>
    <w:rsid w:val="00677040"/>
    <w:rsid w:val="00680467"/>
    <w:rsid w:val="00680720"/>
    <w:rsid w:val="0068176A"/>
    <w:rsid w:val="006817C9"/>
    <w:rsid w:val="00682881"/>
    <w:rsid w:val="00682A59"/>
    <w:rsid w:val="00682EAB"/>
    <w:rsid w:val="0068490D"/>
    <w:rsid w:val="00685DEB"/>
    <w:rsid w:val="0068635C"/>
    <w:rsid w:val="006868BC"/>
    <w:rsid w:val="00687524"/>
    <w:rsid w:val="00687C54"/>
    <w:rsid w:val="006900E3"/>
    <w:rsid w:val="006907CA"/>
    <w:rsid w:val="00691A24"/>
    <w:rsid w:val="00691A91"/>
    <w:rsid w:val="006929BC"/>
    <w:rsid w:val="00693A50"/>
    <w:rsid w:val="00694347"/>
    <w:rsid w:val="006943AC"/>
    <w:rsid w:val="0069570D"/>
    <w:rsid w:val="00696C69"/>
    <w:rsid w:val="006970B4"/>
    <w:rsid w:val="00697B5E"/>
    <w:rsid w:val="00697B62"/>
    <w:rsid w:val="00697C15"/>
    <w:rsid w:val="006A413C"/>
    <w:rsid w:val="006A4BC0"/>
    <w:rsid w:val="006A630A"/>
    <w:rsid w:val="006A6552"/>
    <w:rsid w:val="006A6E57"/>
    <w:rsid w:val="006B0145"/>
    <w:rsid w:val="006B01A1"/>
    <w:rsid w:val="006B13A5"/>
    <w:rsid w:val="006B1B8D"/>
    <w:rsid w:val="006B1E23"/>
    <w:rsid w:val="006B2FF0"/>
    <w:rsid w:val="006B36D9"/>
    <w:rsid w:val="006B3918"/>
    <w:rsid w:val="006B3C0E"/>
    <w:rsid w:val="006B4A05"/>
    <w:rsid w:val="006B5CAD"/>
    <w:rsid w:val="006B7A53"/>
    <w:rsid w:val="006C040B"/>
    <w:rsid w:val="006C069C"/>
    <w:rsid w:val="006C0E9E"/>
    <w:rsid w:val="006C26CE"/>
    <w:rsid w:val="006C3057"/>
    <w:rsid w:val="006C3357"/>
    <w:rsid w:val="006C39D7"/>
    <w:rsid w:val="006C56BC"/>
    <w:rsid w:val="006C59D7"/>
    <w:rsid w:val="006C5A7F"/>
    <w:rsid w:val="006C5C77"/>
    <w:rsid w:val="006C6084"/>
    <w:rsid w:val="006C6215"/>
    <w:rsid w:val="006C64BF"/>
    <w:rsid w:val="006C6765"/>
    <w:rsid w:val="006C71BA"/>
    <w:rsid w:val="006D06A4"/>
    <w:rsid w:val="006D0823"/>
    <w:rsid w:val="006D0B40"/>
    <w:rsid w:val="006D1183"/>
    <w:rsid w:val="006D1295"/>
    <w:rsid w:val="006D146F"/>
    <w:rsid w:val="006D1707"/>
    <w:rsid w:val="006D23E0"/>
    <w:rsid w:val="006D3164"/>
    <w:rsid w:val="006D335F"/>
    <w:rsid w:val="006D35B0"/>
    <w:rsid w:val="006D36BF"/>
    <w:rsid w:val="006D3E58"/>
    <w:rsid w:val="006D3F3B"/>
    <w:rsid w:val="006D4432"/>
    <w:rsid w:val="006D494C"/>
    <w:rsid w:val="006D4CDD"/>
    <w:rsid w:val="006D610D"/>
    <w:rsid w:val="006D775B"/>
    <w:rsid w:val="006E1542"/>
    <w:rsid w:val="006E1EE7"/>
    <w:rsid w:val="006E2CF4"/>
    <w:rsid w:val="006E313C"/>
    <w:rsid w:val="006E3154"/>
    <w:rsid w:val="006E319C"/>
    <w:rsid w:val="006E3442"/>
    <w:rsid w:val="006E45CD"/>
    <w:rsid w:val="006E4861"/>
    <w:rsid w:val="006E48C8"/>
    <w:rsid w:val="006E4C58"/>
    <w:rsid w:val="006E5652"/>
    <w:rsid w:val="006E56C8"/>
    <w:rsid w:val="006E656F"/>
    <w:rsid w:val="006E78DD"/>
    <w:rsid w:val="006F0568"/>
    <w:rsid w:val="006F09CD"/>
    <w:rsid w:val="006F0F8E"/>
    <w:rsid w:val="006F1671"/>
    <w:rsid w:val="006F19BD"/>
    <w:rsid w:val="006F1C5F"/>
    <w:rsid w:val="006F21BA"/>
    <w:rsid w:val="006F2933"/>
    <w:rsid w:val="006F2F78"/>
    <w:rsid w:val="006F3BAA"/>
    <w:rsid w:val="006F48FB"/>
    <w:rsid w:val="006F5312"/>
    <w:rsid w:val="006F5712"/>
    <w:rsid w:val="006F625F"/>
    <w:rsid w:val="006F6D12"/>
    <w:rsid w:val="006F6DAF"/>
    <w:rsid w:val="00701C79"/>
    <w:rsid w:val="00701CBB"/>
    <w:rsid w:val="00702360"/>
    <w:rsid w:val="007025B0"/>
    <w:rsid w:val="007027B1"/>
    <w:rsid w:val="00703C1F"/>
    <w:rsid w:val="00704096"/>
    <w:rsid w:val="007047E0"/>
    <w:rsid w:val="00704BFE"/>
    <w:rsid w:val="00705439"/>
    <w:rsid w:val="00705F1B"/>
    <w:rsid w:val="007060B8"/>
    <w:rsid w:val="007068E3"/>
    <w:rsid w:val="00707996"/>
    <w:rsid w:val="0071033B"/>
    <w:rsid w:val="007107FF"/>
    <w:rsid w:val="0071148F"/>
    <w:rsid w:val="007120CA"/>
    <w:rsid w:val="00713562"/>
    <w:rsid w:val="00716708"/>
    <w:rsid w:val="00716852"/>
    <w:rsid w:val="007202A8"/>
    <w:rsid w:val="007217D6"/>
    <w:rsid w:val="00721953"/>
    <w:rsid w:val="00722BC6"/>
    <w:rsid w:val="00722D33"/>
    <w:rsid w:val="0072430B"/>
    <w:rsid w:val="00724453"/>
    <w:rsid w:val="00724AD0"/>
    <w:rsid w:val="00724D88"/>
    <w:rsid w:val="00724F69"/>
    <w:rsid w:val="00725600"/>
    <w:rsid w:val="00725AD1"/>
    <w:rsid w:val="007263C4"/>
    <w:rsid w:val="00730504"/>
    <w:rsid w:val="00730AE5"/>
    <w:rsid w:val="0073269F"/>
    <w:rsid w:val="00733904"/>
    <w:rsid w:val="0073400B"/>
    <w:rsid w:val="007341B7"/>
    <w:rsid w:val="0073454C"/>
    <w:rsid w:val="00734FEC"/>
    <w:rsid w:val="00735050"/>
    <w:rsid w:val="007353B4"/>
    <w:rsid w:val="007368E7"/>
    <w:rsid w:val="00737229"/>
    <w:rsid w:val="007409E2"/>
    <w:rsid w:val="00740B43"/>
    <w:rsid w:val="00741032"/>
    <w:rsid w:val="0074136B"/>
    <w:rsid w:val="007423DD"/>
    <w:rsid w:val="00742EF2"/>
    <w:rsid w:val="007434BC"/>
    <w:rsid w:val="0074460A"/>
    <w:rsid w:val="00744A45"/>
    <w:rsid w:val="007454BF"/>
    <w:rsid w:val="007455D1"/>
    <w:rsid w:val="00745E40"/>
    <w:rsid w:val="00746B9C"/>
    <w:rsid w:val="00746F7D"/>
    <w:rsid w:val="00750164"/>
    <w:rsid w:val="0075074D"/>
    <w:rsid w:val="007517ED"/>
    <w:rsid w:val="00751860"/>
    <w:rsid w:val="0075221C"/>
    <w:rsid w:val="00752C19"/>
    <w:rsid w:val="00752E09"/>
    <w:rsid w:val="00753578"/>
    <w:rsid w:val="007535A2"/>
    <w:rsid w:val="0075469C"/>
    <w:rsid w:val="00754886"/>
    <w:rsid w:val="0075507E"/>
    <w:rsid w:val="00755306"/>
    <w:rsid w:val="00755A49"/>
    <w:rsid w:val="007560EA"/>
    <w:rsid w:val="0075640D"/>
    <w:rsid w:val="00756CC2"/>
    <w:rsid w:val="0075748C"/>
    <w:rsid w:val="007575BE"/>
    <w:rsid w:val="0075770F"/>
    <w:rsid w:val="00760483"/>
    <w:rsid w:val="00760BCA"/>
    <w:rsid w:val="00761812"/>
    <w:rsid w:val="00761914"/>
    <w:rsid w:val="00762659"/>
    <w:rsid w:val="00762930"/>
    <w:rsid w:val="00762C2F"/>
    <w:rsid w:val="00762DA5"/>
    <w:rsid w:val="00763937"/>
    <w:rsid w:val="00763D2B"/>
    <w:rsid w:val="00764353"/>
    <w:rsid w:val="007649C6"/>
    <w:rsid w:val="00764CDD"/>
    <w:rsid w:val="0076519D"/>
    <w:rsid w:val="0076713B"/>
    <w:rsid w:val="00767C45"/>
    <w:rsid w:val="00770165"/>
    <w:rsid w:val="0077069A"/>
    <w:rsid w:val="0077140A"/>
    <w:rsid w:val="00772501"/>
    <w:rsid w:val="0077292F"/>
    <w:rsid w:val="00773433"/>
    <w:rsid w:val="007734B2"/>
    <w:rsid w:val="0077394B"/>
    <w:rsid w:val="00773EEF"/>
    <w:rsid w:val="00774877"/>
    <w:rsid w:val="007752F9"/>
    <w:rsid w:val="0077614A"/>
    <w:rsid w:val="007763DB"/>
    <w:rsid w:val="007766EF"/>
    <w:rsid w:val="007769DD"/>
    <w:rsid w:val="00776B90"/>
    <w:rsid w:val="00776F16"/>
    <w:rsid w:val="00777142"/>
    <w:rsid w:val="007774D6"/>
    <w:rsid w:val="00780937"/>
    <w:rsid w:val="007809B7"/>
    <w:rsid w:val="00780C28"/>
    <w:rsid w:val="0078115F"/>
    <w:rsid w:val="007813EF"/>
    <w:rsid w:val="00781E9B"/>
    <w:rsid w:val="007835D6"/>
    <w:rsid w:val="00784445"/>
    <w:rsid w:val="007853FC"/>
    <w:rsid w:val="00786C5D"/>
    <w:rsid w:val="00786C9C"/>
    <w:rsid w:val="0078739F"/>
    <w:rsid w:val="00787785"/>
    <w:rsid w:val="00787EC5"/>
    <w:rsid w:val="00791757"/>
    <w:rsid w:val="00792088"/>
    <w:rsid w:val="00792EA2"/>
    <w:rsid w:val="00793068"/>
    <w:rsid w:val="00793378"/>
    <w:rsid w:val="00793AF1"/>
    <w:rsid w:val="0079427B"/>
    <w:rsid w:val="007958DF"/>
    <w:rsid w:val="00795BA9"/>
    <w:rsid w:val="00795EA2"/>
    <w:rsid w:val="007961C6"/>
    <w:rsid w:val="00796BD0"/>
    <w:rsid w:val="00796DEF"/>
    <w:rsid w:val="007A001E"/>
    <w:rsid w:val="007A0047"/>
    <w:rsid w:val="007A0929"/>
    <w:rsid w:val="007A2145"/>
    <w:rsid w:val="007A246B"/>
    <w:rsid w:val="007A26FB"/>
    <w:rsid w:val="007A4A75"/>
    <w:rsid w:val="007A4C10"/>
    <w:rsid w:val="007A4F59"/>
    <w:rsid w:val="007A5781"/>
    <w:rsid w:val="007A6D82"/>
    <w:rsid w:val="007A767E"/>
    <w:rsid w:val="007B04AA"/>
    <w:rsid w:val="007B072C"/>
    <w:rsid w:val="007B0A3B"/>
    <w:rsid w:val="007B0B2F"/>
    <w:rsid w:val="007B16D1"/>
    <w:rsid w:val="007B22D3"/>
    <w:rsid w:val="007B293B"/>
    <w:rsid w:val="007B3A18"/>
    <w:rsid w:val="007B4025"/>
    <w:rsid w:val="007B57FA"/>
    <w:rsid w:val="007B6806"/>
    <w:rsid w:val="007B6C12"/>
    <w:rsid w:val="007B76D4"/>
    <w:rsid w:val="007B77F3"/>
    <w:rsid w:val="007C1AAF"/>
    <w:rsid w:val="007C3662"/>
    <w:rsid w:val="007C48B1"/>
    <w:rsid w:val="007C49D0"/>
    <w:rsid w:val="007C5C38"/>
    <w:rsid w:val="007C5FDA"/>
    <w:rsid w:val="007C6096"/>
    <w:rsid w:val="007C60D9"/>
    <w:rsid w:val="007C64F5"/>
    <w:rsid w:val="007C70D7"/>
    <w:rsid w:val="007D068E"/>
    <w:rsid w:val="007D1143"/>
    <w:rsid w:val="007D3445"/>
    <w:rsid w:val="007D35F8"/>
    <w:rsid w:val="007D45E9"/>
    <w:rsid w:val="007D47BE"/>
    <w:rsid w:val="007D612F"/>
    <w:rsid w:val="007D71EB"/>
    <w:rsid w:val="007E08D5"/>
    <w:rsid w:val="007E0F61"/>
    <w:rsid w:val="007E1A0F"/>
    <w:rsid w:val="007E1BC8"/>
    <w:rsid w:val="007E2061"/>
    <w:rsid w:val="007E321F"/>
    <w:rsid w:val="007E3DB8"/>
    <w:rsid w:val="007E4AFE"/>
    <w:rsid w:val="007E4D30"/>
    <w:rsid w:val="007E56D6"/>
    <w:rsid w:val="007E5E4A"/>
    <w:rsid w:val="007E66F9"/>
    <w:rsid w:val="007E754D"/>
    <w:rsid w:val="007E7E94"/>
    <w:rsid w:val="007E7F7A"/>
    <w:rsid w:val="007F1046"/>
    <w:rsid w:val="007F12C4"/>
    <w:rsid w:val="007F1CD3"/>
    <w:rsid w:val="007F2140"/>
    <w:rsid w:val="007F2630"/>
    <w:rsid w:val="007F269A"/>
    <w:rsid w:val="007F270B"/>
    <w:rsid w:val="007F2802"/>
    <w:rsid w:val="007F2D6B"/>
    <w:rsid w:val="007F3773"/>
    <w:rsid w:val="007F37C7"/>
    <w:rsid w:val="007F4206"/>
    <w:rsid w:val="007F4564"/>
    <w:rsid w:val="007F49C1"/>
    <w:rsid w:val="007F57DE"/>
    <w:rsid w:val="007F5E69"/>
    <w:rsid w:val="007F69B6"/>
    <w:rsid w:val="007F6AC9"/>
    <w:rsid w:val="007F78EA"/>
    <w:rsid w:val="007F7AE7"/>
    <w:rsid w:val="008015F9"/>
    <w:rsid w:val="0080190C"/>
    <w:rsid w:val="0080229D"/>
    <w:rsid w:val="008023B4"/>
    <w:rsid w:val="00802559"/>
    <w:rsid w:val="008027EF"/>
    <w:rsid w:val="00803AFD"/>
    <w:rsid w:val="00803E14"/>
    <w:rsid w:val="00804243"/>
    <w:rsid w:val="00804BB5"/>
    <w:rsid w:val="00804F01"/>
    <w:rsid w:val="0080523E"/>
    <w:rsid w:val="008052FB"/>
    <w:rsid w:val="008053E8"/>
    <w:rsid w:val="00805EF8"/>
    <w:rsid w:val="00806B2E"/>
    <w:rsid w:val="00806CEF"/>
    <w:rsid w:val="0080711E"/>
    <w:rsid w:val="008102F6"/>
    <w:rsid w:val="008109F7"/>
    <w:rsid w:val="00811087"/>
    <w:rsid w:val="0081148C"/>
    <w:rsid w:val="00812D3E"/>
    <w:rsid w:val="0081342B"/>
    <w:rsid w:val="0081421B"/>
    <w:rsid w:val="0081481A"/>
    <w:rsid w:val="00815010"/>
    <w:rsid w:val="0081511E"/>
    <w:rsid w:val="008156CF"/>
    <w:rsid w:val="008159D0"/>
    <w:rsid w:val="00815BA8"/>
    <w:rsid w:val="0081604A"/>
    <w:rsid w:val="008161A9"/>
    <w:rsid w:val="00816ACA"/>
    <w:rsid w:val="00816D71"/>
    <w:rsid w:val="0081720A"/>
    <w:rsid w:val="00817E17"/>
    <w:rsid w:val="00820489"/>
    <w:rsid w:val="00820E92"/>
    <w:rsid w:val="00821440"/>
    <w:rsid w:val="008218FD"/>
    <w:rsid w:val="00821B50"/>
    <w:rsid w:val="00822A54"/>
    <w:rsid w:val="00822AF1"/>
    <w:rsid w:val="00823FBE"/>
    <w:rsid w:val="0082460D"/>
    <w:rsid w:val="00824AF3"/>
    <w:rsid w:val="00824CB7"/>
    <w:rsid w:val="00825072"/>
    <w:rsid w:val="0082553A"/>
    <w:rsid w:val="00825582"/>
    <w:rsid w:val="00825BFF"/>
    <w:rsid w:val="00826561"/>
    <w:rsid w:val="00826CFD"/>
    <w:rsid w:val="0082753F"/>
    <w:rsid w:val="00827A88"/>
    <w:rsid w:val="00827E42"/>
    <w:rsid w:val="008302B9"/>
    <w:rsid w:val="00830A0A"/>
    <w:rsid w:val="00830DEA"/>
    <w:rsid w:val="008312EE"/>
    <w:rsid w:val="00831367"/>
    <w:rsid w:val="008319AC"/>
    <w:rsid w:val="00831F17"/>
    <w:rsid w:val="00831F70"/>
    <w:rsid w:val="00831F75"/>
    <w:rsid w:val="00833770"/>
    <w:rsid w:val="008342B3"/>
    <w:rsid w:val="008353E5"/>
    <w:rsid w:val="0083633E"/>
    <w:rsid w:val="0083718C"/>
    <w:rsid w:val="0083780E"/>
    <w:rsid w:val="008406EE"/>
    <w:rsid w:val="00840995"/>
    <w:rsid w:val="00840C2E"/>
    <w:rsid w:val="0084236A"/>
    <w:rsid w:val="008423CA"/>
    <w:rsid w:val="008429C1"/>
    <w:rsid w:val="00843693"/>
    <w:rsid w:val="00843712"/>
    <w:rsid w:val="00844756"/>
    <w:rsid w:val="00844E36"/>
    <w:rsid w:val="008455B2"/>
    <w:rsid w:val="00845B28"/>
    <w:rsid w:val="00845D9C"/>
    <w:rsid w:val="00845FB1"/>
    <w:rsid w:val="0085028B"/>
    <w:rsid w:val="00850C26"/>
    <w:rsid w:val="0085178B"/>
    <w:rsid w:val="00852496"/>
    <w:rsid w:val="00852DD4"/>
    <w:rsid w:val="00852FC4"/>
    <w:rsid w:val="008534AD"/>
    <w:rsid w:val="008539E8"/>
    <w:rsid w:val="00853D30"/>
    <w:rsid w:val="00854217"/>
    <w:rsid w:val="0085457A"/>
    <w:rsid w:val="008549AC"/>
    <w:rsid w:val="00854C05"/>
    <w:rsid w:val="00854DB2"/>
    <w:rsid w:val="00855B46"/>
    <w:rsid w:val="00855D05"/>
    <w:rsid w:val="00857713"/>
    <w:rsid w:val="00860CEA"/>
    <w:rsid w:val="00861336"/>
    <w:rsid w:val="008619F5"/>
    <w:rsid w:val="0086254C"/>
    <w:rsid w:val="00862611"/>
    <w:rsid w:val="00862698"/>
    <w:rsid w:val="00862897"/>
    <w:rsid w:val="00862C18"/>
    <w:rsid w:val="00863052"/>
    <w:rsid w:val="00863DC6"/>
    <w:rsid w:val="0086565A"/>
    <w:rsid w:val="0086586D"/>
    <w:rsid w:val="008659B4"/>
    <w:rsid w:val="008662B4"/>
    <w:rsid w:val="008679A1"/>
    <w:rsid w:val="008679B5"/>
    <w:rsid w:val="00867FB5"/>
    <w:rsid w:val="00870074"/>
    <w:rsid w:val="008703CF"/>
    <w:rsid w:val="008704E3"/>
    <w:rsid w:val="008706B4"/>
    <w:rsid w:val="00871083"/>
    <w:rsid w:val="00871336"/>
    <w:rsid w:val="008721AA"/>
    <w:rsid w:val="008736A4"/>
    <w:rsid w:val="00874387"/>
    <w:rsid w:val="00874534"/>
    <w:rsid w:val="00876048"/>
    <w:rsid w:val="00876427"/>
    <w:rsid w:val="00876BA3"/>
    <w:rsid w:val="008803F5"/>
    <w:rsid w:val="00880CAC"/>
    <w:rsid w:val="00880DDB"/>
    <w:rsid w:val="00880F2A"/>
    <w:rsid w:val="0088149C"/>
    <w:rsid w:val="00881AA6"/>
    <w:rsid w:val="00881CA3"/>
    <w:rsid w:val="008824FA"/>
    <w:rsid w:val="008836B4"/>
    <w:rsid w:val="00883DE1"/>
    <w:rsid w:val="00883ED9"/>
    <w:rsid w:val="008842F3"/>
    <w:rsid w:val="00884716"/>
    <w:rsid w:val="00884D8F"/>
    <w:rsid w:val="008858B5"/>
    <w:rsid w:val="00885984"/>
    <w:rsid w:val="00885C3B"/>
    <w:rsid w:val="00885CFE"/>
    <w:rsid w:val="008860FA"/>
    <w:rsid w:val="0088679F"/>
    <w:rsid w:val="0088773C"/>
    <w:rsid w:val="00887CD6"/>
    <w:rsid w:val="00891454"/>
    <w:rsid w:val="008929EE"/>
    <w:rsid w:val="00893507"/>
    <w:rsid w:val="00893691"/>
    <w:rsid w:val="008938E7"/>
    <w:rsid w:val="0089404A"/>
    <w:rsid w:val="00894123"/>
    <w:rsid w:val="00895116"/>
    <w:rsid w:val="008951D7"/>
    <w:rsid w:val="00895A8C"/>
    <w:rsid w:val="0089632F"/>
    <w:rsid w:val="00896843"/>
    <w:rsid w:val="008971B2"/>
    <w:rsid w:val="008971ED"/>
    <w:rsid w:val="008972B5"/>
    <w:rsid w:val="008A016C"/>
    <w:rsid w:val="008A0837"/>
    <w:rsid w:val="008A0DC3"/>
    <w:rsid w:val="008A10E7"/>
    <w:rsid w:val="008A12D0"/>
    <w:rsid w:val="008A18EB"/>
    <w:rsid w:val="008A1CFE"/>
    <w:rsid w:val="008A1D14"/>
    <w:rsid w:val="008A2A2E"/>
    <w:rsid w:val="008A2A8C"/>
    <w:rsid w:val="008A2CDD"/>
    <w:rsid w:val="008A6D29"/>
    <w:rsid w:val="008A7063"/>
    <w:rsid w:val="008A7873"/>
    <w:rsid w:val="008B02BB"/>
    <w:rsid w:val="008B1314"/>
    <w:rsid w:val="008B13B1"/>
    <w:rsid w:val="008B1BA7"/>
    <w:rsid w:val="008B396C"/>
    <w:rsid w:val="008B495B"/>
    <w:rsid w:val="008B5FB6"/>
    <w:rsid w:val="008B68D1"/>
    <w:rsid w:val="008B6909"/>
    <w:rsid w:val="008B6B1C"/>
    <w:rsid w:val="008B6B38"/>
    <w:rsid w:val="008B6D5F"/>
    <w:rsid w:val="008B77E5"/>
    <w:rsid w:val="008C00AD"/>
    <w:rsid w:val="008C0138"/>
    <w:rsid w:val="008C05BB"/>
    <w:rsid w:val="008C099C"/>
    <w:rsid w:val="008C134F"/>
    <w:rsid w:val="008C1FD6"/>
    <w:rsid w:val="008C205D"/>
    <w:rsid w:val="008C21BC"/>
    <w:rsid w:val="008C25B6"/>
    <w:rsid w:val="008C3F39"/>
    <w:rsid w:val="008C4CC6"/>
    <w:rsid w:val="008C58AE"/>
    <w:rsid w:val="008C5B0D"/>
    <w:rsid w:val="008C630F"/>
    <w:rsid w:val="008D1424"/>
    <w:rsid w:val="008D191F"/>
    <w:rsid w:val="008D2430"/>
    <w:rsid w:val="008D31E4"/>
    <w:rsid w:val="008D36B1"/>
    <w:rsid w:val="008D43DC"/>
    <w:rsid w:val="008D4E09"/>
    <w:rsid w:val="008D59D5"/>
    <w:rsid w:val="008D5C81"/>
    <w:rsid w:val="008D5F27"/>
    <w:rsid w:val="008D5F7A"/>
    <w:rsid w:val="008D7E8D"/>
    <w:rsid w:val="008E1093"/>
    <w:rsid w:val="008E1129"/>
    <w:rsid w:val="008E113D"/>
    <w:rsid w:val="008E135F"/>
    <w:rsid w:val="008E1586"/>
    <w:rsid w:val="008E17A5"/>
    <w:rsid w:val="008E2BD5"/>
    <w:rsid w:val="008E3CD2"/>
    <w:rsid w:val="008E4861"/>
    <w:rsid w:val="008E4C5E"/>
    <w:rsid w:val="008E4CE0"/>
    <w:rsid w:val="008E5DDF"/>
    <w:rsid w:val="008E62D6"/>
    <w:rsid w:val="008E6F50"/>
    <w:rsid w:val="008E74F1"/>
    <w:rsid w:val="008E7D64"/>
    <w:rsid w:val="008E7DE7"/>
    <w:rsid w:val="008F0871"/>
    <w:rsid w:val="008F1349"/>
    <w:rsid w:val="008F150C"/>
    <w:rsid w:val="008F212F"/>
    <w:rsid w:val="008F220B"/>
    <w:rsid w:val="008F260B"/>
    <w:rsid w:val="008F2846"/>
    <w:rsid w:val="008F4735"/>
    <w:rsid w:val="008F4D48"/>
    <w:rsid w:val="008F4F86"/>
    <w:rsid w:val="008F5152"/>
    <w:rsid w:val="008F64D6"/>
    <w:rsid w:val="008F7498"/>
    <w:rsid w:val="008F778B"/>
    <w:rsid w:val="008F78DD"/>
    <w:rsid w:val="008F7DA5"/>
    <w:rsid w:val="00902968"/>
    <w:rsid w:val="00903393"/>
    <w:rsid w:val="00904442"/>
    <w:rsid w:val="00904D1F"/>
    <w:rsid w:val="0090500C"/>
    <w:rsid w:val="00907600"/>
    <w:rsid w:val="00911303"/>
    <w:rsid w:val="00912182"/>
    <w:rsid w:val="00912E11"/>
    <w:rsid w:val="00913FE1"/>
    <w:rsid w:val="009152A8"/>
    <w:rsid w:val="0091559A"/>
    <w:rsid w:val="0091587F"/>
    <w:rsid w:val="009158FC"/>
    <w:rsid w:val="00915C13"/>
    <w:rsid w:val="00915C7B"/>
    <w:rsid w:val="0091683F"/>
    <w:rsid w:val="0091753A"/>
    <w:rsid w:val="00920421"/>
    <w:rsid w:val="009226BB"/>
    <w:rsid w:val="0092340A"/>
    <w:rsid w:val="00923CD5"/>
    <w:rsid w:val="0092414B"/>
    <w:rsid w:val="009243AE"/>
    <w:rsid w:val="009243B1"/>
    <w:rsid w:val="00924B6B"/>
    <w:rsid w:val="00924F6D"/>
    <w:rsid w:val="00925964"/>
    <w:rsid w:val="00925AAB"/>
    <w:rsid w:val="00926B88"/>
    <w:rsid w:val="009270F9"/>
    <w:rsid w:val="0092717B"/>
    <w:rsid w:val="00927356"/>
    <w:rsid w:val="009277C8"/>
    <w:rsid w:val="0092786F"/>
    <w:rsid w:val="00927F79"/>
    <w:rsid w:val="0093007B"/>
    <w:rsid w:val="0093029E"/>
    <w:rsid w:val="00930680"/>
    <w:rsid w:val="00931155"/>
    <w:rsid w:val="00931591"/>
    <w:rsid w:val="00931BF3"/>
    <w:rsid w:val="00932075"/>
    <w:rsid w:val="00932C56"/>
    <w:rsid w:val="00933C40"/>
    <w:rsid w:val="00934295"/>
    <w:rsid w:val="009346A9"/>
    <w:rsid w:val="0093479A"/>
    <w:rsid w:val="00934A33"/>
    <w:rsid w:val="00935490"/>
    <w:rsid w:val="009355A2"/>
    <w:rsid w:val="00936323"/>
    <w:rsid w:val="00937916"/>
    <w:rsid w:val="00937A67"/>
    <w:rsid w:val="00940283"/>
    <w:rsid w:val="00941770"/>
    <w:rsid w:val="0094335C"/>
    <w:rsid w:val="009443FA"/>
    <w:rsid w:val="00945384"/>
    <w:rsid w:val="00945D9C"/>
    <w:rsid w:val="00945E26"/>
    <w:rsid w:val="0094633D"/>
    <w:rsid w:val="009468AA"/>
    <w:rsid w:val="00946DC5"/>
    <w:rsid w:val="00947027"/>
    <w:rsid w:val="00947C16"/>
    <w:rsid w:val="00950A05"/>
    <w:rsid w:val="00950A68"/>
    <w:rsid w:val="00950C84"/>
    <w:rsid w:val="0095272E"/>
    <w:rsid w:val="00952D35"/>
    <w:rsid w:val="00952E72"/>
    <w:rsid w:val="009537B0"/>
    <w:rsid w:val="00954BC1"/>
    <w:rsid w:val="00955531"/>
    <w:rsid w:val="00955C9C"/>
    <w:rsid w:val="00955FD4"/>
    <w:rsid w:val="0095727E"/>
    <w:rsid w:val="00957396"/>
    <w:rsid w:val="00957428"/>
    <w:rsid w:val="009574E9"/>
    <w:rsid w:val="00957BA9"/>
    <w:rsid w:val="009601DD"/>
    <w:rsid w:val="00960449"/>
    <w:rsid w:val="00960DDC"/>
    <w:rsid w:val="0096244A"/>
    <w:rsid w:val="00963D88"/>
    <w:rsid w:val="00964703"/>
    <w:rsid w:val="00964A7F"/>
    <w:rsid w:val="00964F0F"/>
    <w:rsid w:val="00964FBD"/>
    <w:rsid w:val="009650D0"/>
    <w:rsid w:val="009654C5"/>
    <w:rsid w:val="009655BC"/>
    <w:rsid w:val="00965F01"/>
    <w:rsid w:val="0096607C"/>
    <w:rsid w:val="009668DA"/>
    <w:rsid w:val="00966CDF"/>
    <w:rsid w:val="00967FC1"/>
    <w:rsid w:val="00970C85"/>
    <w:rsid w:val="00970E29"/>
    <w:rsid w:val="009717F5"/>
    <w:rsid w:val="00971B0D"/>
    <w:rsid w:val="00971CBF"/>
    <w:rsid w:val="009723D0"/>
    <w:rsid w:val="0097280C"/>
    <w:rsid w:val="00972BD1"/>
    <w:rsid w:val="0097392F"/>
    <w:rsid w:val="00975366"/>
    <w:rsid w:val="00976C5F"/>
    <w:rsid w:val="00977FC9"/>
    <w:rsid w:val="00980315"/>
    <w:rsid w:val="0098178F"/>
    <w:rsid w:val="009822BE"/>
    <w:rsid w:val="009834B9"/>
    <w:rsid w:val="00983B3D"/>
    <w:rsid w:val="00983D45"/>
    <w:rsid w:val="009847A9"/>
    <w:rsid w:val="0098560C"/>
    <w:rsid w:val="00985672"/>
    <w:rsid w:val="009858ED"/>
    <w:rsid w:val="00986BA2"/>
    <w:rsid w:val="0098702A"/>
    <w:rsid w:val="009874A9"/>
    <w:rsid w:val="009879C4"/>
    <w:rsid w:val="00987A69"/>
    <w:rsid w:val="00990D1F"/>
    <w:rsid w:val="00990F79"/>
    <w:rsid w:val="00992236"/>
    <w:rsid w:val="00992681"/>
    <w:rsid w:val="00992F52"/>
    <w:rsid w:val="00994C8D"/>
    <w:rsid w:val="00994EC1"/>
    <w:rsid w:val="00995412"/>
    <w:rsid w:val="00995B3C"/>
    <w:rsid w:val="009962CD"/>
    <w:rsid w:val="0099636A"/>
    <w:rsid w:val="00996A07"/>
    <w:rsid w:val="009974FA"/>
    <w:rsid w:val="009A07CB"/>
    <w:rsid w:val="009A0A50"/>
    <w:rsid w:val="009A113D"/>
    <w:rsid w:val="009A16EC"/>
    <w:rsid w:val="009A178C"/>
    <w:rsid w:val="009A1CDA"/>
    <w:rsid w:val="009A24CD"/>
    <w:rsid w:val="009A2A29"/>
    <w:rsid w:val="009A45C8"/>
    <w:rsid w:val="009A4D22"/>
    <w:rsid w:val="009A62A0"/>
    <w:rsid w:val="009A6A83"/>
    <w:rsid w:val="009A6C14"/>
    <w:rsid w:val="009A7C9D"/>
    <w:rsid w:val="009B01D5"/>
    <w:rsid w:val="009B07DA"/>
    <w:rsid w:val="009B1127"/>
    <w:rsid w:val="009B33D0"/>
    <w:rsid w:val="009B387D"/>
    <w:rsid w:val="009B39CB"/>
    <w:rsid w:val="009B492F"/>
    <w:rsid w:val="009B49B5"/>
    <w:rsid w:val="009B49CC"/>
    <w:rsid w:val="009B51BA"/>
    <w:rsid w:val="009B5A15"/>
    <w:rsid w:val="009B6B60"/>
    <w:rsid w:val="009B72EC"/>
    <w:rsid w:val="009B788E"/>
    <w:rsid w:val="009B7A4F"/>
    <w:rsid w:val="009C2112"/>
    <w:rsid w:val="009C2189"/>
    <w:rsid w:val="009C2259"/>
    <w:rsid w:val="009C37A2"/>
    <w:rsid w:val="009C4881"/>
    <w:rsid w:val="009C515E"/>
    <w:rsid w:val="009C52E1"/>
    <w:rsid w:val="009C5703"/>
    <w:rsid w:val="009C57C2"/>
    <w:rsid w:val="009C5D07"/>
    <w:rsid w:val="009D007E"/>
    <w:rsid w:val="009D02B2"/>
    <w:rsid w:val="009D05F9"/>
    <w:rsid w:val="009D0E37"/>
    <w:rsid w:val="009D1A01"/>
    <w:rsid w:val="009D220D"/>
    <w:rsid w:val="009D27C0"/>
    <w:rsid w:val="009D374B"/>
    <w:rsid w:val="009D4668"/>
    <w:rsid w:val="009D499D"/>
    <w:rsid w:val="009D5B87"/>
    <w:rsid w:val="009D7B89"/>
    <w:rsid w:val="009E05AA"/>
    <w:rsid w:val="009E1CA3"/>
    <w:rsid w:val="009E3BA5"/>
    <w:rsid w:val="009E4573"/>
    <w:rsid w:val="009E4D7A"/>
    <w:rsid w:val="009E61F0"/>
    <w:rsid w:val="009E71FE"/>
    <w:rsid w:val="009F00E0"/>
    <w:rsid w:val="009F01DA"/>
    <w:rsid w:val="009F0918"/>
    <w:rsid w:val="009F0C23"/>
    <w:rsid w:val="009F0F6B"/>
    <w:rsid w:val="009F0F91"/>
    <w:rsid w:val="009F11B4"/>
    <w:rsid w:val="009F1BF2"/>
    <w:rsid w:val="009F2A86"/>
    <w:rsid w:val="009F2D8C"/>
    <w:rsid w:val="009F30BC"/>
    <w:rsid w:val="009F3EC6"/>
    <w:rsid w:val="009F49BD"/>
    <w:rsid w:val="009F4E8C"/>
    <w:rsid w:val="009F5D23"/>
    <w:rsid w:val="009F7EF2"/>
    <w:rsid w:val="00A00636"/>
    <w:rsid w:val="00A00C8A"/>
    <w:rsid w:val="00A03755"/>
    <w:rsid w:val="00A0405B"/>
    <w:rsid w:val="00A04792"/>
    <w:rsid w:val="00A05C18"/>
    <w:rsid w:val="00A05E97"/>
    <w:rsid w:val="00A0615B"/>
    <w:rsid w:val="00A0643E"/>
    <w:rsid w:val="00A07DAD"/>
    <w:rsid w:val="00A07FF3"/>
    <w:rsid w:val="00A1028D"/>
    <w:rsid w:val="00A10354"/>
    <w:rsid w:val="00A10479"/>
    <w:rsid w:val="00A10DDF"/>
    <w:rsid w:val="00A113F1"/>
    <w:rsid w:val="00A11C17"/>
    <w:rsid w:val="00A11E59"/>
    <w:rsid w:val="00A12275"/>
    <w:rsid w:val="00A123A5"/>
    <w:rsid w:val="00A126A2"/>
    <w:rsid w:val="00A130E9"/>
    <w:rsid w:val="00A1341A"/>
    <w:rsid w:val="00A138F8"/>
    <w:rsid w:val="00A13F12"/>
    <w:rsid w:val="00A14654"/>
    <w:rsid w:val="00A1478B"/>
    <w:rsid w:val="00A14E2E"/>
    <w:rsid w:val="00A16D26"/>
    <w:rsid w:val="00A17025"/>
    <w:rsid w:val="00A17F11"/>
    <w:rsid w:val="00A2108E"/>
    <w:rsid w:val="00A228AB"/>
    <w:rsid w:val="00A2387F"/>
    <w:rsid w:val="00A25754"/>
    <w:rsid w:val="00A265E2"/>
    <w:rsid w:val="00A275D6"/>
    <w:rsid w:val="00A275DC"/>
    <w:rsid w:val="00A27694"/>
    <w:rsid w:val="00A27B5D"/>
    <w:rsid w:val="00A27FEF"/>
    <w:rsid w:val="00A300F8"/>
    <w:rsid w:val="00A30978"/>
    <w:rsid w:val="00A31F0F"/>
    <w:rsid w:val="00A32204"/>
    <w:rsid w:val="00A322B3"/>
    <w:rsid w:val="00A329B7"/>
    <w:rsid w:val="00A33401"/>
    <w:rsid w:val="00A3354F"/>
    <w:rsid w:val="00A3387F"/>
    <w:rsid w:val="00A34D45"/>
    <w:rsid w:val="00A357BE"/>
    <w:rsid w:val="00A35D8F"/>
    <w:rsid w:val="00A3691A"/>
    <w:rsid w:val="00A37238"/>
    <w:rsid w:val="00A374AF"/>
    <w:rsid w:val="00A40055"/>
    <w:rsid w:val="00A40A00"/>
    <w:rsid w:val="00A42001"/>
    <w:rsid w:val="00A42255"/>
    <w:rsid w:val="00A42906"/>
    <w:rsid w:val="00A42A65"/>
    <w:rsid w:val="00A42CF5"/>
    <w:rsid w:val="00A4346C"/>
    <w:rsid w:val="00A43636"/>
    <w:rsid w:val="00A4381A"/>
    <w:rsid w:val="00A442E7"/>
    <w:rsid w:val="00A4541D"/>
    <w:rsid w:val="00A45522"/>
    <w:rsid w:val="00A45556"/>
    <w:rsid w:val="00A45881"/>
    <w:rsid w:val="00A46385"/>
    <w:rsid w:val="00A47259"/>
    <w:rsid w:val="00A47513"/>
    <w:rsid w:val="00A47ECC"/>
    <w:rsid w:val="00A508C9"/>
    <w:rsid w:val="00A531A4"/>
    <w:rsid w:val="00A53B57"/>
    <w:rsid w:val="00A543CD"/>
    <w:rsid w:val="00A54F9E"/>
    <w:rsid w:val="00A55145"/>
    <w:rsid w:val="00A5554F"/>
    <w:rsid w:val="00A55EB9"/>
    <w:rsid w:val="00A564F5"/>
    <w:rsid w:val="00A56FE5"/>
    <w:rsid w:val="00A57FB9"/>
    <w:rsid w:val="00A6025D"/>
    <w:rsid w:val="00A60AD6"/>
    <w:rsid w:val="00A60C2F"/>
    <w:rsid w:val="00A60FE7"/>
    <w:rsid w:val="00A61BCE"/>
    <w:rsid w:val="00A62604"/>
    <w:rsid w:val="00A6289D"/>
    <w:rsid w:val="00A6297D"/>
    <w:rsid w:val="00A63230"/>
    <w:rsid w:val="00A6344F"/>
    <w:rsid w:val="00A635FB"/>
    <w:rsid w:val="00A63AED"/>
    <w:rsid w:val="00A63AF9"/>
    <w:rsid w:val="00A63C19"/>
    <w:rsid w:val="00A64D23"/>
    <w:rsid w:val="00A64DD5"/>
    <w:rsid w:val="00A653CA"/>
    <w:rsid w:val="00A654E5"/>
    <w:rsid w:val="00A66020"/>
    <w:rsid w:val="00A66505"/>
    <w:rsid w:val="00A668FB"/>
    <w:rsid w:val="00A66A14"/>
    <w:rsid w:val="00A6780A"/>
    <w:rsid w:val="00A727C8"/>
    <w:rsid w:val="00A73BCE"/>
    <w:rsid w:val="00A740E5"/>
    <w:rsid w:val="00A75036"/>
    <w:rsid w:val="00A76543"/>
    <w:rsid w:val="00A76936"/>
    <w:rsid w:val="00A777EF"/>
    <w:rsid w:val="00A8007F"/>
    <w:rsid w:val="00A80BA1"/>
    <w:rsid w:val="00A80D19"/>
    <w:rsid w:val="00A813DA"/>
    <w:rsid w:val="00A81DFB"/>
    <w:rsid w:val="00A82289"/>
    <w:rsid w:val="00A83245"/>
    <w:rsid w:val="00A84E86"/>
    <w:rsid w:val="00A84F93"/>
    <w:rsid w:val="00A8542C"/>
    <w:rsid w:val="00A86193"/>
    <w:rsid w:val="00A86BAB"/>
    <w:rsid w:val="00A906E2"/>
    <w:rsid w:val="00A90CAF"/>
    <w:rsid w:val="00A9137F"/>
    <w:rsid w:val="00A91909"/>
    <w:rsid w:val="00A9217B"/>
    <w:rsid w:val="00A921B4"/>
    <w:rsid w:val="00A929DD"/>
    <w:rsid w:val="00A94D40"/>
    <w:rsid w:val="00A95792"/>
    <w:rsid w:val="00A96B6E"/>
    <w:rsid w:val="00A96E23"/>
    <w:rsid w:val="00A97291"/>
    <w:rsid w:val="00A9752F"/>
    <w:rsid w:val="00A97563"/>
    <w:rsid w:val="00A97898"/>
    <w:rsid w:val="00AA08F9"/>
    <w:rsid w:val="00AA0A4F"/>
    <w:rsid w:val="00AA15ED"/>
    <w:rsid w:val="00AA160E"/>
    <w:rsid w:val="00AA3548"/>
    <w:rsid w:val="00AA3D67"/>
    <w:rsid w:val="00AA4DFC"/>
    <w:rsid w:val="00AA58EB"/>
    <w:rsid w:val="00AA5B98"/>
    <w:rsid w:val="00AA68EE"/>
    <w:rsid w:val="00AA71A8"/>
    <w:rsid w:val="00AA7516"/>
    <w:rsid w:val="00AB076B"/>
    <w:rsid w:val="00AB0BB8"/>
    <w:rsid w:val="00AB1436"/>
    <w:rsid w:val="00AB1675"/>
    <w:rsid w:val="00AB1907"/>
    <w:rsid w:val="00AB2024"/>
    <w:rsid w:val="00AB2777"/>
    <w:rsid w:val="00AB3550"/>
    <w:rsid w:val="00AB45FA"/>
    <w:rsid w:val="00AB473A"/>
    <w:rsid w:val="00AB4826"/>
    <w:rsid w:val="00AB5F2A"/>
    <w:rsid w:val="00AB68B0"/>
    <w:rsid w:val="00AB6FBE"/>
    <w:rsid w:val="00AB7AED"/>
    <w:rsid w:val="00AB7D02"/>
    <w:rsid w:val="00AC0BA6"/>
    <w:rsid w:val="00AC1168"/>
    <w:rsid w:val="00AC14E1"/>
    <w:rsid w:val="00AC2050"/>
    <w:rsid w:val="00AC2ACB"/>
    <w:rsid w:val="00AC2F0A"/>
    <w:rsid w:val="00AC324B"/>
    <w:rsid w:val="00AC3D54"/>
    <w:rsid w:val="00AC3F09"/>
    <w:rsid w:val="00AC4B21"/>
    <w:rsid w:val="00AC66BD"/>
    <w:rsid w:val="00AC6A96"/>
    <w:rsid w:val="00AD01AC"/>
    <w:rsid w:val="00AD0B60"/>
    <w:rsid w:val="00AD0BCE"/>
    <w:rsid w:val="00AD0C63"/>
    <w:rsid w:val="00AD1022"/>
    <w:rsid w:val="00AD22C6"/>
    <w:rsid w:val="00AD2AEC"/>
    <w:rsid w:val="00AD386C"/>
    <w:rsid w:val="00AD43D6"/>
    <w:rsid w:val="00AD49C3"/>
    <w:rsid w:val="00AD49D1"/>
    <w:rsid w:val="00AD53CD"/>
    <w:rsid w:val="00AD5BA8"/>
    <w:rsid w:val="00AD5BFE"/>
    <w:rsid w:val="00AD6A14"/>
    <w:rsid w:val="00AD7793"/>
    <w:rsid w:val="00AE040A"/>
    <w:rsid w:val="00AE073A"/>
    <w:rsid w:val="00AE086C"/>
    <w:rsid w:val="00AE17AE"/>
    <w:rsid w:val="00AE2405"/>
    <w:rsid w:val="00AE277B"/>
    <w:rsid w:val="00AE2984"/>
    <w:rsid w:val="00AE2DD7"/>
    <w:rsid w:val="00AE3AEB"/>
    <w:rsid w:val="00AE444D"/>
    <w:rsid w:val="00AE4A3E"/>
    <w:rsid w:val="00AE4D4A"/>
    <w:rsid w:val="00AE4D74"/>
    <w:rsid w:val="00AE7907"/>
    <w:rsid w:val="00AE7FB1"/>
    <w:rsid w:val="00AF0743"/>
    <w:rsid w:val="00AF07B2"/>
    <w:rsid w:val="00AF07B3"/>
    <w:rsid w:val="00AF1B7D"/>
    <w:rsid w:val="00AF1BA0"/>
    <w:rsid w:val="00AF2513"/>
    <w:rsid w:val="00AF3B31"/>
    <w:rsid w:val="00AF3CCC"/>
    <w:rsid w:val="00AF4B5B"/>
    <w:rsid w:val="00AF4E4B"/>
    <w:rsid w:val="00AF5D38"/>
    <w:rsid w:val="00AF621A"/>
    <w:rsid w:val="00AF65B3"/>
    <w:rsid w:val="00AF6EA6"/>
    <w:rsid w:val="00B00B69"/>
    <w:rsid w:val="00B00E47"/>
    <w:rsid w:val="00B013FA"/>
    <w:rsid w:val="00B01476"/>
    <w:rsid w:val="00B01C2F"/>
    <w:rsid w:val="00B02208"/>
    <w:rsid w:val="00B02A70"/>
    <w:rsid w:val="00B052BB"/>
    <w:rsid w:val="00B06B42"/>
    <w:rsid w:val="00B10240"/>
    <w:rsid w:val="00B103AF"/>
    <w:rsid w:val="00B10C4B"/>
    <w:rsid w:val="00B11084"/>
    <w:rsid w:val="00B111A6"/>
    <w:rsid w:val="00B11A9B"/>
    <w:rsid w:val="00B11F35"/>
    <w:rsid w:val="00B12252"/>
    <w:rsid w:val="00B12BFA"/>
    <w:rsid w:val="00B13354"/>
    <w:rsid w:val="00B13714"/>
    <w:rsid w:val="00B1481D"/>
    <w:rsid w:val="00B14AC7"/>
    <w:rsid w:val="00B1715A"/>
    <w:rsid w:val="00B17897"/>
    <w:rsid w:val="00B178DD"/>
    <w:rsid w:val="00B20373"/>
    <w:rsid w:val="00B20645"/>
    <w:rsid w:val="00B20C1D"/>
    <w:rsid w:val="00B211A3"/>
    <w:rsid w:val="00B2124D"/>
    <w:rsid w:val="00B2205E"/>
    <w:rsid w:val="00B22731"/>
    <w:rsid w:val="00B22ABC"/>
    <w:rsid w:val="00B230FA"/>
    <w:rsid w:val="00B24567"/>
    <w:rsid w:val="00B24BF3"/>
    <w:rsid w:val="00B2745D"/>
    <w:rsid w:val="00B277BC"/>
    <w:rsid w:val="00B307DF"/>
    <w:rsid w:val="00B3091C"/>
    <w:rsid w:val="00B30D90"/>
    <w:rsid w:val="00B314A6"/>
    <w:rsid w:val="00B31CAF"/>
    <w:rsid w:val="00B32497"/>
    <w:rsid w:val="00B33AD9"/>
    <w:rsid w:val="00B33BAA"/>
    <w:rsid w:val="00B3443F"/>
    <w:rsid w:val="00B348AA"/>
    <w:rsid w:val="00B34F2B"/>
    <w:rsid w:val="00B3515A"/>
    <w:rsid w:val="00B36172"/>
    <w:rsid w:val="00B36960"/>
    <w:rsid w:val="00B37FDB"/>
    <w:rsid w:val="00B40617"/>
    <w:rsid w:val="00B408E6"/>
    <w:rsid w:val="00B418A6"/>
    <w:rsid w:val="00B41F53"/>
    <w:rsid w:val="00B420B3"/>
    <w:rsid w:val="00B42E03"/>
    <w:rsid w:val="00B431BB"/>
    <w:rsid w:val="00B43504"/>
    <w:rsid w:val="00B43EF3"/>
    <w:rsid w:val="00B43FD0"/>
    <w:rsid w:val="00B45496"/>
    <w:rsid w:val="00B464D8"/>
    <w:rsid w:val="00B46C13"/>
    <w:rsid w:val="00B47321"/>
    <w:rsid w:val="00B504ED"/>
    <w:rsid w:val="00B50B51"/>
    <w:rsid w:val="00B51211"/>
    <w:rsid w:val="00B51946"/>
    <w:rsid w:val="00B520CF"/>
    <w:rsid w:val="00B5295F"/>
    <w:rsid w:val="00B52B9E"/>
    <w:rsid w:val="00B53BFE"/>
    <w:rsid w:val="00B53DFE"/>
    <w:rsid w:val="00B540E4"/>
    <w:rsid w:val="00B5606D"/>
    <w:rsid w:val="00B57D32"/>
    <w:rsid w:val="00B6035C"/>
    <w:rsid w:val="00B60915"/>
    <w:rsid w:val="00B60A97"/>
    <w:rsid w:val="00B60AA7"/>
    <w:rsid w:val="00B60B47"/>
    <w:rsid w:val="00B61878"/>
    <w:rsid w:val="00B61F9D"/>
    <w:rsid w:val="00B624B9"/>
    <w:rsid w:val="00B627DB"/>
    <w:rsid w:val="00B637E2"/>
    <w:rsid w:val="00B64313"/>
    <w:rsid w:val="00B6457B"/>
    <w:rsid w:val="00B64EE9"/>
    <w:rsid w:val="00B652FA"/>
    <w:rsid w:val="00B6595A"/>
    <w:rsid w:val="00B65BC0"/>
    <w:rsid w:val="00B6603C"/>
    <w:rsid w:val="00B67BCB"/>
    <w:rsid w:val="00B67F84"/>
    <w:rsid w:val="00B70373"/>
    <w:rsid w:val="00B7076A"/>
    <w:rsid w:val="00B708DC"/>
    <w:rsid w:val="00B7142A"/>
    <w:rsid w:val="00B721DC"/>
    <w:rsid w:val="00B722C5"/>
    <w:rsid w:val="00B729BE"/>
    <w:rsid w:val="00B7305F"/>
    <w:rsid w:val="00B73372"/>
    <w:rsid w:val="00B741CD"/>
    <w:rsid w:val="00B741D6"/>
    <w:rsid w:val="00B7425A"/>
    <w:rsid w:val="00B75219"/>
    <w:rsid w:val="00B75A51"/>
    <w:rsid w:val="00B75A9A"/>
    <w:rsid w:val="00B75BF0"/>
    <w:rsid w:val="00B779FB"/>
    <w:rsid w:val="00B77F22"/>
    <w:rsid w:val="00B80C52"/>
    <w:rsid w:val="00B81052"/>
    <w:rsid w:val="00B82B12"/>
    <w:rsid w:val="00B82E24"/>
    <w:rsid w:val="00B83061"/>
    <w:rsid w:val="00B831F1"/>
    <w:rsid w:val="00B8414C"/>
    <w:rsid w:val="00B842FA"/>
    <w:rsid w:val="00B84520"/>
    <w:rsid w:val="00B8468D"/>
    <w:rsid w:val="00B848D3"/>
    <w:rsid w:val="00B8498E"/>
    <w:rsid w:val="00B84E89"/>
    <w:rsid w:val="00B86ADF"/>
    <w:rsid w:val="00B87799"/>
    <w:rsid w:val="00B9033D"/>
    <w:rsid w:val="00B906C0"/>
    <w:rsid w:val="00B90A85"/>
    <w:rsid w:val="00B91568"/>
    <w:rsid w:val="00B91FC5"/>
    <w:rsid w:val="00B92215"/>
    <w:rsid w:val="00B93408"/>
    <w:rsid w:val="00B95ED4"/>
    <w:rsid w:val="00B963EC"/>
    <w:rsid w:val="00B96F69"/>
    <w:rsid w:val="00B97934"/>
    <w:rsid w:val="00B9798E"/>
    <w:rsid w:val="00B97DD5"/>
    <w:rsid w:val="00B97F2D"/>
    <w:rsid w:val="00BA05C3"/>
    <w:rsid w:val="00BA1571"/>
    <w:rsid w:val="00BA1849"/>
    <w:rsid w:val="00BA1C22"/>
    <w:rsid w:val="00BA1F02"/>
    <w:rsid w:val="00BA2377"/>
    <w:rsid w:val="00BA2A1C"/>
    <w:rsid w:val="00BA2B39"/>
    <w:rsid w:val="00BA30EB"/>
    <w:rsid w:val="00BA34FB"/>
    <w:rsid w:val="00BA3F9A"/>
    <w:rsid w:val="00BA406C"/>
    <w:rsid w:val="00BA4399"/>
    <w:rsid w:val="00BA5C14"/>
    <w:rsid w:val="00BA5D51"/>
    <w:rsid w:val="00BA6DE7"/>
    <w:rsid w:val="00BA71DF"/>
    <w:rsid w:val="00BA7587"/>
    <w:rsid w:val="00BB0C46"/>
    <w:rsid w:val="00BB101E"/>
    <w:rsid w:val="00BB154E"/>
    <w:rsid w:val="00BB1615"/>
    <w:rsid w:val="00BB16FA"/>
    <w:rsid w:val="00BB28F6"/>
    <w:rsid w:val="00BB2CC9"/>
    <w:rsid w:val="00BB37FA"/>
    <w:rsid w:val="00BB4C8C"/>
    <w:rsid w:val="00BB5562"/>
    <w:rsid w:val="00BB5B7A"/>
    <w:rsid w:val="00BC0115"/>
    <w:rsid w:val="00BC130F"/>
    <w:rsid w:val="00BC14D5"/>
    <w:rsid w:val="00BC1CED"/>
    <w:rsid w:val="00BC2911"/>
    <w:rsid w:val="00BC36A2"/>
    <w:rsid w:val="00BC3918"/>
    <w:rsid w:val="00BC3C0D"/>
    <w:rsid w:val="00BC3DD4"/>
    <w:rsid w:val="00BC56F9"/>
    <w:rsid w:val="00BC5761"/>
    <w:rsid w:val="00BC5993"/>
    <w:rsid w:val="00BC6181"/>
    <w:rsid w:val="00BC72E2"/>
    <w:rsid w:val="00BD0FF4"/>
    <w:rsid w:val="00BD1BA7"/>
    <w:rsid w:val="00BD2F74"/>
    <w:rsid w:val="00BD3444"/>
    <w:rsid w:val="00BD34D6"/>
    <w:rsid w:val="00BD4239"/>
    <w:rsid w:val="00BD43B0"/>
    <w:rsid w:val="00BD4ACC"/>
    <w:rsid w:val="00BD4AD5"/>
    <w:rsid w:val="00BD4FAA"/>
    <w:rsid w:val="00BD5AF4"/>
    <w:rsid w:val="00BD61C9"/>
    <w:rsid w:val="00BD6C92"/>
    <w:rsid w:val="00BD6D8A"/>
    <w:rsid w:val="00BD6E9D"/>
    <w:rsid w:val="00BD7306"/>
    <w:rsid w:val="00BD7348"/>
    <w:rsid w:val="00BD74D4"/>
    <w:rsid w:val="00BD7C2F"/>
    <w:rsid w:val="00BD7D5B"/>
    <w:rsid w:val="00BD7DC2"/>
    <w:rsid w:val="00BE011D"/>
    <w:rsid w:val="00BE0BC9"/>
    <w:rsid w:val="00BE1FF4"/>
    <w:rsid w:val="00BE2709"/>
    <w:rsid w:val="00BE2CCD"/>
    <w:rsid w:val="00BE33A4"/>
    <w:rsid w:val="00BE33CD"/>
    <w:rsid w:val="00BE3C92"/>
    <w:rsid w:val="00BE4002"/>
    <w:rsid w:val="00BE4910"/>
    <w:rsid w:val="00BE575B"/>
    <w:rsid w:val="00BE5DCB"/>
    <w:rsid w:val="00BE698C"/>
    <w:rsid w:val="00BE6B01"/>
    <w:rsid w:val="00BE6C43"/>
    <w:rsid w:val="00BE7103"/>
    <w:rsid w:val="00BE776C"/>
    <w:rsid w:val="00BE77E9"/>
    <w:rsid w:val="00BE788C"/>
    <w:rsid w:val="00BE7CE5"/>
    <w:rsid w:val="00BE7EF4"/>
    <w:rsid w:val="00BF19C6"/>
    <w:rsid w:val="00BF1D16"/>
    <w:rsid w:val="00BF2DF2"/>
    <w:rsid w:val="00BF330A"/>
    <w:rsid w:val="00BF343C"/>
    <w:rsid w:val="00BF34FB"/>
    <w:rsid w:val="00BF3C6F"/>
    <w:rsid w:val="00BF3C99"/>
    <w:rsid w:val="00BF50D1"/>
    <w:rsid w:val="00BF5E40"/>
    <w:rsid w:val="00BF6C04"/>
    <w:rsid w:val="00C00D5F"/>
    <w:rsid w:val="00C00DDE"/>
    <w:rsid w:val="00C01921"/>
    <w:rsid w:val="00C01C47"/>
    <w:rsid w:val="00C0212C"/>
    <w:rsid w:val="00C02319"/>
    <w:rsid w:val="00C02C37"/>
    <w:rsid w:val="00C02D7A"/>
    <w:rsid w:val="00C032E5"/>
    <w:rsid w:val="00C04527"/>
    <w:rsid w:val="00C048C9"/>
    <w:rsid w:val="00C06774"/>
    <w:rsid w:val="00C0704D"/>
    <w:rsid w:val="00C072E4"/>
    <w:rsid w:val="00C07DFF"/>
    <w:rsid w:val="00C07F85"/>
    <w:rsid w:val="00C1007A"/>
    <w:rsid w:val="00C10EC2"/>
    <w:rsid w:val="00C11185"/>
    <w:rsid w:val="00C124AA"/>
    <w:rsid w:val="00C12B4E"/>
    <w:rsid w:val="00C1301F"/>
    <w:rsid w:val="00C13358"/>
    <w:rsid w:val="00C138A2"/>
    <w:rsid w:val="00C13938"/>
    <w:rsid w:val="00C161C6"/>
    <w:rsid w:val="00C1659B"/>
    <w:rsid w:val="00C16E53"/>
    <w:rsid w:val="00C178EE"/>
    <w:rsid w:val="00C1795D"/>
    <w:rsid w:val="00C2039B"/>
    <w:rsid w:val="00C2120C"/>
    <w:rsid w:val="00C2130B"/>
    <w:rsid w:val="00C22CAE"/>
    <w:rsid w:val="00C23334"/>
    <w:rsid w:val="00C24483"/>
    <w:rsid w:val="00C253AA"/>
    <w:rsid w:val="00C2581F"/>
    <w:rsid w:val="00C259CE"/>
    <w:rsid w:val="00C25C5F"/>
    <w:rsid w:val="00C26044"/>
    <w:rsid w:val="00C2640E"/>
    <w:rsid w:val="00C267D9"/>
    <w:rsid w:val="00C26ED8"/>
    <w:rsid w:val="00C26F85"/>
    <w:rsid w:val="00C27709"/>
    <w:rsid w:val="00C27CA3"/>
    <w:rsid w:val="00C301E3"/>
    <w:rsid w:val="00C3046B"/>
    <w:rsid w:val="00C30CFD"/>
    <w:rsid w:val="00C3112B"/>
    <w:rsid w:val="00C314A2"/>
    <w:rsid w:val="00C3160A"/>
    <w:rsid w:val="00C32AB9"/>
    <w:rsid w:val="00C33227"/>
    <w:rsid w:val="00C33379"/>
    <w:rsid w:val="00C347E9"/>
    <w:rsid w:val="00C34BC4"/>
    <w:rsid w:val="00C36B9D"/>
    <w:rsid w:val="00C37651"/>
    <w:rsid w:val="00C378C9"/>
    <w:rsid w:val="00C408AD"/>
    <w:rsid w:val="00C40A6C"/>
    <w:rsid w:val="00C41CD2"/>
    <w:rsid w:val="00C41F09"/>
    <w:rsid w:val="00C44D97"/>
    <w:rsid w:val="00C4505C"/>
    <w:rsid w:val="00C457E6"/>
    <w:rsid w:val="00C458BF"/>
    <w:rsid w:val="00C459B6"/>
    <w:rsid w:val="00C46D47"/>
    <w:rsid w:val="00C47685"/>
    <w:rsid w:val="00C512A9"/>
    <w:rsid w:val="00C5264B"/>
    <w:rsid w:val="00C52E37"/>
    <w:rsid w:val="00C52F82"/>
    <w:rsid w:val="00C54937"/>
    <w:rsid w:val="00C54CCB"/>
    <w:rsid w:val="00C54E17"/>
    <w:rsid w:val="00C552F3"/>
    <w:rsid w:val="00C55CDE"/>
    <w:rsid w:val="00C57AE1"/>
    <w:rsid w:val="00C604C4"/>
    <w:rsid w:val="00C61110"/>
    <w:rsid w:val="00C62516"/>
    <w:rsid w:val="00C62ABB"/>
    <w:rsid w:val="00C634E1"/>
    <w:rsid w:val="00C63AB1"/>
    <w:rsid w:val="00C64C44"/>
    <w:rsid w:val="00C64C9D"/>
    <w:rsid w:val="00C6501E"/>
    <w:rsid w:val="00C66004"/>
    <w:rsid w:val="00C66B9D"/>
    <w:rsid w:val="00C67200"/>
    <w:rsid w:val="00C70388"/>
    <w:rsid w:val="00C704BE"/>
    <w:rsid w:val="00C70BC5"/>
    <w:rsid w:val="00C71BCE"/>
    <w:rsid w:val="00C71DD4"/>
    <w:rsid w:val="00C7234C"/>
    <w:rsid w:val="00C73040"/>
    <w:rsid w:val="00C73F8B"/>
    <w:rsid w:val="00C74FC2"/>
    <w:rsid w:val="00C777AB"/>
    <w:rsid w:val="00C77A7D"/>
    <w:rsid w:val="00C80CF0"/>
    <w:rsid w:val="00C80F5D"/>
    <w:rsid w:val="00C8159B"/>
    <w:rsid w:val="00C81ED0"/>
    <w:rsid w:val="00C82057"/>
    <w:rsid w:val="00C83D39"/>
    <w:rsid w:val="00C83D79"/>
    <w:rsid w:val="00C855E1"/>
    <w:rsid w:val="00C8654E"/>
    <w:rsid w:val="00C872ED"/>
    <w:rsid w:val="00C87B26"/>
    <w:rsid w:val="00C90311"/>
    <w:rsid w:val="00C903D7"/>
    <w:rsid w:val="00C909A3"/>
    <w:rsid w:val="00C90C81"/>
    <w:rsid w:val="00C919BF"/>
    <w:rsid w:val="00C92A82"/>
    <w:rsid w:val="00C92A9D"/>
    <w:rsid w:val="00C933A1"/>
    <w:rsid w:val="00C936E3"/>
    <w:rsid w:val="00C94516"/>
    <w:rsid w:val="00C94CF3"/>
    <w:rsid w:val="00C95759"/>
    <w:rsid w:val="00C95BDB"/>
    <w:rsid w:val="00C96149"/>
    <w:rsid w:val="00C97256"/>
    <w:rsid w:val="00C97B00"/>
    <w:rsid w:val="00C97D93"/>
    <w:rsid w:val="00CA04D3"/>
    <w:rsid w:val="00CA18EB"/>
    <w:rsid w:val="00CA2C38"/>
    <w:rsid w:val="00CA2F94"/>
    <w:rsid w:val="00CA32DE"/>
    <w:rsid w:val="00CA35AA"/>
    <w:rsid w:val="00CA46E5"/>
    <w:rsid w:val="00CA4E42"/>
    <w:rsid w:val="00CA52BF"/>
    <w:rsid w:val="00CA595D"/>
    <w:rsid w:val="00CA5B37"/>
    <w:rsid w:val="00CA645D"/>
    <w:rsid w:val="00CA69ED"/>
    <w:rsid w:val="00CA7EEE"/>
    <w:rsid w:val="00CB066B"/>
    <w:rsid w:val="00CB0729"/>
    <w:rsid w:val="00CB1BEA"/>
    <w:rsid w:val="00CB1D9D"/>
    <w:rsid w:val="00CB2D8D"/>
    <w:rsid w:val="00CB31A6"/>
    <w:rsid w:val="00CB31E8"/>
    <w:rsid w:val="00CB33F1"/>
    <w:rsid w:val="00CB3AC5"/>
    <w:rsid w:val="00CB3D27"/>
    <w:rsid w:val="00CB5122"/>
    <w:rsid w:val="00CB519E"/>
    <w:rsid w:val="00CB532C"/>
    <w:rsid w:val="00CB67F2"/>
    <w:rsid w:val="00CB6B13"/>
    <w:rsid w:val="00CB6F33"/>
    <w:rsid w:val="00CB7088"/>
    <w:rsid w:val="00CB720C"/>
    <w:rsid w:val="00CB7B96"/>
    <w:rsid w:val="00CC090C"/>
    <w:rsid w:val="00CC0BA2"/>
    <w:rsid w:val="00CC0D83"/>
    <w:rsid w:val="00CC0F8C"/>
    <w:rsid w:val="00CC3300"/>
    <w:rsid w:val="00CC3CA7"/>
    <w:rsid w:val="00CC3E02"/>
    <w:rsid w:val="00CC4569"/>
    <w:rsid w:val="00CC4A0C"/>
    <w:rsid w:val="00CC4A3A"/>
    <w:rsid w:val="00CC554E"/>
    <w:rsid w:val="00CC5DAD"/>
    <w:rsid w:val="00CC601B"/>
    <w:rsid w:val="00CC6394"/>
    <w:rsid w:val="00CC70F4"/>
    <w:rsid w:val="00CC76CC"/>
    <w:rsid w:val="00CC77FE"/>
    <w:rsid w:val="00CC7829"/>
    <w:rsid w:val="00CD0A0D"/>
    <w:rsid w:val="00CD10A7"/>
    <w:rsid w:val="00CD210F"/>
    <w:rsid w:val="00CD22A5"/>
    <w:rsid w:val="00CD23DE"/>
    <w:rsid w:val="00CD2D94"/>
    <w:rsid w:val="00CD2DA4"/>
    <w:rsid w:val="00CD3005"/>
    <w:rsid w:val="00CD394B"/>
    <w:rsid w:val="00CD42BD"/>
    <w:rsid w:val="00CD464C"/>
    <w:rsid w:val="00CD4F99"/>
    <w:rsid w:val="00CD4FAD"/>
    <w:rsid w:val="00CD53D9"/>
    <w:rsid w:val="00CD5B93"/>
    <w:rsid w:val="00CD69BC"/>
    <w:rsid w:val="00CD713D"/>
    <w:rsid w:val="00CD77F8"/>
    <w:rsid w:val="00CD78CB"/>
    <w:rsid w:val="00CD7F79"/>
    <w:rsid w:val="00CE1779"/>
    <w:rsid w:val="00CE2111"/>
    <w:rsid w:val="00CE24FB"/>
    <w:rsid w:val="00CE257A"/>
    <w:rsid w:val="00CE3089"/>
    <w:rsid w:val="00CE30AF"/>
    <w:rsid w:val="00CE360E"/>
    <w:rsid w:val="00CE3FC4"/>
    <w:rsid w:val="00CE46A3"/>
    <w:rsid w:val="00CE4906"/>
    <w:rsid w:val="00CE5780"/>
    <w:rsid w:val="00CE606C"/>
    <w:rsid w:val="00CE62F1"/>
    <w:rsid w:val="00CE68D2"/>
    <w:rsid w:val="00CE6AEF"/>
    <w:rsid w:val="00CE6D6E"/>
    <w:rsid w:val="00CF2131"/>
    <w:rsid w:val="00CF25D8"/>
    <w:rsid w:val="00CF31AA"/>
    <w:rsid w:val="00CF3591"/>
    <w:rsid w:val="00CF3921"/>
    <w:rsid w:val="00CF41F6"/>
    <w:rsid w:val="00CF4336"/>
    <w:rsid w:val="00CF4609"/>
    <w:rsid w:val="00CF5AC2"/>
    <w:rsid w:val="00CF6F52"/>
    <w:rsid w:val="00CF7663"/>
    <w:rsid w:val="00CF7AF3"/>
    <w:rsid w:val="00CF7D10"/>
    <w:rsid w:val="00D0102E"/>
    <w:rsid w:val="00D016EC"/>
    <w:rsid w:val="00D017E7"/>
    <w:rsid w:val="00D01B51"/>
    <w:rsid w:val="00D02198"/>
    <w:rsid w:val="00D02224"/>
    <w:rsid w:val="00D02225"/>
    <w:rsid w:val="00D02A8C"/>
    <w:rsid w:val="00D02E8D"/>
    <w:rsid w:val="00D04163"/>
    <w:rsid w:val="00D04268"/>
    <w:rsid w:val="00D0569F"/>
    <w:rsid w:val="00D06415"/>
    <w:rsid w:val="00D0676B"/>
    <w:rsid w:val="00D06889"/>
    <w:rsid w:val="00D06BD3"/>
    <w:rsid w:val="00D0735D"/>
    <w:rsid w:val="00D0776A"/>
    <w:rsid w:val="00D07BD5"/>
    <w:rsid w:val="00D10074"/>
    <w:rsid w:val="00D105A0"/>
    <w:rsid w:val="00D1084C"/>
    <w:rsid w:val="00D1107A"/>
    <w:rsid w:val="00D110BB"/>
    <w:rsid w:val="00D11886"/>
    <w:rsid w:val="00D11ACD"/>
    <w:rsid w:val="00D12066"/>
    <w:rsid w:val="00D12123"/>
    <w:rsid w:val="00D125DE"/>
    <w:rsid w:val="00D127D5"/>
    <w:rsid w:val="00D12AB5"/>
    <w:rsid w:val="00D1363A"/>
    <w:rsid w:val="00D13EE7"/>
    <w:rsid w:val="00D15319"/>
    <w:rsid w:val="00D15DE8"/>
    <w:rsid w:val="00D165D2"/>
    <w:rsid w:val="00D1689C"/>
    <w:rsid w:val="00D16F3C"/>
    <w:rsid w:val="00D20045"/>
    <w:rsid w:val="00D200B5"/>
    <w:rsid w:val="00D2273D"/>
    <w:rsid w:val="00D22C38"/>
    <w:rsid w:val="00D23CD1"/>
    <w:rsid w:val="00D24893"/>
    <w:rsid w:val="00D24C48"/>
    <w:rsid w:val="00D252B1"/>
    <w:rsid w:val="00D25F90"/>
    <w:rsid w:val="00D268A6"/>
    <w:rsid w:val="00D268BE"/>
    <w:rsid w:val="00D26B83"/>
    <w:rsid w:val="00D26CE9"/>
    <w:rsid w:val="00D27407"/>
    <w:rsid w:val="00D2756F"/>
    <w:rsid w:val="00D27996"/>
    <w:rsid w:val="00D30730"/>
    <w:rsid w:val="00D31574"/>
    <w:rsid w:val="00D31B19"/>
    <w:rsid w:val="00D31B86"/>
    <w:rsid w:val="00D3217C"/>
    <w:rsid w:val="00D33516"/>
    <w:rsid w:val="00D348E9"/>
    <w:rsid w:val="00D3497B"/>
    <w:rsid w:val="00D35174"/>
    <w:rsid w:val="00D35AF8"/>
    <w:rsid w:val="00D36712"/>
    <w:rsid w:val="00D36950"/>
    <w:rsid w:val="00D3786D"/>
    <w:rsid w:val="00D40319"/>
    <w:rsid w:val="00D416B0"/>
    <w:rsid w:val="00D424DD"/>
    <w:rsid w:val="00D425DC"/>
    <w:rsid w:val="00D4292A"/>
    <w:rsid w:val="00D42B10"/>
    <w:rsid w:val="00D43417"/>
    <w:rsid w:val="00D438C5"/>
    <w:rsid w:val="00D44510"/>
    <w:rsid w:val="00D4484A"/>
    <w:rsid w:val="00D4491B"/>
    <w:rsid w:val="00D44DC3"/>
    <w:rsid w:val="00D45E6E"/>
    <w:rsid w:val="00D46544"/>
    <w:rsid w:val="00D46D4F"/>
    <w:rsid w:val="00D47311"/>
    <w:rsid w:val="00D47923"/>
    <w:rsid w:val="00D47A92"/>
    <w:rsid w:val="00D47C7D"/>
    <w:rsid w:val="00D47E4B"/>
    <w:rsid w:val="00D500C1"/>
    <w:rsid w:val="00D5040B"/>
    <w:rsid w:val="00D50F1F"/>
    <w:rsid w:val="00D51254"/>
    <w:rsid w:val="00D519D2"/>
    <w:rsid w:val="00D51CCD"/>
    <w:rsid w:val="00D51DAE"/>
    <w:rsid w:val="00D520B7"/>
    <w:rsid w:val="00D5219C"/>
    <w:rsid w:val="00D53CCF"/>
    <w:rsid w:val="00D544E9"/>
    <w:rsid w:val="00D54A25"/>
    <w:rsid w:val="00D54C3E"/>
    <w:rsid w:val="00D5788F"/>
    <w:rsid w:val="00D60542"/>
    <w:rsid w:val="00D6084C"/>
    <w:rsid w:val="00D610E6"/>
    <w:rsid w:val="00D61460"/>
    <w:rsid w:val="00D616C7"/>
    <w:rsid w:val="00D61795"/>
    <w:rsid w:val="00D61BD1"/>
    <w:rsid w:val="00D620ED"/>
    <w:rsid w:val="00D62871"/>
    <w:rsid w:val="00D62C2B"/>
    <w:rsid w:val="00D62D6E"/>
    <w:rsid w:val="00D62F13"/>
    <w:rsid w:val="00D659A7"/>
    <w:rsid w:val="00D659D4"/>
    <w:rsid w:val="00D65CF4"/>
    <w:rsid w:val="00D66530"/>
    <w:rsid w:val="00D66AAC"/>
    <w:rsid w:val="00D67CB5"/>
    <w:rsid w:val="00D718D6"/>
    <w:rsid w:val="00D73BE5"/>
    <w:rsid w:val="00D740FC"/>
    <w:rsid w:val="00D74445"/>
    <w:rsid w:val="00D74549"/>
    <w:rsid w:val="00D74B97"/>
    <w:rsid w:val="00D74D4B"/>
    <w:rsid w:val="00D74DE3"/>
    <w:rsid w:val="00D755E9"/>
    <w:rsid w:val="00D76CFC"/>
    <w:rsid w:val="00D77471"/>
    <w:rsid w:val="00D774BE"/>
    <w:rsid w:val="00D77583"/>
    <w:rsid w:val="00D77893"/>
    <w:rsid w:val="00D77ACD"/>
    <w:rsid w:val="00D77AE8"/>
    <w:rsid w:val="00D80A09"/>
    <w:rsid w:val="00D80C68"/>
    <w:rsid w:val="00D8198F"/>
    <w:rsid w:val="00D81E51"/>
    <w:rsid w:val="00D826ED"/>
    <w:rsid w:val="00D82FE0"/>
    <w:rsid w:val="00D83401"/>
    <w:rsid w:val="00D837E8"/>
    <w:rsid w:val="00D83AB8"/>
    <w:rsid w:val="00D84114"/>
    <w:rsid w:val="00D8503E"/>
    <w:rsid w:val="00D86968"/>
    <w:rsid w:val="00D87698"/>
    <w:rsid w:val="00D87895"/>
    <w:rsid w:val="00D90A56"/>
    <w:rsid w:val="00D90E69"/>
    <w:rsid w:val="00D9155A"/>
    <w:rsid w:val="00D91D72"/>
    <w:rsid w:val="00D92578"/>
    <w:rsid w:val="00D925B7"/>
    <w:rsid w:val="00D926BA"/>
    <w:rsid w:val="00D929D5"/>
    <w:rsid w:val="00D93058"/>
    <w:rsid w:val="00D93457"/>
    <w:rsid w:val="00D93562"/>
    <w:rsid w:val="00D9408B"/>
    <w:rsid w:val="00D944FA"/>
    <w:rsid w:val="00D94786"/>
    <w:rsid w:val="00D94D22"/>
    <w:rsid w:val="00D9514B"/>
    <w:rsid w:val="00D956CA"/>
    <w:rsid w:val="00D9587D"/>
    <w:rsid w:val="00DA039F"/>
    <w:rsid w:val="00DA050C"/>
    <w:rsid w:val="00DA051D"/>
    <w:rsid w:val="00DA070F"/>
    <w:rsid w:val="00DA0AC0"/>
    <w:rsid w:val="00DA0C95"/>
    <w:rsid w:val="00DA10F3"/>
    <w:rsid w:val="00DA2166"/>
    <w:rsid w:val="00DA2A6B"/>
    <w:rsid w:val="00DA2DA8"/>
    <w:rsid w:val="00DA2E68"/>
    <w:rsid w:val="00DA34E7"/>
    <w:rsid w:val="00DA4742"/>
    <w:rsid w:val="00DA4F99"/>
    <w:rsid w:val="00DA76D6"/>
    <w:rsid w:val="00DB0016"/>
    <w:rsid w:val="00DB0B1A"/>
    <w:rsid w:val="00DB0D62"/>
    <w:rsid w:val="00DB19B9"/>
    <w:rsid w:val="00DB2118"/>
    <w:rsid w:val="00DB2421"/>
    <w:rsid w:val="00DB4753"/>
    <w:rsid w:val="00DB49D4"/>
    <w:rsid w:val="00DB5D5D"/>
    <w:rsid w:val="00DB6787"/>
    <w:rsid w:val="00DB68B0"/>
    <w:rsid w:val="00DB691B"/>
    <w:rsid w:val="00DB6B20"/>
    <w:rsid w:val="00DB6B98"/>
    <w:rsid w:val="00DB740D"/>
    <w:rsid w:val="00DB75AE"/>
    <w:rsid w:val="00DB78D8"/>
    <w:rsid w:val="00DB79E3"/>
    <w:rsid w:val="00DB7D8A"/>
    <w:rsid w:val="00DC09A0"/>
    <w:rsid w:val="00DC1228"/>
    <w:rsid w:val="00DC1DDD"/>
    <w:rsid w:val="00DC25F7"/>
    <w:rsid w:val="00DC2F45"/>
    <w:rsid w:val="00DC2F5E"/>
    <w:rsid w:val="00DC3271"/>
    <w:rsid w:val="00DC383C"/>
    <w:rsid w:val="00DC42AF"/>
    <w:rsid w:val="00DC4D8D"/>
    <w:rsid w:val="00DC5A77"/>
    <w:rsid w:val="00DC5EA0"/>
    <w:rsid w:val="00DC607A"/>
    <w:rsid w:val="00DC6256"/>
    <w:rsid w:val="00DC6A97"/>
    <w:rsid w:val="00DD082E"/>
    <w:rsid w:val="00DD184C"/>
    <w:rsid w:val="00DD2563"/>
    <w:rsid w:val="00DD2B12"/>
    <w:rsid w:val="00DD2C00"/>
    <w:rsid w:val="00DD3755"/>
    <w:rsid w:val="00DD415E"/>
    <w:rsid w:val="00DD4C44"/>
    <w:rsid w:val="00DD4E9E"/>
    <w:rsid w:val="00DD5FE9"/>
    <w:rsid w:val="00DD64E0"/>
    <w:rsid w:val="00DD7126"/>
    <w:rsid w:val="00DD790E"/>
    <w:rsid w:val="00DD7A7C"/>
    <w:rsid w:val="00DE103F"/>
    <w:rsid w:val="00DE2894"/>
    <w:rsid w:val="00DE2C1C"/>
    <w:rsid w:val="00DE2C51"/>
    <w:rsid w:val="00DE3D8C"/>
    <w:rsid w:val="00DE447B"/>
    <w:rsid w:val="00DE68CB"/>
    <w:rsid w:val="00DE7011"/>
    <w:rsid w:val="00DE7D74"/>
    <w:rsid w:val="00DE7FF1"/>
    <w:rsid w:val="00DF0550"/>
    <w:rsid w:val="00DF09F3"/>
    <w:rsid w:val="00DF0DA7"/>
    <w:rsid w:val="00DF0FCD"/>
    <w:rsid w:val="00DF10AA"/>
    <w:rsid w:val="00DF1D95"/>
    <w:rsid w:val="00DF276A"/>
    <w:rsid w:val="00DF2C5B"/>
    <w:rsid w:val="00DF3858"/>
    <w:rsid w:val="00DF3CED"/>
    <w:rsid w:val="00DF3E95"/>
    <w:rsid w:val="00DF40E2"/>
    <w:rsid w:val="00DF4BF3"/>
    <w:rsid w:val="00DF4F14"/>
    <w:rsid w:val="00DF5282"/>
    <w:rsid w:val="00DF598A"/>
    <w:rsid w:val="00DF645E"/>
    <w:rsid w:val="00DF6A47"/>
    <w:rsid w:val="00DF782E"/>
    <w:rsid w:val="00DF78D8"/>
    <w:rsid w:val="00E0025D"/>
    <w:rsid w:val="00E00287"/>
    <w:rsid w:val="00E01A53"/>
    <w:rsid w:val="00E01BCD"/>
    <w:rsid w:val="00E01ED8"/>
    <w:rsid w:val="00E0260F"/>
    <w:rsid w:val="00E031A0"/>
    <w:rsid w:val="00E03788"/>
    <w:rsid w:val="00E04609"/>
    <w:rsid w:val="00E0578F"/>
    <w:rsid w:val="00E059D9"/>
    <w:rsid w:val="00E06263"/>
    <w:rsid w:val="00E06764"/>
    <w:rsid w:val="00E078A1"/>
    <w:rsid w:val="00E10E15"/>
    <w:rsid w:val="00E11879"/>
    <w:rsid w:val="00E11A5D"/>
    <w:rsid w:val="00E11A6D"/>
    <w:rsid w:val="00E11D4F"/>
    <w:rsid w:val="00E13307"/>
    <w:rsid w:val="00E1344F"/>
    <w:rsid w:val="00E13652"/>
    <w:rsid w:val="00E13FD7"/>
    <w:rsid w:val="00E14545"/>
    <w:rsid w:val="00E14E4E"/>
    <w:rsid w:val="00E164D6"/>
    <w:rsid w:val="00E17CB0"/>
    <w:rsid w:val="00E21685"/>
    <w:rsid w:val="00E2180E"/>
    <w:rsid w:val="00E21C95"/>
    <w:rsid w:val="00E22BD2"/>
    <w:rsid w:val="00E230A6"/>
    <w:rsid w:val="00E24CDA"/>
    <w:rsid w:val="00E24D80"/>
    <w:rsid w:val="00E24F27"/>
    <w:rsid w:val="00E25200"/>
    <w:rsid w:val="00E264E5"/>
    <w:rsid w:val="00E266C1"/>
    <w:rsid w:val="00E30390"/>
    <w:rsid w:val="00E30841"/>
    <w:rsid w:val="00E31171"/>
    <w:rsid w:val="00E31E1A"/>
    <w:rsid w:val="00E31F13"/>
    <w:rsid w:val="00E325B7"/>
    <w:rsid w:val="00E3418A"/>
    <w:rsid w:val="00E347EB"/>
    <w:rsid w:val="00E35D96"/>
    <w:rsid w:val="00E35F89"/>
    <w:rsid w:val="00E3651E"/>
    <w:rsid w:val="00E36C95"/>
    <w:rsid w:val="00E3703C"/>
    <w:rsid w:val="00E37363"/>
    <w:rsid w:val="00E37656"/>
    <w:rsid w:val="00E40425"/>
    <w:rsid w:val="00E408FF"/>
    <w:rsid w:val="00E41401"/>
    <w:rsid w:val="00E41705"/>
    <w:rsid w:val="00E437F8"/>
    <w:rsid w:val="00E43A31"/>
    <w:rsid w:val="00E46A9E"/>
    <w:rsid w:val="00E47173"/>
    <w:rsid w:val="00E47F50"/>
    <w:rsid w:val="00E50669"/>
    <w:rsid w:val="00E50E1F"/>
    <w:rsid w:val="00E513BC"/>
    <w:rsid w:val="00E51461"/>
    <w:rsid w:val="00E522FA"/>
    <w:rsid w:val="00E52F71"/>
    <w:rsid w:val="00E53877"/>
    <w:rsid w:val="00E539F7"/>
    <w:rsid w:val="00E53D23"/>
    <w:rsid w:val="00E53FEA"/>
    <w:rsid w:val="00E54EA6"/>
    <w:rsid w:val="00E54EB9"/>
    <w:rsid w:val="00E5580A"/>
    <w:rsid w:val="00E56134"/>
    <w:rsid w:val="00E571B1"/>
    <w:rsid w:val="00E6031B"/>
    <w:rsid w:val="00E6034E"/>
    <w:rsid w:val="00E611BA"/>
    <w:rsid w:val="00E61A93"/>
    <w:rsid w:val="00E63769"/>
    <w:rsid w:val="00E637C4"/>
    <w:rsid w:val="00E64ACC"/>
    <w:rsid w:val="00E64DFE"/>
    <w:rsid w:val="00E66CEE"/>
    <w:rsid w:val="00E66D59"/>
    <w:rsid w:val="00E673E6"/>
    <w:rsid w:val="00E706E8"/>
    <w:rsid w:val="00E70728"/>
    <w:rsid w:val="00E70DBA"/>
    <w:rsid w:val="00E71A16"/>
    <w:rsid w:val="00E71AB8"/>
    <w:rsid w:val="00E71C82"/>
    <w:rsid w:val="00E71E83"/>
    <w:rsid w:val="00E724FB"/>
    <w:rsid w:val="00E73689"/>
    <w:rsid w:val="00E73A80"/>
    <w:rsid w:val="00E744B2"/>
    <w:rsid w:val="00E74988"/>
    <w:rsid w:val="00E76084"/>
    <w:rsid w:val="00E7699E"/>
    <w:rsid w:val="00E76D21"/>
    <w:rsid w:val="00E774BB"/>
    <w:rsid w:val="00E7770C"/>
    <w:rsid w:val="00E779E7"/>
    <w:rsid w:val="00E77D3C"/>
    <w:rsid w:val="00E80761"/>
    <w:rsid w:val="00E80FDA"/>
    <w:rsid w:val="00E8103B"/>
    <w:rsid w:val="00E81796"/>
    <w:rsid w:val="00E82CC7"/>
    <w:rsid w:val="00E82DBD"/>
    <w:rsid w:val="00E86017"/>
    <w:rsid w:val="00E86D86"/>
    <w:rsid w:val="00E86DA8"/>
    <w:rsid w:val="00E87217"/>
    <w:rsid w:val="00E902B7"/>
    <w:rsid w:val="00E90BC0"/>
    <w:rsid w:val="00E90D5E"/>
    <w:rsid w:val="00E91780"/>
    <w:rsid w:val="00E945A9"/>
    <w:rsid w:val="00E94B25"/>
    <w:rsid w:val="00E94D51"/>
    <w:rsid w:val="00E9511C"/>
    <w:rsid w:val="00E95194"/>
    <w:rsid w:val="00E961B8"/>
    <w:rsid w:val="00E96DC0"/>
    <w:rsid w:val="00E973CF"/>
    <w:rsid w:val="00E97CA4"/>
    <w:rsid w:val="00EA0319"/>
    <w:rsid w:val="00EA0732"/>
    <w:rsid w:val="00EA2D34"/>
    <w:rsid w:val="00EA4CEF"/>
    <w:rsid w:val="00EA4DCA"/>
    <w:rsid w:val="00EA4F2E"/>
    <w:rsid w:val="00EA6C1B"/>
    <w:rsid w:val="00EA79F3"/>
    <w:rsid w:val="00EB0C71"/>
    <w:rsid w:val="00EB240F"/>
    <w:rsid w:val="00EB3A15"/>
    <w:rsid w:val="00EB474F"/>
    <w:rsid w:val="00EB4FC7"/>
    <w:rsid w:val="00EB6035"/>
    <w:rsid w:val="00EB6583"/>
    <w:rsid w:val="00EB66DA"/>
    <w:rsid w:val="00EB79E6"/>
    <w:rsid w:val="00EC0FD3"/>
    <w:rsid w:val="00EC3726"/>
    <w:rsid w:val="00EC3967"/>
    <w:rsid w:val="00EC3B30"/>
    <w:rsid w:val="00EC3BA5"/>
    <w:rsid w:val="00EC3C87"/>
    <w:rsid w:val="00EC5083"/>
    <w:rsid w:val="00EC55CC"/>
    <w:rsid w:val="00EC5845"/>
    <w:rsid w:val="00EC62EA"/>
    <w:rsid w:val="00EC6DBA"/>
    <w:rsid w:val="00EC6E87"/>
    <w:rsid w:val="00EC7DA8"/>
    <w:rsid w:val="00ED0B71"/>
    <w:rsid w:val="00ED0D99"/>
    <w:rsid w:val="00ED0FE1"/>
    <w:rsid w:val="00ED2574"/>
    <w:rsid w:val="00ED31C2"/>
    <w:rsid w:val="00ED32C2"/>
    <w:rsid w:val="00ED46D1"/>
    <w:rsid w:val="00ED58F1"/>
    <w:rsid w:val="00ED5901"/>
    <w:rsid w:val="00ED6020"/>
    <w:rsid w:val="00ED7880"/>
    <w:rsid w:val="00ED7A91"/>
    <w:rsid w:val="00EE0DBF"/>
    <w:rsid w:val="00EE12FC"/>
    <w:rsid w:val="00EE1642"/>
    <w:rsid w:val="00EE1F62"/>
    <w:rsid w:val="00EE269F"/>
    <w:rsid w:val="00EE2E45"/>
    <w:rsid w:val="00EE31A7"/>
    <w:rsid w:val="00EE3FD5"/>
    <w:rsid w:val="00EE4359"/>
    <w:rsid w:val="00EE4916"/>
    <w:rsid w:val="00EE4A14"/>
    <w:rsid w:val="00EE554E"/>
    <w:rsid w:val="00EE62E0"/>
    <w:rsid w:val="00EE668D"/>
    <w:rsid w:val="00EE7A39"/>
    <w:rsid w:val="00EF1CE3"/>
    <w:rsid w:val="00EF1D94"/>
    <w:rsid w:val="00EF208E"/>
    <w:rsid w:val="00EF2508"/>
    <w:rsid w:val="00EF25C7"/>
    <w:rsid w:val="00EF29A5"/>
    <w:rsid w:val="00EF3713"/>
    <w:rsid w:val="00EF3BC7"/>
    <w:rsid w:val="00EF4A71"/>
    <w:rsid w:val="00EF5A84"/>
    <w:rsid w:val="00EF600A"/>
    <w:rsid w:val="00EF6286"/>
    <w:rsid w:val="00EF7099"/>
    <w:rsid w:val="00EF7457"/>
    <w:rsid w:val="00F009C0"/>
    <w:rsid w:val="00F01307"/>
    <w:rsid w:val="00F0193C"/>
    <w:rsid w:val="00F022E4"/>
    <w:rsid w:val="00F02315"/>
    <w:rsid w:val="00F02B43"/>
    <w:rsid w:val="00F02F98"/>
    <w:rsid w:val="00F035BE"/>
    <w:rsid w:val="00F04476"/>
    <w:rsid w:val="00F06E57"/>
    <w:rsid w:val="00F07852"/>
    <w:rsid w:val="00F07AB7"/>
    <w:rsid w:val="00F07DB3"/>
    <w:rsid w:val="00F07E2D"/>
    <w:rsid w:val="00F10A8F"/>
    <w:rsid w:val="00F1159C"/>
    <w:rsid w:val="00F12364"/>
    <w:rsid w:val="00F129C8"/>
    <w:rsid w:val="00F12A9E"/>
    <w:rsid w:val="00F13E27"/>
    <w:rsid w:val="00F1447A"/>
    <w:rsid w:val="00F16C4E"/>
    <w:rsid w:val="00F1712E"/>
    <w:rsid w:val="00F172EF"/>
    <w:rsid w:val="00F174AA"/>
    <w:rsid w:val="00F226DA"/>
    <w:rsid w:val="00F22A0A"/>
    <w:rsid w:val="00F22C79"/>
    <w:rsid w:val="00F22EE0"/>
    <w:rsid w:val="00F23022"/>
    <w:rsid w:val="00F24541"/>
    <w:rsid w:val="00F24EF3"/>
    <w:rsid w:val="00F25A1B"/>
    <w:rsid w:val="00F265F8"/>
    <w:rsid w:val="00F279F0"/>
    <w:rsid w:val="00F3024C"/>
    <w:rsid w:val="00F30540"/>
    <w:rsid w:val="00F30575"/>
    <w:rsid w:val="00F31073"/>
    <w:rsid w:val="00F312E6"/>
    <w:rsid w:val="00F3197D"/>
    <w:rsid w:val="00F31A43"/>
    <w:rsid w:val="00F31FCA"/>
    <w:rsid w:val="00F3203F"/>
    <w:rsid w:val="00F324B7"/>
    <w:rsid w:val="00F3256F"/>
    <w:rsid w:val="00F3309F"/>
    <w:rsid w:val="00F3447F"/>
    <w:rsid w:val="00F34579"/>
    <w:rsid w:val="00F35503"/>
    <w:rsid w:val="00F366D0"/>
    <w:rsid w:val="00F36F46"/>
    <w:rsid w:val="00F37367"/>
    <w:rsid w:val="00F3772F"/>
    <w:rsid w:val="00F4081A"/>
    <w:rsid w:val="00F4134D"/>
    <w:rsid w:val="00F41DEC"/>
    <w:rsid w:val="00F41ED2"/>
    <w:rsid w:val="00F43A21"/>
    <w:rsid w:val="00F44E2C"/>
    <w:rsid w:val="00F4584B"/>
    <w:rsid w:val="00F46B28"/>
    <w:rsid w:val="00F46F3E"/>
    <w:rsid w:val="00F470F3"/>
    <w:rsid w:val="00F475CC"/>
    <w:rsid w:val="00F479E8"/>
    <w:rsid w:val="00F47A3A"/>
    <w:rsid w:val="00F47E6F"/>
    <w:rsid w:val="00F50277"/>
    <w:rsid w:val="00F51240"/>
    <w:rsid w:val="00F5186F"/>
    <w:rsid w:val="00F51ADE"/>
    <w:rsid w:val="00F52CA6"/>
    <w:rsid w:val="00F52DD7"/>
    <w:rsid w:val="00F52E38"/>
    <w:rsid w:val="00F5381B"/>
    <w:rsid w:val="00F53BE1"/>
    <w:rsid w:val="00F53E32"/>
    <w:rsid w:val="00F5417D"/>
    <w:rsid w:val="00F54EF0"/>
    <w:rsid w:val="00F551B5"/>
    <w:rsid w:val="00F552DE"/>
    <w:rsid w:val="00F55EE0"/>
    <w:rsid w:val="00F55EE7"/>
    <w:rsid w:val="00F56CB6"/>
    <w:rsid w:val="00F571BB"/>
    <w:rsid w:val="00F57EE8"/>
    <w:rsid w:val="00F6027F"/>
    <w:rsid w:val="00F603A9"/>
    <w:rsid w:val="00F60644"/>
    <w:rsid w:val="00F6097B"/>
    <w:rsid w:val="00F6146B"/>
    <w:rsid w:val="00F61580"/>
    <w:rsid w:val="00F61FAD"/>
    <w:rsid w:val="00F63D74"/>
    <w:rsid w:val="00F640F5"/>
    <w:rsid w:val="00F64AB0"/>
    <w:rsid w:val="00F6524B"/>
    <w:rsid w:val="00F653FB"/>
    <w:rsid w:val="00F654E0"/>
    <w:rsid w:val="00F662CF"/>
    <w:rsid w:val="00F66701"/>
    <w:rsid w:val="00F66F8F"/>
    <w:rsid w:val="00F674CB"/>
    <w:rsid w:val="00F70D0A"/>
    <w:rsid w:val="00F70E37"/>
    <w:rsid w:val="00F712C7"/>
    <w:rsid w:val="00F723AA"/>
    <w:rsid w:val="00F727C0"/>
    <w:rsid w:val="00F72B2F"/>
    <w:rsid w:val="00F72D9C"/>
    <w:rsid w:val="00F73206"/>
    <w:rsid w:val="00F7424B"/>
    <w:rsid w:val="00F74BB8"/>
    <w:rsid w:val="00F76ED7"/>
    <w:rsid w:val="00F772E7"/>
    <w:rsid w:val="00F77399"/>
    <w:rsid w:val="00F8017A"/>
    <w:rsid w:val="00F80802"/>
    <w:rsid w:val="00F8148F"/>
    <w:rsid w:val="00F818C7"/>
    <w:rsid w:val="00F82363"/>
    <w:rsid w:val="00F835BF"/>
    <w:rsid w:val="00F845E8"/>
    <w:rsid w:val="00F849F8"/>
    <w:rsid w:val="00F84EC6"/>
    <w:rsid w:val="00F85E15"/>
    <w:rsid w:val="00F85ED6"/>
    <w:rsid w:val="00F85EDB"/>
    <w:rsid w:val="00F90089"/>
    <w:rsid w:val="00F9014E"/>
    <w:rsid w:val="00F9146B"/>
    <w:rsid w:val="00F92555"/>
    <w:rsid w:val="00F92D9F"/>
    <w:rsid w:val="00F93192"/>
    <w:rsid w:val="00F93D22"/>
    <w:rsid w:val="00F93DE0"/>
    <w:rsid w:val="00F944E3"/>
    <w:rsid w:val="00F95A33"/>
    <w:rsid w:val="00F96104"/>
    <w:rsid w:val="00F96675"/>
    <w:rsid w:val="00F96A5F"/>
    <w:rsid w:val="00FA02B6"/>
    <w:rsid w:val="00FA03D1"/>
    <w:rsid w:val="00FA063D"/>
    <w:rsid w:val="00FA07A2"/>
    <w:rsid w:val="00FA0E27"/>
    <w:rsid w:val="00FA1C35"/>
    <w:rsid w:val="00FA2ED2"/>
    <w:rsid w:val="00FA3F7E"/>
    <w:rsid w:val="00FA4184"/>
    <w:rsid w:val="00FA5D8E"/>
    <w:rsid w:val="00FA5DAE"/>
    <w:rsid w:val="00FA5F7C"/>
    <w:rsid w:val="00FA6107"/>
    <w:rsid w:val="00FA63B1"/>
    <w:rsid w:val="00FA7A72"/>
    <w:rsid w:val="00FB066C"/>
    <w:rsid w:val="00FB104E"/>
    <w:rsid w:val="00FB16F5"/>
    <w:rsid w:val="00FB1709"/>
    <w:rsid w:val="00FB216F"/>
    <w:rsid w:val="00FB36D5"/>
    <w:rsid w:val="00FB3B89"/>
    <w:rsid w:val="00FB3DA7"/>
    <w:rsid w:val="00FB3EE6"/>
    <w:rsid w:val="00FB3F4C"/>
    <w:rsid w:val="00FB51A8"/>
    <w:rsid w:val="00FB5B9D"/>
    <w:rsid w:val="00FB67C3"/>
    <w:rsid w:val="00FB6ED7"/>
    <w:rsid w:val="00FB78ED"/>
    <w:rsid w:val="00FC0A4D"/>
    <w:rsid w:val="00FC0CDA"/>
    <w:rsid w:val="00FC1D34"/>
    <w:rsid w:val="00FC2D55"/>
    <w:rsid w:val="00FC2EE5"/>
    <w:rsid w:val="00FC3416"/>
    <w:rsid w:val="00FC34C0"/>
    <w:rsid w:val="00FC3789"/>
    <w:rsid w:val="00FC37FF"/>
    <w:rsid w:val="00FC3833"/>
    <w:rsid w:val="00FC4357"/>
    <w:rsid w:val="00FC54C0"/>
    <w:rsid w:val="00FC5759"/>
    <w:rsid w:val="00FC6092"/>
    <w:rsid w:val="00FC6FC3"/>
    <w:rsid w:val="00FC7BB8"/>
    <w:rsid w:val="00FC7BC9"/>
    <w:rsid w:val="00FC7BF2"/>
    <w:rsid w:val="00FD0447"/>
    <w:rsid w:val="00FD0C31"/>
    <w:rsid w:val="00FD0F75"/>
    <w:rsid w:val="00FD1AA3"/>
    <w:rsid w:val="00FD1CC5"/>
    <w:rsid w:val="00FD1D6D"/>
    <w:rsid w:val="00FD1F0B"/>
    <w:rsid w:val="00FD1F5C"/>
    <w:rsid w:val="00FD31B8"/>
    <w:rsid w:val="00FD6025"/>
    <w:rsid w:val="00FD65DA"/>
    <w:rsid w:val="00FD66B6"/>
    <w:rsid w:val="00FD6CD0"/>
    <w:rsid w:val="00FD6F77"/>
    <w:rsid w:val="00FE0176"/>
    <w:rsid w:val="00FE03EA"/>
    <w:rsid w:val="00FE0915"/>
    <w:rsid w:val="00FE144D"/>
    <w:rsid w:val="00FE2147"/>
    <w:rsid w:val="00FE2C93"/>
    <w:rsid w:val="00FE3AA0"/>
    <w:rsid w:val="00FE46B8"/>
    <w:rsid w:val="00FE47B7"/>
    <w:rsid w:val="00FE521D"/>
    <w:rsid w:val="00FE62C3"/>
    <w:rsid w:val="00FF0057"/>
    <w:rsid w:val="00FF0625"/>
    <w:rsid w:val="00FF1DC1"/>
    <w:rsid w:val="00FF27DD"/>
    <w:rsid w:val="00FF2CA2"/>
    <w:rsid w:val="00FF2FCE"/>
    <w:rsid w:val="00FF3FFC"/>
    <w:rsid w:val="00FF4CA9"/>
    <w:rsid w:val="00FF506A"/>
    <w:rsid w:val="00FF5CDF"/>
    <w:rsid w:val="00FF633A"/>
    <w:rsid w:val="00FF65AC"/>
    <w:rsid w:val="00FF715E"/>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caption" w:semiHidden="0" w:uiPriority="99" w:unhideWhenUsed="0" w:qFormat="1"/>
    <w:lsdException w:name="table of figures" w:uiPriority="99"/>
    <w:lsdException w:name="annotation reference" w:uiPriority="99"/>
    <w:lsdException w:name="table of authorities" w:uiPriority="99"/>
    <w:lsdException w:name="macro" w:uiPriority="99"/>
    <w:lsdException w:name="toa heading" w:uiPriority="99"/>
    <w:lsdException w:name="List Bullet" w:uiPriority="99" w:qFormat="1"/>
    <w:lsdException w:name="Title" w:semiHidden="0" w:uiPriority="99" w:unhideWhenUsed="0" w:qFormat="1"/>
    <w:lsdException w:name="Default Paragraph Font" w:uiPriority="1"/>
    <w:lsdException w:name="Body Text" w:uiPriority="1" w:qFormat="1"/>
    <w:lsdException w:name="Body Text Indent" w:qFormat="1"/>
    <w:lsdException w:name="Subtitle" w:semiHidden="0" w:unhideWhenUsed="0" w:qFormat="1"/>
    <w:lsdException w:name="Body Text 2" w:qFormat="1"/>
    <w:lsdException w:name="Body Text Indent 2" w:uiPriority="99"/>
    <w:lsdException w:name="Body Text Indent 3" w:uiPriority="99"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Balloon Text"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99" w:unhideWhenUsed="0" w:qFormat="1"/>
    <w:lsdException w:name="Quote" w:locked="0" w:semiHidden="0" w:uiPriority="29"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99"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nhideWhenUsed="0" w:qFormat="1"/>
    <w:lsdException w:name="Intense Reference" w:locked="0" w:semiHidden="0" w:uiPriority="32" w:unhideWhenUsed="0" w:qFormat="1"/>
    <w:lsdException w:name="Book Title" w:locked="0" w:semiHidden="0" w:uiPriority="33" w:unhideWhenUsed="0" w:qFormat="1"/>
    <w:lsdException w:name="Bibliography" w:locked="0" w:uiPriority="99"/>
    <w:lsdException w:name="TOC Heading" w:locked="0" w:semiHidden="0" w:uiPriority="39" w:unhideWhenUsed="0" w:qFormat="1"/>
  </w:latentStyles>
  <w:style w:type="paragraph" w:default="1" w:styleId="a1">
    <w:name w:val="Normal"/>
    <w:qFormat/>
    <w:rsid w:val="00822A54"/>
    <w:rPr>
      <w:rFonts w:ascii="Times New Roman" w:eastAsia="Times New Roman" w:hAnsi="Times New Roman"/>
      <w:color w:val="000000"/>
      <w:sz w:val="24"/>
      <w:szCs w:val="24"/>
    </w:rPr>
  </w:style>
  <w:style w:type="paragraph" w:styleId="15">
    <w:name w:val="heading 1"/>
    <w:aliases w:val="Глава,Заголовок 1 Знак Знак,Заголовок 1 Знак Знак Знак,Engineer Z 1,Engineer Main 1,новая страница,1 порядок"/>
    <w:basedOn w:val="a1"/>
    <w:next w:val="a1"/>
    <w:link w:val="16"/>
    <w:uiPriority w:val="99"/>
    <w:qFormat/>
    <w:rsid w:val="00822A54"/>
    <w:pPr>
      <w:keepNext/>
      <w:tabs>
        <w:tab w:val="num" w:pos="360"/>
      </w:tabs>
      <w:spacing w:line="480" w:lineRule="auto"/>
      <w:ind w:left="360" w:hanging="360"/>
      <w:jc w:val="center"/>
      <w:outlineLvl w:val="0"/>
    </w:pPr>
    <w:rPr>
      <w:rFonts w:eastAsia="Calibri"/>
      <w:b/>
      <w:sz w:val="20"/>
      <w:szCs w:val="20"/>
    </w:rPr>
  </w:style>
  <w:style w:type="paragraph" w:styleId="2">
    <w:name w:val="heading 2"/>
    <w:aliases w:val=" Знак2,Заголовок 2 Знак Знак,Заголовок 2 Знак Знак Знак,Знак2 Знак Знак Знак,Знак2 Знак1,Engineer Z 1.1,Заголовок 21,Заголовок 2 Знак Знак1,Знак2 Знак,Заголовок 2 Знак1,ГЛАВА,Заголовок 2 Знак Знак Знак Знак Знак Знак Знак Знак Знак,h2,H2"/>
    <w:basedOn w:val="a1"/>
    <w:next w:val="a1"/>
    <w:link w:val="20"/>
    <w:qFormat/>
    <w:rsid w:val="00822A54"/>
    <w:pPr>
      <w:keepNext/>
      <w:widowControl w:val="0"/>
      <w:tabs>
        <w:tab w:val="num" w:pos="720"/>
      </w:tabs>
      <w:spacing w:line="480" w:lineRule="auto"/>
      <w:ind w:left="720" w:hanging="360"/>
      <w:jc w:val="center"/>
      <w:outlineLvl w:val="1"/>
    </w:pPr>
    <w:rPr>
      <w:rFonts w:eastAsia="Calibri"/>
      <w:i/>
      <w:sz w:val="20"/>
      <w:szCs w:val="20"/>
    </w:rPr>
  </w:style>
  <w:style w:type="paragraph" w:styleId="3">
    <w:name w:val="heading 3"/>
    <w:aliases w:val=" Знак, Знак3,Знак19,Заголовок главный, Знак19,Engineer Z 1.1.1,Знак3 Знак Знак Знак,ПодЗаголовок,Знак14,Заголовок 31"/>
    <w:basedOn w:val="a1"/>
    <w:next w:val="a1"/>
    <w:link w:val="30"/>
    <w:qFormat/>
    <w:rsid w:val="00822A54"/>
    <w:pPr>
      <w:keepNext/>
      <w:widowControl w:val="0"/>
      <w:tabs>
        <w:tab w:val="num" w:pos="1620"/>
      </w:tabs>
      <w:spacing w:line="360" w:lineRule="auto"/>
      <w:ind w:left="1620" w:hanging="720"/>
      <w:outlineLvl w:val="2"/>
    </w:pPr>
    <w:rPr>
      <w:rFonts w:eastAsia="Calibri"/>
      <w:sz w:val="20"/>
      <w:szCs w:val="20"/>
    </w:rPr>
  </w:style>
  <w:style w:type="paragraph" w:styleId="4">
    <w:name w:val="heading 4"/>
    <w:basedOn w:val="a1"/>
    <w:next w:val="a1"/>
    <w:link w:val="40"/>
    <w:uiPriority w:val="99"/>
    <w:qFormat/>
    <w:rsid w:val="00822A54"/>
    <w:pPr>
      <w:keepNext/>
      <w:widowControl w:val="0"/>
      <w:tabs>
        <w:tab w:val="num" w:pos="1800"/>
      </w:tabs>
      <w:ind w:left="1800" w:hanging="720"/>
      <w:outlineLvl w:val="3"/>
    </w:pPr>
    <w:rPr>
      <w:rFonts w:eastAsia="Calibri"/>
      <w:b/>
      <w:sz w:val="20"/>
      <w:szCs w:val="20"/>
    </w:rPr>
  </w:style>
  <w:style w:type="paragraph" w:styleId="5">
    <w:name w:val="heading 5"/>
    <w:basedOn w:val="a1"/>
    <w:next w:val="a1"/>
    <w:link w:val="50"/>
    <w:qFormat/>
    <w:rsid w:val="00822A54"/>
    <w:pPr>
      <w:keepNext/>
      <w:widowControl w:val="0"/>
      <w:tabs>
        <w:tab w:val="num" w:pos="2520"/>
      </w:tabs>
      <w:ind w:left="2520" w:hanging="1080"/>
      <w:outlineLvl w:val="4"/>
    </w:pPr>
    <w:rPr>
      <w:rFonts w:eastAsia="Calibri"/>
      <w:b/>
      <w:color w:val="FF0000"/>
      <w:sz w:val="20"/>
      <w:szCs w:val="20"/>
    </w:rPr>
  </w:style>
  <w:style w:type="paragraph" w:styleId="6">
    <w:name w:val="heading 6"/>
    <w:basedOn w:val="a1"/>
    <w:next w:val="a1"/>
    <w:link w:val="60"/>
    <w:uiPriority w:val="9"/>
    <w:qFormat/>
    <w:rsid w:val="00822A54"/>
    <w:pPr>
      <w:keepNext/>
      <w:widowControl w:val="0"/>
      <w:tabs>
        <w:tab w:val="num" w:pos="2880"/>
      </w:tabs>
      <w:ind w:left="2880" w:hanging="1080"/>
      <w:jc w:val="both"/>
      <w:outlineLvl w:val="5"/>
    </w:pPr>
    <w:rPr>
      <w:rFonts w:eastAsia="Calibri"/>
      <w:b/>
      <w:sz w:val="20"/>
      <w:szCs w:val="20"/>
    </w:rPr>
  </w:style>
  <w:style w:type="paragraph" w:styleId="7">
    <w:name w:val="heading 7"/>
    <w:aliases w:val="Заголовок x.x"/>
    <w:basedOn w:val="a1"/>
    <w:next w:val="a1"/>
    <w:link w:val="70"/>
    <w:uiPriority w:val="9"/>
    <w:qFormat/>
    <w:rsid w:val="00822A54"/>
    <w:pPr>
      <w:keepNext/>
      <w:widowControl w:val="0"/>
      <w:tabs>
        <w:tab w:val="num" w:pos="3600"/>
      </w:tabs>
      <w:ind w:left="3600" w:hanging="1440"/>
      <w:jc w:val="both"/>
      <w:outlineLvl w:val="6"/>
    </w:pPr>
    <w:rPr>
      <w:rFonts w:eastAsia="Calibri"/>
      <w:b/>
      <w:sz w:val="20"/>
      <w:szCs w:val="20"/>
    </w:rPr>
  </w:style>
  <w:style w:type="paragraph" w:styleId="8">
    <w:name w:val="heading 8"/>
    <w:aliases w:val="Заголовок ТАБЛ,№ ТАБЛ"/>
    <w:basedOn w:val="a1"/>
    <w:next w:val="a1"/>
    <w:link w:val="80"/>
    <w:uiPriority w:val="9"/>
    <w:qFormat/>
    <w:rsid w:val="00822A54"/>
    <w:pPr>
      <w:keepNext/>
      <w:widowControl w:val="0"/>
      <w:tabs>
        <w:tab w:val="num" w:pos="3960"/>
      </w:tabs>
      <w:ind w:left="3960" w:hanging="1440"/>
      <w:jc w:val="both"/>
      <w:outlineLvl w:val="7"/>
    </w:pPr>
    <w:rPr>
      <w:rFonts w:eastAsia="Calibri"/>
      <w:b/>
      <w:color w:val="0000FF"/>
      <w:sz w:val="20"/>
      <w:szCs w:val="20"/>
    </w:rPr>
  </w:style>
  <w:style w:type="paragraph" w:styleId="9">
    <w:name w:val="heading 9"/>
    <w:aliases w:val="Таблица 9,ТАБЛИЦА"/>
    <w:basedOn w:val="a1"/>
    <w:next w:val="a1"/>
    <w:link w:val="90"/>
    <w:uiPriority w:val="9"/>
    <w:qFormat/>
    <w:rsid w:val="00822A54"/>
    <w:pPr>
      <w:keepNext/>
      <w:widowControl w:val="0"/>
      <w:tabs>
        <w:tab w:val="num" w:pos="4680"/>
      </w:tabs>
      <w:ind w:left="4680" w:hanging="1800"/>
      <w:outlineLvl w:val="8"/>
    </w:pPr>
    <w:rPr>
      <w:rFonts w:eastAsia="Calibri"/>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aliases w:val=" Знак Знак1, Знак3 Знак1,Знак19 Знак2,Заголовок главный Знак2, Знак19 Знак2,Engineer Z 1.1.1 Знак2,Знак3 Знак Знак Знак Знак1,ПодЗаголовок Знак1,Знак14 Знак1,Заголовок 31 Знак1"/>
    <w:link w:val="3"/>
    <w:locked/>
    <w:rsid w:val="00822A54"/>
    <w:rPr>
      <w:rFonts w:ascii="Times New Roman" w:hAnsi="Times New Roman"/>
      <w:color w:val="000000"/>
    </w:rPr>
  </w:style>
  <w:style w:type="character" w:customStyle="1" w:styleId="40">
    <w:name w:val="Заголовок 4 Знак"/>
    <w:link w:val="4"/>
    <w:uiPriority w:val="99"/>
    <w:locked/>
    <w:rsid w:val="00822A54"/>
    <w:rPr>
      <w:rFonts w:ascii="Times New Roman" w:hAnsi="Times New Roman"/>
      <w:b/>
      <w:color w:val="000000"/>
    </w:rPr>
  </w:style>
  <w:style w:type="character" w:customStyle="1" w:styleId="50">
    <w:name w:val="Заголовок 5 Знак"/>
    <w:link w:val="5"/>
    <w:locked/>
    <w:rsid w:val="00822A54"/>
    <w:rPr>
      <w:rFonts w:ascii="Times New Roman" w:hAnsi="Times New Roman"/>
      <w:b/>
      <w:color w:val="FF0000"/>
    </w:rPr>
  </w:style>
  <w:style w:type="character" w:customStyle="1" w:styleId="60">
    <w:name w:val="Заголовок 6 Знак"/>
    <w:link w:val="6"/>
    <w:uiPriority w:val="9"/>
    <w:locked/>
    <w:rsid w:val="00822A54"/>
    <w:rPr>
      <w:rFonts w:ascii="Times New Roman" w:hAnsi="Times New Roman"/>
      <w:b/>
      <w:color w:val="000000"/>
    </w:rPr>
  </w:style>
  <w:style w:type="character" w:customStyle="1" w:styleId="70">
    <w:name w:val="Заголовок 7 Знак"/>
    <w:aliases w:val="Заголовок x.x Знак"/>
    <w:link w:val="7"/>
    <w:uiPriority w:val="9"/>
    <w:locked/>
    <w:rsid w:val="00822A54"/>
    <w:rPr>
      <w:rFonts w:ascii="Times New Roman" w:hAnsi="Times New Roman"/>
      <w:b/>
      <w:color w:val="000000"/>
    </w:rPr>
  </w:style>
  <w:style w:type="character" w:customStyle="1" w:styleId="80">
    <w:name w:val="Заголовок 8 Знак"/>
    <w:aliases w:val="Заголовок ТАБЛ Знак,№ ТАБЛ Знак"/>
    <w:link w:val="8"/>
    <w:uiPriority w:val="9"/>
    <w:locked/>
    <w:rsid w:val="00822A54"/>
    <w:rPr>
      <w:rFonts w:ascii="Times New Roman" w:hAnsi="Times New Roman"/>
      <w:b/>
      <w:color w:val="0000FF"/>
    </w:rPr>
  </w:style>
  <w:style w:type="character" w:customStyle="1" w:styleId="90">
    <w:name w:val="Заголовок 9 Знак"/>
    <w:aliases w:val="Таблица 9 Знак,ТАБЛИЦА Знак"/>
    <w:link w:val="9"/>
    <w:uiPriority w:val="9"/>
    <w:locked/>
    <w:rsid w:val="00822A54"/>
    <w:rPr>
      <w:rFonts w:ascii="Times New Roman" w:hAnsi="Times New Roman"/>
      <w:b/>
      <w:color w:val="000000"/>
    </w:rPr>
  </w:style>
  <w:style w:type="character" w:customStyle="1" w:styleId="16">
    <w:name w:val="Заголовок 1 Знак"/>
    <w:aliases w:val="Глава Знак,Заголовок 1 Знак Знак Знак3,Заголовок 1 Знак Знак Знак Знак2,Engineer Z 1 Знак2,Engineer Main 1 Знак2,новая страница Знак2,1 порядок Знак1"/>
    <w:link w:val="15"/>
    <w:uiPriority w:val="99"/>
    <w:locked/>
    <w:rsid w:val="00822A54"/>
    <w:rPr>
      <w:rFonts w:ascii="Times New Roman" w:hAnsi="Times New Roman"/>
      <w:b/>
      <w:color w:val="000000"/>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Engineer Z 1.1 Знак,Заголовок 21 Знак,Заголовок 2 Знак Знак1 Знак,Знак2 Знак Знак4,Заголовок 2 Знак1 Знак,ГЛАВА Знак"/>
    <w:link w:val="2"/>
    <w:locked/>
    <w:rsid w:val="00822A54"/>
    <w:rPr>
      <w:rFonts w:ascii="Times New Roman" w:hAnsi="Times New Roman"/>
      <w:i/>
      <w:color w:val="000000"/>
    </w:rPr>
  </w:style>
  <w:style w:type="paragraph" w:customStyle="1" w:styleId="ConsPlusNonformat">
    <w:name w:val="ConsPlusNonformat"/>
    <w:uiPriority w:val="99"/>
    <w:qFormat/>
    <w:rsid w:val="00822A54"/>
    <w:pPr>
      <w:widowControl w:val="0"/>
    </w:pPr>
    <w:rPr>
      <w:rFonts w:ascii="Courier New" w:eastAsia="Times New Roman" w:hAnsi="Courier New" w:cs="Courier New"/>
      <w:color w:val="000000"/>
    </w:rPr>
  </w:style>
  <w:style w:type="paragraph" w:styleId="21">
    <w:name w:val="Body Text 2"/>
    <w:basedOn w:val="a1"/>
    <w:link w:val="210"/>
    <w:qFormat/>
    <w:rsid w:val="00822A54"/>
    <w:rPr>
      <w:rFonts w:eastAsia="Calibri"/>
      <w:szCs w:val="20"/>
    </w:rPr>
  </w:style>
  <w:style w:type="character" w:customStyle="1" w:styleId="BodyText2Char">
    <w:name w:val="Body Text 2 Char"/>
    <w:rsid w:val="00822A54"/>
    <w:rPr>
      <w:rFonts w:ascii="Times New Roman" w:hAnsi="Times New Roman"/>
      <w:sz w:val="24"/>
    </w:rPr>
  </w:style>
  <w:style w:type="character" w:customStyle="1" w:styleId="210">
    <w:name w:val="Основной текст 2 Знак1"/>
    <w:link w:val="21"/>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qFormat/>
    <w:rsid w:val="00822A54"/>
    <w:pPr>
      <w:widowControl w:val="0"/>
      <w:ind w:firstLine="720"/>
    </w:pPr>
    <w:rPr>
      <w:rFonts w:ascii="Arial" w:eastAsia="Times New Roman" w:hAnsi="Arial" w:cs="Arial"/>
      <w:color w:val="000000"/>
    </w:rPr>
  </w:style>
  <w:style w:type="paragraph" w:styleId="32">
    <w:name w:val="Body Text 3"/>
    <w:basedOn w:val="a1"/>
    <w:link w:val="310"/>
    <w:rsid w:val="00822A54"/>
    <w:pPr>
      <w:shd w:val="clear" w:color="000000" w:fill="FFFFFF"/>
      <w:tabs>
        <w:tab w:val="left" w:pos="422"/>
      </w:tabs>
      <w:jc w:val="both"/>
    </w:pPr>
    <w:rPr>
      <w:rFonts w:eastAsia="Calibri"/>
      <w:szCs w:val="20"/>
    </w:rPr>
  </w:style>
  <w:style w:type="character" w:customStyle="1" w:styleId="BodyText3Char">
    <w:name w:val="Body Text 3 Char"/>
    <w:rsid w:val="00822A54"/>
    <w:rPr>
      <w:rFonts w:ascii="Times New Roman" w:hAnsi="Times New Roman"/>
      <w:sz w:val="16"/>
    </w:rPr>
  </w:style>
  <w:style w:type="character" w:customStyle="1" w:styleId="310">
    <w:name w:val="Основной текст 3 Знак1"/>
    <w:link w:val="32"/>
    <w:locked/>
    <w:rsid w:val="00822A54"/>
    <w:rPr>
      <w:rFonts w:ascii="Times New Roman" w:hAnsi="Times New Roman"/>
      <w:color w:val="000000"/>
      <w:sz w:val="24"/>
      <w:shd w:val="clear" w:color="000000" w:fill="FFFFFF"/>
    </w:rPr>
  </w:style>
  <w:style w:type="character" w:customStyle="1" w:styleId="33">
    <w:name w:val="Основной текст 3 Знак"/>
    <w:rsid w:val="00822A54"/>
    <w:rPr>
      <w:rFonts w:ascii="Times New Roman" w:hAnsi="Times New Roman"/>
      <w:color w:val="000000"/>
      <w:sz w:val="16"/>
      <w:lang w:eastAsia="ru-RU"/>
    </w:rPr>
  </w:style>
  <w:style w:type="paragraph" w:styleId="a5">
    <w:name w:val="header"/>
    <w:aliases w:val="ВерхКолонтитул, Знак4, Знак8,??????? ??????????"/>
    <w:basedOn w:val="a1"/>
    <w:link w:val="a6"/>
    <w:uiPriority w:val="99"/>
    <w:qFormat/>
    <w:rsid w:val="00822A54"/>
    <w:pPr>
      <w:tabs>
        <w:tab w:val="center" w:pos="4677"/>
        <w:tab w:val="right" w:pos="9355"/>
      </w:tabs>
    </w:pPr>
    <w:rPr>
      <w:rFonts w:eastAsia="Calibri"/>
    </w:rPr>
  </w:style>
  <w:style w:type="character" w:customStyle="1" w:styleId="HeaderChar">
    <w:name w:val="Header Char"/>
    <w:aliases w:val="??????? ?????????? Char"/>
    <w:uiPriority w:val="99"/>
    <w:rsid w:val="00822A54"/>
    <w:rPr>
      <w:rFonts w:ascii="Times New Roman" w:hAnsi="Times New Roman"/>
      <w:sz w:val="24"/>
    </w:rPr>
  </w:style>
  <w:style w:type="character" w:customStyle="1" w:styleId="a6">
    <w:name w:val="Верхний колонтитул Знак"/>
    <w:aliases w:val="ВерхКолонтитул Знак, Знак4 Знак, Знак8 Знак,??????? ?????????? Знак"/>
    <w:link w:val="a5"/>
    <w:uiPriority w:val="99"/>
    <w:locked/>
    <w:rsid w:val="00822A54"/>
    <w:rPr>
      <w:rFonts w:ascii="Times New Roman" w:hAnsi="Times New Roman"/>
      <w:color w:val="000000"/>
      <w:sz w:val="24"/>
      <w:lang w:eastAsia="ru-RU"/>
    </w:rPr>
  </w:style>
  <w:style w:type="paragraph" w:styleId="a7">
    <w:name w:val="footer"/>
    <w:aliases w:val=" Знак6, Знак14"/>
    <w:basedOn w:val="a1"/>
    <w:link w:val="a8"/>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8">
    <w:name w:val="Нижний колонтитул Знак"/>
    <w:aliases w:val=" Знак6 Знак, Знак14 Знак"/>
    <w:link w:val="a7"/>
    <w:locked/>
    <w:rsid w:val="00822A54"/>
    <w:rPr>
      <w:rFonts w:ascii="Times New Roman" w:hAnsi="Times New Roman"/>
      <w:color w:val="000000"/>
      <w:sz w:val="24"/>
      <w:lang w:eastAsia="ru-RU"/>
    </w:rPr>
  </w:style>
  <w:style w:type="paragraph" w:styleId="a9">
    <w:name w:val="Balloon Text"/>
    <w:aliases w:val=" Знак5"/>
    <w:basedOn w:val="a1"/>
    <w:link w:val="aa"/>
    <w:qFormat/>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a">
    <w:name w:val="Текст выноски Знак"/>
    <w:aliases w:val=" Знак5 Знак"/>
    <w:link w:val="a9"/>
    <w:locked/>
    <w:rsid w:val="00822A54"/>
    <w:rPr>
      <w:rFonts w:ascii="Tahoma" w:hAnsi="Tahoma"/>
      <w:color w:val="000000"/>
      <w:sz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с отступом1 Знак Знак"/>
    <w:basedOn w:val="a1"/>
    <w:link w:val="ac"/>
    <w:qFormat/>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1,Основной текст с отступом Знак Знак Знак Знак,Íóìåðîâàííûé ñïèñîê !! Знак,Îñíîâíîé òåêñò 1 Знак"/>
    <w:link w:val="ab"/>
    <w:locked/>
    <w:rsid w:val="00822A54"/>
    <w:rPr>
      <w:rFonts w:ascii="Times New Roman" w:hAnsi="Times New Roman"/>
      <w:color w:val="000000"/>
      <w:sz w:val="24"/>
      <w:lang w:eastAsia="ru-RU"/>
    </w:rPr>
  </w:style>
  <w:style w:type="paragraph" w:styleId="ad">
    <w:name w:val="Body Text"/>
    <w:aliases w:val="Body single,bt,Body Text Char,бпОсновной текст, Знак1 Знак,Знак1 Знак,Основной текст Знак Знак Знак,Основной текст Знак Знак1,Body Text2,Text1,Таймс Нью,Òàáë òåêñò, Знак Знак Знак,Основной текст1 Знак Знак Знак,Oaaee?iue,Табличный"/>
    <w:basedOn w:val="a1"/>
    <w:link w:val="17"/>
    <w:uiPriority w:val="1"/>
    <w:qFormat/>
    <w:rsid w:val="00822A54"/>
    <w:pPr>
      <w:spacing w:after="120"/>
    </w:pPr>
    <w:rPr>
      <w:rFonts w:eastAsia="Calibri"/>
      <w:szCs w:val="20"/>
    </w:rPr>
  </w:style>
  <w:style w:type="character" w:customStyle="1" w:styleId="17">
    <w:name w:val="Основной текст Знак1"/>
    <w:aliases w:val="Body single Знак1,bt Знак1,Body Text Char Знак1,бпОсновной текст Знак, Знак1 Знак Знак1,Знак1 Знак Знак,Основной текст Знак Знак Знак Знак2,Основной текст Знак Знак1 Знак2,Body Text2 Знак,Text1 Знак,Таймс Нью Знак,Òàáë òåêñò Знак"/>
    <w:link w:val="ad"/>
    <w:uiPriority w:val="99"/>
    <w:locked/>
    <w:rsid w:val="00822A54"/>
    <w:rPr>
      <w:rFonts w:ascii="Times New Roman" w:hAnsi="Times New Roman"/>
      <w:color w:val="000000"/>
      <w:sz w:val="24"/>
    </w:rPr>
  </w:style>
  <w:style w:type="character" w:customStyle="1" w:styleId="ae">
    <w:name w:val="Основной текст Знак"/>
    <w:aliases w:val="Body single Знак,bt Знак, Знак1 Знак Знак,Знак1 Знак Знак1,Основной текст Знак Знак Знак Знак,Основной текст Знак Знак1 Знак,Body Text2 Знак1,Text1 Знак1,Таймс Нью Знак1,Òàáë òåêñò Знак1, Знак Знак Знак Знак,Oaaee?iue Знак1"/>
    <w:uiPriority w:val="1"/>
    <w:rsid w:val="00822A54"/>
    <w:rPr>
      <w:rFonts w:ascii="Times New Roman" w:hAnsi="Times New Roman"/>
      <w:color w:val="000000"/>
      <w:sz w:val="24"/>
      <w:lang w:eastAsia="ru-RU"/>
    </w:rPr>
  </w:style>
  <w:style w:type="paragraph" w:customStyle="1" w:styleId="ConsNormal">
    <w:name w:val="ConsNormal"/>
    <w:uiPriority w:val="99"/>
    <w:qFormat/>
    <w:rsid w:val="00822A54"/>
    <w:pPr>
      <w:ind w:right="19772" w:firstLine="720"/>
    </w:pPr>
    <w:rPr>
      <w:rFonts w:ascii="Arial" w:eastAsia="Times New Roman" w:hAnsi="Arial" w:cs="Arial"/>
      <w:color w:val="000000"/>
    </w:rPr>
  </w:style>
  <w:style w:type="paragraph" w:styleId="23">
    <w:name w:val="toc 2"/>
    <w:basedOn w:val="a1"/>
    <w:next w:val="a1"/>
    <w:uiPriority w:val="39"/>
    <w:qFormat/>
    <w:rsid w:val="00822A54"/>
    <w:pPr>
      <w:widowControl w:val="0"/>
      <w:spacing w:line="360" w:lineRule="auto"/>
      <w:ind w:left="238"/>
    </w:pPr>
    <w:rPr>
      <w:b/>
      <w:i/>
      <w:noProof/>
      <w:sz w:val="28"/>
      <w:szCs w:val="20"/>
    </w:rPr>
  </w:style>
  <w:style w:type="paragraph" w:styleId="af">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Знак1"/>
    <w:basedOn w:val="a1"/>
    <w:link w:val="af0"/>
    <w:qFormat/>
    <w:rsid w:val="00822A54"/>
    <w:pPr>
      <w:widowControl w:val="0"/>
      <w:spacing w:line="360" w:lineRule="auto"/>
      <w:ind w:firstLine="720"/>
      <w:jc w:val="both"/>
    </w:pPr>
    <w:rPr>
      <w:rFonts w:eastAsia="Calibri"/>
      <w:sz w:val="20"/>
      <w:szCs w:val="20"/>
    </w:rPr>
  </w:style>
  <w:style w:type="character" w:customStyle="1" w:styleId="af0">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f"/>
    <w:locked/>
    <w:rsid w:val="00822A54"/>
    <w:rPr>
      <w:rFonts w:ascii="Times New Roman" w:hAnsi="Times New Roman"/>
      <w:color w:val="000000"/>
      <w:sz w:val="20"/>
      <w:lang w:eastAsia="ru-RU"/>
    </w:rPr>
  </w:style>
  <w:style w:type="paragraph" w:styleId="24">
    <w:name w:val="Body Text Indent 2"/>
    <w:aliases w:val="Основной для текста"/>
    <w:basedOn w:val="a1"/>
    <w:link w:val="25"/>
    <w:uiPriority w:val="99"/>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aliases w:val="Основной для текста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qFormat/>
    <w:rsid w:val="00822A54"/>
    <w:pPr>
      <w:widowControl w:val="0"/>
    </w:pPr>
    <w:rPr>
      <w:rFonts w:ascii="Arial" w:eastAsia="Times New Roman" w:hAnsi="Arial" w:cs="Arial"/>
      <w:b/>
      <w:color w:val="000000"/>
    </w:rPr>
  </w:style>
  <w:style w:type="paragraph" w:customStyle="1" w:styleId="xl65">
    <w:name w:val="xl65"/>
    <w:basedOn w:val="a1"/>
    <w:rsid w:val="00822A54"/>
    <w:pPr>
      <w:shd w:val="clear" w:color="000000" w:fill="FFFFFF"/>
      <w:spacing w:before="100" w:beforeAutospacing="1" w:after="100" w:afterAutospacing="1"/>
    </w:pPr>
    <w:rPr>
      <w:sz w:val="28"/>
      <w:szCs w:val="28"/>
    </w:rPr>
  </w:style>
  <w:style w:type="paragraph" w:customStyle="1" w:styleId="xl66">
    <w:name w:val="xl66"/>
    <w:basedOn w:val="a1"/>
    <w:rsid w:val="00822A54"/>
    <w:pPr>
      <w:shd w:val="clear" w:color="000000" w:fill="FFFFFF"/>
      <w:spacing w:before="100" w:beforeAutospacing="1" w:after="100" w:afterAutospacing="1"/>
    </w:pPr>
    <w:rPr>
      <w:sz w:val="28"/>
      <w:szCs w:val="28"/>
    </w:rPr>
  </w:style>
  <w:style w:type="paragraph" w:customStyle="1" w:styleId="xl67">
    <w:name w:val="xl67"/>
    <w:basedOn w:val="a1"/>
    <w:rsid w:val="00822A54"/>
    <w:pPr>
      <w:shd w:val="clear" w:color="000000" w:fill="FFFFFF"/>
      <w:spacing w:before="100" w:beforeAutospacing="1" w:after="100" w:afterAutospacing="1"/>
    </w:pPr>
    <w:rPr>
      <w:sz w:val="28"/>
      <w:szCs w:val="28"/>
    </w:rPr>
  </w:style>
  <w:style w:type="paragraph" w:customStyle="1" w:styleId="xl68">
    <w:name w:val="xl6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1"/>
    <w:rsid w:val="00822A54"/>
    <w:pPr>
      <w:shd w:val="clear" w:color="000000" w:fill="FFFFFF"/>
      <w:spacing w:before="100" w:beforeAutospacing="1" w:after="100" w:afterAutospacing="1"/>
    </w:pPr>
    <w:rPr>
      <w:b/>
      <w:sz w:val="28"/>
      <w:szCs w:val="28"/>
    </w:rPr>
  </w:style>
  <w:style w:type="paragraph" w:customStyle="1" w:styleId="xl70">
    <w:name w:val="xl7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1"/>
    <w:rsid w:val="00822A54"/>
    <w:pPr>
      <w:shd w:val="clear" w:color="000000" w:fill="FF00FF"/>
      <w:spacing w:before="100" w:beforeAutospacing="1" w:after="100" w:afterAutospacing="1"/>
    </w:pPr>
    <w:rPr>
      <w:sz w:val="28"/>
      <w:szCs w:val="28"/>
    </w:rPr>
  </w:style>
  <w:style w:type="paragraph" w:customStyle="1" w:styleId="xl80">
    <w:name w:val="xl8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1"/>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1"/>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1"/>
    <w:rsid w:val="00822A54"/>
    <w:pPr>
      <w:shd w:val="clear" w:color="000000" w:fill="FFFFFF"/>
      <w:spacing w:before="100" w:beforeAutospacing="1" w:after="100" w:afterAutospacing="1"/>
    </w:pPr>
    <w:rPr>
      <w:sz w:val="28"/>
      <w:szCs w:val="28"/>
    </w:rPr>
  </w:style>
  <w:style w:type="paragraph" w:customStyle="1" w:styleId="xl95">
    <w:name w:val="xl95"/>
    <w:basedOn w:val="a1"/>
    <w:rsid w:val="00822A54"/>
    <w:pPr>
      <w:shd w:val="clear" w:color="000000" w:fill="CCFFCC"/>
      <w:spacing w:before="100" w:beforeAutospacing="1" w:after="100" w:afterAutospacing="1"/>
    </w:pPr>
    <w:rPr>
      <w:sz w:val="28"/>
      <w:szCs w:val="28"/>
    </w:rPr>
  </w:style>
  <w:style w:type="paragraph" w:customStyle="1" w:styleId="xl96">
    <w:name w:val="xl96"/>
    <w:basedOn w:val="a1"/>
    <w:qFormat/>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1"/>
    <w:qFormat/>
    <w:rsid w:val="00822A54"/>
    <w:pPr>
      <w:shd w:val="clear" w:color="000000" w:fill="FF99CC"/>
      <w:spacing w:before="100" w:beforeAutospacing="1" w:after="100" w:afterAutospacing="1"/>
    </w:pPr>
    <w:rPr>
      <w:sz w:val="28"/>
      <w:szCs w:val="28"/>
    </w:rPr>
  </w:style>
  <w:style w:type="paragraph" w:customStyle="1" w:styleId="xl98">
    <w:name w:val="xl98"/>
    <w:basedOn w:val="a1"/>
    <w:rsid w:val="00822A54"/>
    <w:pPr>
      <w:shd w:val="clear" w:color="000000" w:fill="FF99CC"/>
      <w:spacing w:before="100" w:beforeAutospacing="1" w:after="100" w:afterAutospacing="1"/>
    </w:pPr>
    <w:rPr>
      <w:b/>
      <w:sz w:val="28"/>
      <w:szCs w:val="28"/>
    </w:rPr>
  </w:style>
  <w:style w:type="paragraph" w:customStyle="1" w:styleId="xl99">
    <w:name w:val="xl99"/>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1"/>
    <w:rsid w:val="00822A54"/>
    <w:pPr>
      <w:spacing w:before="100" w:beforeAutospacing="1" w:after="100" w:afterAutospacing="1"/>
    </w:pPr>
    <w:rPr>
      <w:sz w:val="28"/>
      <w:szCs w:val="28"/>
    </w:rPr>
  </w:style>
  <w:style w:type="paragraph" w:customStyle="1" w:styleId="xl102">
    <w:name w:val="xl102"/>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1"/>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1"/>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1"/>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1"/>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1"/>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1"/>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1"/>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1"/>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1"/>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1"/>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1"/>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1"/>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1"/>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1"/>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1"/>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1"/>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1"/>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1"/>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1"/>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8">
    <w:name w:val="toc 1"/>
    <w:aliases w:val="фр"/>
    <w:basedOn w:val="a1"/>
    <w:next w:val="a1"/>
    <w:link w:val="19"/>
    <w:uiPriority w:val="39"/>
    <w:qFormat/>
    <w:rsid w:val="00822A54"/>
    <w:pPr>
      <w:widowControl w:val="0"/>
      <w:jc w:val="both"/>
    </w:pPr>
    <w:rPr>
      <w:spacing w:val="-6"/>
      <w:sz w:val="28"/>
      <w:szCs w:val="20"/>
    </w:rPr>
  </w:style>
  <w:style w:type="paragraph" w:customStyle="1" w:styleId="ConsNonformat">
    <w:name w:val="ConsNonformat"/>
    <w:uiPriority w:val="99"/>
    <w:qFormat/>
    <w:rsid w:val="00822A54"/>
    <w:pPr>
      <w:widowControl w:val="0"/>
      <w:ind w:right="19772"/>
    </w:pPr>
    <w:rPr>
      <w:rFonts w:ascii="Courier New" w:eastAsia="Times New Roman" w:hAnsi="Courier New" w:cs="Courier New"/>
      <w:color w:val="000000"/>
    </w:rPr>
  </w:style>
  <w:style w:type="character" w:styleId="af1">
    <w:name w:val="page number"/>
    <w:rsid w:val="00822A54"/>
    <w:rPr>
      <w:rFonts w:cs="Times New Roman"/>
    </w:rPr>
  </w:style>
  <w:style w:type="character" w:styleId="af2">
    <w:name w:val="Hyperlink"/>
    <w:uiPriority w:val="99"/>
    <w:rsid w:val="00822A54"/>
    <w:rPr>
      <w:rFonts w:cs="Times New Roman"/>
      <w:color w:val="000000"/>
      <w:u w:val="single"/>
    </w:rPr>
  </w:style>
  <w:style w:type="character" w:styleId="af3">
    <w:name w:val="FollowedHyperlink"/>
    <w:uiPriority w:val="99"/>
    <w:rsid w:val="00822A54"/>
    <w:rPr>
      <w:rFonts w:cs="Times New Roman"/>
      <w:color w:val="000000"/>
      <w:u w:val="single"/>
    </w:rPr>
  </w:style>
  <w:style w:type="character" w:styleId="af4">
    <w:name w:val="footnote reference"/>
    <w:aliases w:val="Знак сноски-FN,Ciae niinee-FN,Знак сноски 1,Referencia nota al pie,Ссылка на сноску 45,Appel note de bas de page"/>
    <w:rsid w:val="00822A54"/>
    <w:rPr>
      <w:rFonts w:cs="Times New Roman"/>
      <w:position w:val="-2"/>
      <w:vertAlign w:val="superscript"/>
    </w:rPr>
  </w:style>
  <w:style w:type="paragraph" w:styleId="af5">
    <w:name w:val="Document Map"/>
    <w:basedOn w:val="a1"/>
    <w:link w:val="af6"/>
    <w:rsid w:val="00822A54"/>
    <w:pPr>
      <w:shd w:val="clear" w:color="auto" w:fill="000080"/>
    </w:pPr>
    <w:rPr>
      <w:rFonts w:ascii="Tahoma" w:eastAsia="Calibri" w:hAnsi="Tahoma"/>
      <w:color w:val="auto"/>
    </w:rPr>
  </w:style>
  <w:style w:type="character" w:customStyle="1" w:styleId="af6">
    <w:name w:val="Схема документа Знак"/>
    <w:link w:val="af5"/>
    <w:locked/>
    <w:rsid w:val="00822A54"/>
    <w:rPr>
      <w:rFonts w:ascii="Tahoma" w:hAnsi="Tahoma"/>
      <w:sz w:val="24"/>
      <w:shd w:val="clear" w:color="auto" w:fill="000080"/>
    </w:rPr>
  </w:style>
  <w:style w:type="paragraph" w:styleId="35">
    <w:name w:val="Body Text Indent 3"/>
    <w:basedOn w:val="a1"/>
    <w:link w:val="36"/>
    <w:uiPriority w:val="99"/>
    <w:qFormat/>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6">
    <w:name w:val="Основной текст с отступом 3 Знак"/>
    <w:link w:val="35"/>
    <w:uiPriority w:val="99"/>
    <w:locked/>
    <w:rsid w:val="00822A54"/>
    <w:rPr>
      <w:rFonts w:ascii="Times New Roman CYR" w:hAnsi="Times New Roman CYR"/>
      <w:sz w:val="24"/>
    </w:rPr>
  </w:style>
  <w:style w:type="table" w:styleId="af7">
    <w:name w:val="Table Grid"/>
    <w:basedOn w:val="a3"/>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8">
    <w:name w:val="Title"/>
    <w:aliases w:val="Название таблицы,Название таб Знак Знак,Название таб Знак Знак Знак,Название таб Знак Знак1,Название таб Знак,Таблица №"/>
    <w:basedOn w:val="a1"/>
    <w:link w:val="af9"/>
    <w:uiPriority w:val="99"/>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9">
    <w:name w:val="Название Знак"/>
    <w:aliases w:val="Название таблицы Знак,Название таб Знак Знак Знак3,Название таб Знак Знак Знак Знак2,Название таб Знак Знак1 Знак2,Название таб Знак Знак4,Таблица № Знак1"/>
    <w:link w:val="af8"/>
    <w:uiPriority w:val="99"/>
    <w:locked/>
    <w:rsid w:val="00822A54"/>
    <w:rPr>
      <w:rFonts w:ascii="Times New Roman" w:hAnsi="Times New Roman"/>
      <w:sz w:val="24"/>
    </w:rPr>
  </w:style>
  <w:style w:type="paragraph" w:customStyle="1" w:styleId="1a">
    <w:name w:val="Знак Знак Знак1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a">
    <w:name w:val="Маркер"/>
    <w:basedOn w:val="a1"/>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1"/>
    <w:rsid w:val="00822A54"/>
    <w:pPr>
      <w:spacing w:after="160" w:line="240" w:lineRule="exact"/>
    </w:pPr>
    <w:rPr>
      <w:rFonts w:eastAsia="Batang"/>
      <w:color w:val="auto"/>
      <w:sz w:val="20"/>
      <w:szCs w:val="20"/>
    </w:rPr>
  </w:style>
  <w:style w:type="paragraph" w:customStyle="1" w:styleId="afb">
    <w:name w:val="Текст в заданном формате"/>
    <w:basedOn w:val="a1"/>
    <w:uiPriority w:val="99"/>
    <w:rsid w:val="00822A54"/>
    <w:pPr>
      <w:widowControl w:val="0"/>
      <w:suppressAutoHyphens/>
    </w:pPr>
    <w:rPr>
      <w:rFonts w:ascii="Courier New" w:eastAsia="Calibri" w:hAnsi="Courier New" w:cs="Courier New"/>
      <w:color w:val="auto"/>
      <w:sz w:val="20"/>
      <w:szCs w:val="20"/>
    </w:rPr>
  </w:style>
  <w:style w:type="paragraph" w:styleId="afc">
    <w:name w:val="Normal (Web)"/>
    <w:aliases w:val="Обычный (веб) Знак1,Обычный (веб) Знак Знак,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1"/>
    <w:link w:val="afd"/>
    <w:uiPriority w:val="99"/>
    <w:qFormat/>
    <w:rsid w:val="00822A54"/>
    <w:rPr>
      <w:rFonts w:eastAsia="Calibri"/>
      <w:color w:val="auto"/>
      <w:szCs w:val="20"/>
    </w:rPr>
  </w:style>
  <w:style w:type="character" w:customStyle="1" w:styleId="afe">
    <w:name w:val="Текст статьи Знак"/>
    <w:link w:val="aff"/>
    <w:uiPriority w:val="99"/>
    <w:locked/>
    <w:rsid w:val="00822A54"/>
    <w:rPr>
      <w:sz w:val="26"/>
    </w:rPr>
  </w:style>
  <w:style w:type="paragraph" w:customStyle="1" w:styleId="aff">
    <w:name w:val="Текст статьи"/>
    <w:basedOn w:val="a1"/>
    <w:link w:val="afe"/>
    <w:uiPriority w:val="99"/>
    <w:rsid w:val="00822A54"/>
    <w:pPr>
      <w:ind w:firstLine="567"/>
      <w:jc w:val="both"/>
    </w:pPr>
    <w:rPr>
      <w:rFonts w:ascii="Calibri" w:eastAsia="Calibri" w:hAnsi="Calibri"/>
      <w:color w:val="auto"/>
      <w:sz w:val="26"/>
      <w:szCs w:val="20"/>
    </w:rPr>
  </w:style>
  <w:style w:type="paragraph" w:customStyle="1" w:styleId="1b">
    <w:name w:val="Текст статьи нумерованный Знак Знак1 Знак Знак"/>
    <w:basedOn w:val="a1"/>
    <w:link w:val="1c"/>
    <w:rsid w:val="00822A54"/>
    <w:pPr>
      <w:ind w:firstLine="567"/>
      <w:jc w:val="both"/>
    </w:pPr>
    <w:rPr>
      <w:rFonts w:eastAsia="Batang"/>
      <w:color w:val="auto"/>
      <w:sz w:val="28"/>
      <w:szCs w:val="20"/>
    </w:rPr>
  </w:style>
  <w:style w:type="character" w:customStyle="1" w:styleId="1c">
    <w:name w:val="Текст статьи нумерованный Знак Знак1 Знак Знак Знак"/>
    <w:link w:val="1b"/>
    <w:uiPriority w:val="99"/>
    <w:locked/>
    <w:rsid w:val="00822A54"/>
    <w:rPr>
      <w:rFonts w:ascii="Times New Roman" w:eastAsia="Batang" w:hAnsi="Times New Roman"/>
      <w:sz w:val="28"/>
    </w:rPr>
  </w:style>
  <w:style w:type="character" w:customStyle="1" w:styleId="aff0">
    <w:name w:val="Цветовое выделение"/>
    <w:uiPriority w:val="99"/>
    <w:rsid w:val="00822A54"/>
    <w:rPr>
      <w:b/>
      <w:color w:val="000080"/>
      <w:sz w:val="20"/>
    </w:rPr>
  </w:style>
  <w:style w:type="paragraph" w:customStyle="1" w:styleId="31">
    <w:name w:val="Основной текст 31"/>
    <w:basedOn w:val="a1"/>
    <w:qFormat/>
    <w:rsid w:val="00822A54"/>
    <w:pPr>
      <w:numPr>
        <w:numId w:val="1"/>
      </w:numPr>
      <w:tabs>
        <w:tab w:val="clear" w:pos="643"/>
        <w:tab w:val="num" w:pos="1080"/>
      </w:tabs>
      <w:ind w:left="1080" w:hanging="720"/>
      <w:jc w:val="both"/>
    </w:pPr>
    <w:rPr>
      <w:color w:val="auto"/>
      <w:sz w:val="28"/>
      <w:lang w:eastAsia="ar-SA"/>
    </w:rPr>
  </w:style>
  <w:style w:type="paragraph" w:customStyle="1" w:styleId="aff1">
    <w:name w:val="Знак Знак Знак Знак Знак Знак Знак Знак Знак Знак Знак Знак Знак"/>
    <w:basedOn w:val="a1"/>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1"/>
    <w:link w:val="212"/>
    <w:uiPriority w:val="99"/>
    <w:qFormat/>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qFormat/>
    <w:rsid w:val="00822A54"/>
    <w:pPr>
      <w:widowControl w:val="0"/>
      <w:suppressAutoHyphens/>
      <w:snapToGrid w:val="0"/>
    </w:pPr>
    <w:rPr>
      <w:rFonts w:ascii="Arial" w:hAnsi="Arial"/>
      <w:lang w:eastAsia="ar-SA"/>
    </w:rPr>
  </w:style>
  <w:style w:type="paragraph" w:customStyle="1" w:styleId="aff2">
    <w:name w:val="Содержимое таблицы"/>
    <w:basedOn w:val="a1"/>
    <w:uiPriority w:val="99"/>
    <w:qFormat/>
    <w:rsid w:val="00822A54"/>
    <w:pPr>
      <w:widowControl w:val="0"/>
      <w:suppressLineNumbers/>
      <w:suppressAutoHyphens/>
    </w:pPr>
    <w:rPr>
      <w:rFonts w:eastAsia="Calibri"/>
      <w:color w:val="auto"/>
      <w:sz w:val="28"/>
    </w:rPr>
  </w:style>
  <w:style w:type="paragraph" w:styleId="aff3">
    <w:name w:val="List Paragraph"/>
    <w:basedOn w:val="a1"/>
    <w:link w:val="aff4"/>
    <w:uiPriority w:val="99"/>
    <w:qFormat/>
    <w:rsid w:val="00822A54"/>
    <w:pPr>
      <w:ind w:left="708"/>
    </w:pPr>
    <w:rPr>
      <w:rFonts w:eastAsia="Batang"/>
      <w:color w:val="auto"/>
    </w:rPr>
  </w:style>
  <w:style w:type="character" w:customStyle="1" w:styleId="aff4">
    <w:name w:val="Абзац списка Знак"/>
    <w:link w:val="aff3"/>
    <w:uiPriority w:val="1"/>
    <w:locked/>
    <w:rsid w:val="00BE0BC9"/>
    <w:rPr>
      <w:rFonts w:ascii="Times New Roman" w:eastAsia="Batang" w:hAnsi="Times New Roman"/>
      <w:sz w:val="24"/>
    </w:rPr>
  </w:style>
  <w:style w:type="paragraph" w:styleId="aff5">
    <w:name w:val="No Spacing"/>
    <w:link w:val="1d"/>
    <w:uiPriority w:val="1"/>
    <w:qFormat/>
    <w:rsid w:val="00822A54"/>
    <w:pPr>
      <w:spacing w:after="200" w:line="276" w:lineRule="auto"/>
    </w:pPr>
    <w:rPr>
      <w:sz w:val="22"/>
      <w:lang w:eastAsia="en-US"/>
    </w:rPr>
  </w:style>
  <w:style w:type="character" w:customStyle="1" w:styleId="1d">
    <w:name w:val="Без интервала Знак1"/>
    <w:link w:val="aff5"/>
    <w:uiPriority w:val="1"/>
    <w:locked/>
    <w:rsid w:val="00822A54"/>
    <w:rPr>
      <w:sz w:val="22"/>
      <w:lang w:val="ru-RU" w:eastAsia="en-US"/>
    </w:rPr>
  </w:style>
  <w:style w:type="paragraph" w:customStyle="1" w:styleId="ConsTitle">
    <w:name w:val="ConsTitle"/>
    <w:uiPriority w:val="99"/>
    <w:qFormat/>
    <w:rsid w:val="00822A54"/>
    <w:pPr>
      <w:autoSpaceDE w:val="0"/>
      <w:autoSpaceDN w:val="0"/>
      <w:adjustRightInd w:val="0"/>
      <w:ind w:right="19772"/>
    </w:pPr>
    <w:rPr>
      <w:rFonts w:ascii="Arial" w:eastAsia="Times New Roman" w:hAnsi="Arial" w:cs="Arial"/>
      <w:b/>
      <w:bCs/>
    </w:rPr>
  </w:style>
  <w:style w:type="paragraph" w:customStyle="1" w:styleId="xl124">
    <w:name w:val="xl124"/>
    <w:basedOn w:val="a1"/>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1"/>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1"/>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6">
    <w:name w:val="Strong"/>
    <w:qFormat/>
    <w:rsid w:val="00822A54"/>
    <w:rPr>
      <w:rFonts w:cs="Times New Roman"/>
      <w:b/>
    </w:rPr>
  </w:style>
  <w:style w:type="paragraph" w:customStyle="1" w:styleId="aff7">
    <w:name w:val="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aff8">
    <w:name w:val="Знак Знак Знак Знак"/>
    <w:basedOn w:val="a1"/>
    <w:rsid w:val="00822A54"/>
    <w:pPr>
      <w:spacing w:before="100" w:beforeAutospacing="1" w:after="100" w:afterAutospacing="1"/>
    </w:pPr>
    <w:rPr>
      <w:rFonts w:ascii="Tahoma" w:hAnsi="Tahoma"/>
      <w:color w:val="auto"/>
      <w:sz w:val="20"/>
      <w:szCs w:val="20"/>
      <w:lang w:val="en-US" w:eastAsia="en-US"/>
    </w:rPr>
  </w:style>
  <w:style w:type="paragraph" w:customStyle="1" w:styleId="1e">
    <w:name w:val="Знак1 Знак Знак Знак"/>
    <w:basedOn w:val="a1"/>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f">
    <w:name w:val="Обычный1"/>
    <w:uiPriority w:val="99"/>
    <w:qFormat/>
    <w:rsid w:val="00822A54"/>
    <w:pPr>
      <w:widowControl w:val="0"/>
      <w:suppressAutoHyphens/>
      <w:overflowPunct w:val="0"/>
      <w:autoSpaceDE w:val="0"/>
    </w:pPr>
    <w:rPr>
      <w:rFonts w:ascii="Times New Roman" w:eastAsia="Times New Roman" w:hAnsi="Times New Roman"/>
      <w:lang w:eastAsia="ar-SA"/>
    </w:rPr>
  </w:style>
  <w:style w:type="paragraph" w:customStyle="1" w:styleId="1f0">
    <w:name w:val="Основной текст с отступом1"/>
    <w:basedOn w:val="a1"/>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9">
    <w:name w:val="Body Text First Indent"/>
    <w:basedOn w:val="ad"/>
    <w:link w:val="affa"/>
    <w:rsid w:val="00822A54"/>
    <w:pPr>
      <w:ind w:firstLine="210"/>
    </w:pPr>
  </w:style>
  <w:style w:type="character" w:customStyle="1" w:styleId="affa">
    <w:name w:val="Красная строка Знак"/>
    <w:link w:val="aff9"/>
    <w:locked/>
    <w:rsid w:val="00822A54"/>
    <w:rPr>
      <w:rFonts w:ascii="Times New Roman" w:hAnsi="Times New Roman"/>
      <w:color w:val="000000"/>
      <w:sz w:val="24"/>
      <w:lang w:eastAsia="ru-RU"/>
    </w:rPr>
  </w:style>
  <w:style w:type="paragraph" w:customStyle="1" w:styleId="T1">
    <w:name w:val="T1"/>
    <w:basedOn w:val="a1"/>
    <w:autoRedefine/>
    <w:uiPriority w:val="99"/>
    <w:rsid w:val="00822A54"/>
    <w:pPr>
      <w:pageBreakBefore/>
      <w:spacing w:before="840" w:after="60"/>
      <w:jc w:val="center"/>
    </w:pPr>
    <w:rPr>
      <w:b/>
      <w:caps/>
      <w:color w:val="auto"/>
      <w:sz w:val="28"/>
      <w:szCs w:val="28"/>
    </w:rPr>
  </w:style>
  <w:style w:type="paragraph" w:customStyle="1" w:styleId="T2">
    <w:name w:val="T2"/>
    <w:basedOn w:val="ad"/>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1"/>
    <w:uiPriority w:val="99"/>
    <w:rsid w:val="00822A54"/>
    <w:pPr>
      <w:keepNext/>
      <w:spacing w:before="120"/>
      <w:jc w:val="right"/>
    </w:pPr>
    <w:rPr>
      <w:rFonts w:ascii="Trebuchet MS" w:hAnsi="Trebuchet MS"/>
      <w:i/>
      <w:color w:val="auto"/>
    </w:rPr>
  </w:style>
  <w:style w:type="paragraph" w:customStyle="1" w:styleId="Tabn">
    <w:name w:val="Tab_n"/>
    <w:basedOn w:val="ad"/>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f1">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f1"/>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1"/>
    <w:uiPriority w:val="99"/>
    <w:rsid w:val="00822A54"/>
    <w:pPr>
      <w:widowControl w:val="0"/>
      <w:ind w:firstLine="454"/>
      <w:jc w:val="both"/>
    </w:pPr>
    <w:rPr>
      <w:rFonts w:ascii="Arial" w:hAnsi="Arial"/>
      <w:color w:val="auto"/>
      <w:sz w:val="18"/>
      <w:szCs w:val="20"/>
      <w:lang w:eastAsia="ar-SA"/>
    </w:rPr>
  </w:style>
  <w:style w:type="paragraph" w:customStyle="1" w:styleId="affb">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c">
    <w:name w:val="Plain Text"/>
    <w:basedOn w:val="a1"/>
    <w:link w:val="affd"/>
    <w:rsid w:val="00822A54"/>
    <w:pPr>
      <w:autoSpaceDE w:val="0"/>
      <w:autoSpaceDN w:val="0"/>
      <w:ind w:firstLine="720"/>
      <w:jc w:val="both"/>
    </w:pPr>
    <w:rPr>
      <w:rFonts w:ascii="Arial" w:eastAsia="Calibri" w:hAnsi="Arial"/>
      <w:color w:val="auto"/>
    </w:rPr>
  </w:style>
  <w:style w:type="character" w:customStyle="1" w:styleId="PlainTextChar">
    <w:name w:val="Plain Text Char"/>
    <w:rsid w:val="00822A54"/>
    <w:rPr>
      <w:rFonts w:ascii="Courier New" w:hAnsi="Courier New"/>
      <w:sz w:val="20"/>
    </w:rPr>
  </w:style>
  <w:style w:type="character" w:customStyle="1" w:styleId="affd">
    <w:name w:val="Текст Знак"/>
    <w:link w:val="affc"/>
    <w:locked/>
    <w:rsid w:val="00822A54"/>
    <w:rPr>
      <w:rFonts w:ascii="Arial" w:hAnsi="Arial"/>
      <w:sz w:val="24"/>
    </w:rPr>
  </w:style>
  <w:style w:type="paragraph" w:customStyle="1" w:styleId="37">
    <w:name w:val="Стиль3"/>
    <w:basedOn w:val="a1"/>
    <w:link w:val="38"/>
    <w:qFormat/>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f2">
    <w:name w:val="Красная строка1"/>
    <w:basedOn w:val="ad"/>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2">
    <w:name w:val="Стиль5"/>
    <w:basedOn w:val="a1"/>
    <w:autoRedefine/>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1"/>
    <w:uiPriority w:val="99"/>
    <w:qFormat/>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1"/>
    <w:uiPriority w:val="99"/>
    <w:qFormat/>
    <w:rsid w:val="00822A54"/>
    <w:pPr>
      <w:overflowPunct w:val="0"/>
      <w:autoSpaceDE w:val="0"/>
      <w:autoSpaceDN w:val="0"/>
      <w:adjustRightInd w:val="0"/>
      <w:ind w:firstLine="567"/>
      <w:jc w:val="both"/>
    </w:pPr>
    <w:rPr>
      <w:color w:val="auto"/>
      <w:sz w:val="28"/>
      <w:szCs w:val="20"/>
    </w:rPr>
  </w:style>
  <w:style w:type="paragraph" w:customStyle="1" w:styleId="FR2">
    <w:name w:val="FR2"/>
    <w:rsid w:val="00822A54"/>
    <w:pPr>
      <w:widowControl w:val="0"/>
      <w:snapToGrid w:val="0"/>
      <w:jc w:val="both"/>
    </w:pPr>
    <w:rPr>
      <w:rFonts w:ascii="Times New Roman" w:eastAsia="Times New Roman" w:hAnsi="Times New Roman"/>
      <w:sz w:val="24"/>
    </w:rPr>
  </w:style>
  <w:style w:type="paragraph" w:customStyle="1" w:styleId="xl26">
    <w:name w:val="xl26"/>
    <w:basedOn w:val="a1"/>
    <w:uiPriority w:val="99"/>
    <w:qFormat/>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1"/>
    <w:uiPriority w:val="99"/>
    <w:rsid w:val="00822A54"/>
    <w:pPr>
      <w:widowControl w:val="0"/>
      <w:autoSpaceDE w:val="0"/>
      <w:autoSpaceDN w:val="0"/>
      <w:ind w:firstLine="567"/>
      <w:jc w:val="both"/>
    </w:pPr>
    <w:rPr>
      <w:color w:val="auto"/>
    </w:rPr>
  </w:style>
  <w:style w:type="paragraph" w:customStyle="1" w:styleId="1f3">
    <w:name w:val="Основной текст с отступом.Основной текст 1.Нумерованный список !!.Надин стиль"/>
    <w:basedOn w:val="a1"/>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9">
    <w:name w:val="Знак Знак3"/>
    <w:rsid w:val="00822A54"/>
    <w:rPr>
      <w:sz w:val="16"/>
      <w:lang w:val="ru-RU" w:eastAsia="ru-RU"/>
    </w:rPr>
  </w:style>
  <w:style w:type="character" w:customStyle="1" w:styleId="28">
    <w:name w:val="Знак Знак2"/>
    <w:rsid w:val="00822A54"/>
  </w:style>
  <w:style w:type="character" w:customStyle="1" w:styleId="1f4">
    <w:name w:val="Знак Знак1"/>
    <w:aliases w:val="Основной текст1 Знак1,Основной текст Знак Знак Знак Знак1,Основной текст Знак Знак1 Знак1,Знак1 Знак Знак Знак Знак Знак1,Знак1 Знак Знак Знак Знак2"/>
    <w:uiPriority w:val="99"/>
    <w:rsid w:val="00822A54"/>
    <w:rPr>
      <w:sz w:val="24"/>
      <w:lang w:val="ru-RU" w:eastAsia="ru-RU"/>
    </w:rPr>
  </w:style>
  <w:style w:type="paragraph" w:styleId="29">
    <w:name w:val="List Bullet 2"/>
    <w:basedOn w:val="a1"/>
    <w:rsid w:val="00822A54"/>
    <w:pPr>
      <w:tabs>
        <w:tab w:val="num" w:pos="643"/>
      </w:tabs>
      <w:spacing w:line="360" w:lineRule="auto"/>
      <w:ind w:left="643" w:hanging="360"/>
      <w:jc w:val="both"/>
    </w:pPr>
    <w:rPr>
      <w:rFonts w:ascii="Arial" w:hAnsi="Arial"/>
      <w:color w:val="auto"/>
    </w:rPr>
  </w:style>
  <w:style w:type="paragraph" w:styleId="3a">
    <w:name w:val="List Bullet 3"/>
    <w:basedOn w:val="a1"/>
    <w:rsid w:val="00822A54"/>
    <w:pPr>
      <w:tabs>
        <w:tab w:val="num" w:pos="926"/>
      </w:tabs>
      <w:spacing w:line="360" w:lineRule="auto"/>
      <w:ind w:left="926" w:hanging="360"/>
      <w:jc w:val="both"/>
    </w:pPr>
    <w:rPr>
      <w:rFonts w:ascii="Arial" w:hAnsi="Arial"/>
      <w:color w:val="auto"/>
    </w:rPr>
  </w:style>
  <w:style w:type="paragraph" w:styleId="53">
    <w:name w:val="List Bullet 5"/>
    <w:basedOn w:val="a1"/>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1"/>
    <w:uiPriority w:val="99"/>
    <w:rsid w:val="00822A54"/>
    <w:pPr>
      <w:spacing w:before="840" w:after="60"/>
      <w:jc w:val="center"/>
    </w:pPr>
    <w:rPr>
      <w:rFonts w:ascii="Trebuchet MS" w:hAnsi="Trebuchet MS"/>
      <w:b/>
      <w:caps/>
      <w:color w:val="auto"/>
      <w:sz w:val="28"/>
      <w:szCs w:val="28"/>
    </w:rPr>
  </w:style>
  <w:style w:type="character" w:styleId="affe">
    <w:name w:val="Emphasis"/>
    <w:qFormat/>
    <w:rsid w:val="00822A54"/>
    <w:rPr>
      <w:rFonts w:cs="Times New Roman"/>
      <w:i/>
    </w:rPr>
  </w:style>
  <w:style w:type="paragraph" w:customStyle="1" w:styleId="1f5">
    <w:name w:val="Стиль1"/>
    <w:basedOn w:val="3"/>
    <w:link w:val="1f6"/>
    <w:uiPriority w:val="99"/>
    <w:qFormat/>
    <w:rsid w:val="00822A54"/>
    <w:pPr>
      <w:widowControl/>
      <w:spacing w:before="120" w:after="120" w:line="240" w:lineRule="auto"/>
      <w:ind w:firstLine="1134"/>
      <w:jc w:val="both"/>
    </w:pPr>
    <w:rPr>
      <w:rFonts w:cs="Arial"/>
      <w:b/>
      <w:bCs/>
      <w:color w:val="0000FF"/>
      <w:sz w:val="26"/>
      <w:szCs w:val="26"/>
    </w:rPr>
  </w:style>
  <w:style w:type="paragraph" w:customStyle="1" w:styleId="afff">
    <w:name w:val="Обычный + По центру"/>
    <w:aliases w:val="Междустр.интервал:  одинарный"/>
    <w:basedOn w:val="a1"/>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2">
    <w:name w:val="Основной текст с отступом 31"/>
    <w:basedOn w:val="a1"/>
    <w:uiPriority w:val="99"/>
    <w:qFormat/>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1"/>
    <w:uiPriority w:val="99"/>
    <w:qFormat/>
    <w:rsid w:val="00822A54"/>
    <w:pPr>
      <w:spacing w:after="120"/>
      <w:ind w:left="283"/>
    </w:pPr>
    <w:rPr>
      <w:color w:val="auto"/>
      <w:sz w:val="16"/>
      <w:szCs w:val="16"/>
      <w:lang w:eastAsia="ar-SA"/>
    </w:rPr>
  </w:style>
  <w:style w:type="paragraph" w:customStyle="1" w:styleId="2a">
    <w:name w:val="Красная строка2"/>
    <w:basedOn w:val="ad"/>
    <w:uiPriority w:val="99"/>
    <w:rsid w:val="00822A54"/>
    <w:pPr>
      <w:suppressAutoHyphens/>
      <w:ind w:firstLine="210"/>
    </w:pPr>
    <w:rPr>
      <w:color w:val="auto"/>
      <w:lang w:eastAsia="ar-SA"/>
    </w:rPr>
  </w:style>
  <w:style w:type="character" w:customStyle="1" w:styleId="afff0">
    <w:name w:val="Символ сноски"/>
    <w:rsid w:val="00822A54"/>
    <w:rPr>
      <w:vertAlign w:val="superscript"/>
    </w:rPr>
  </w:style>
  <w:style w:type="paragraph" w:styleId="afff1">
    <w:name w:val="List"/>
    <w:basedOn w:val="ad"/>
    <w:link w:val="afff2"/>
    <w:rsid w:val="00822A54"/>
    <w:pPr>
      <w:suppressAutoHyphens/>
    </w:pPr>
    <w:rPr>
      <w:rFonts w:ascii="Arial" w:hAnsi="Arial" w:cs="Tahoma"/>
      <w:color w:val="auto"/>
      <w:lang w:eastAsia="ar-SA"/>
    </w:rPr>
  </w:style>
  <w:style w:type="character" w:customStyle="1" w:styleId="WW8Num9z2">
    <w:name w:val="WW8Num9z2"/>
    <w:rsid w:val="00822A54"/>
    <w:rPr>
      <w:rFonts w:ascii="Wingdings" w:hAnsi="Wingdings"/>
    </w:rPr>
  </w:style>
  <w:style w:type="character" w:customStyle="1" w:styleId="1f7">
    <w:name w:val="Основной шрифт абзаца1"/>
    <w:rsid w:val="00822A54"/>
  </w:style>
  <w:style w:type="character" w:customStyle="1" w:styleId="WW8Num3z2">
    <w:name w:val="WW8Num3z2"/>
    <w:rsid w:val="00822A54"/>
    <w:rPr>
      <w:rFonts w:ascii="Wingdings" w:hAnsi="Wingdings"/>
    </w:rPr>
  </w:style>
  <w:style w:type="character" w:customStyle="1" w:styleId="WW8Num5z1">
    <w:name w:val="WW8Num5z1"/>
    <w:rsid w:val="00822A54"/>
    <w:rPr>
      <w:rFonts w:ascii="Courier New" w:hAnsi="Courier New"/>
    </w:rPr>
  </w:style>
  <w:style w:type="character" w:customStyle="1" w:styleId="WW8Num6z0">
    <w:name w:val="WW8Num6z0"/>
    <w:rsid w:val="00822A54"/>
    <w:rPr>
      <w:rFonts w:ascii="Symbol" w:hAnsi="Symbol"/>
    </w:rPr>
  </w:style>
  <w:style w:type="paragraph" w:styleId="afff3">
    <w:name w:val="List Bullet"/>
    <w:aliases w:val="Маркированный"/>
    <w:basedOn w:val="a1"/>
    <w:autoRedefine/>
    <w:uiPriority w:val="99"/>
    <w:qFormat/>
    <w:rsid w:val="00822A54"/>
    <w:pPr>
      <w:tabs>
        <w:tab w:val="num" w:pos="2149"/>
      </w:tabs>
      <w:spacing w:line="360" w:lineRule="auto"/>
      <w:ind w:left="2149" w:hanging="360"/>
      <w:jc w:val="both"/>
    </w:pPr>
    <w:rPr>
      <w:color w:val="auto"/>
    </w:rPr>
  </w:style>
  <w:style w:type="character" w:customStyle="1" w:styleId="S0">
    <w:name w:val="S_Обычный Знак"/>
    <w:link w:val="S1"/>
    <w:locked/>
    <w:rsid w:val="00822A54"/>
    <w:rPr>
      <w:sz w:val="24"/>
    </w:rPr>
  </w:style>
  <w:style w:type="paragraph" w:customStyle="1" w:styleId="S1">
    <w:name w:val="S_Обычный"/>
    <w:basedOn w:val="a1"/>
    <w:link w:val="S0"/>
    <w:qFormat/>
    <w:rsid w:val="00822A54"/>
    <w:pPr>
      <w:spacing w:line="360" w:lineRule="auto"/>
      <w:ind w:firstLine="709"/>
      <w:jc w:val="both"/>
    </w:pPr>
    <w:rPr>
      <w:rFonts w:ascii="Calibri" w:eastAsia="Calibri" w:hAnsi="Calibri"/>
      <w:color w:val="auto"/>
      <w:szCs w:val="20"/>
    </w:rPr>
  </w:style>
  <w:style w:type="character" w:customStyle="1" w:styleId="afff4">
    <w:name w:val="Подчеркнутый Знак"/>
    <w:link w:val="afff5"/>
    <w:locked/>
    <w:rsid w:val="00822A54"/>
    <w:rPr>
      <w:sz w:val="24"/>
      <w:u w:val="single"/>
    </w:rPr>
  </w:style>
  <w:style w:type="paragraph" w:customStyle="1" w:styleId="afff5">
    <w:name w:val="Подчеркнутый"/>
    <w:basedOn w:val="a1"/>
    <w:link w:val="afff4"/>
    <w:semiHidden/>
    <w:qFormat/>
    <w:rsid w:val="00822A54"/>
    <w:pPr>
      <w:spacing w:line="360" w:lineRule="auto"/>
      <w:ind w:firstLine="709"/>
      <w:jc w:val="both"/>
    </w:pPr>
    <w:rPr>
      <w:rFonts w:ascii="Calibri" w:eastAsia="Calibri" w:hAnsi="Calibri"/>
      <w:color w:val="auto"/>
      <w:szCs w:val="20"/>
      <w:u w:val="single"/>
    </w:rPr>
  </w:style>
  <w:style w:type="character" w:customStyle="1" w:styleId="S2">
    <w:name w:val="S_Маркированный Знак Знак"/>
    <w:link w:val="S3"/>
    <w:uiPriority w:val="99"/>
    <w:locked/>
    <w:rsid w:val="00822A54"/>
    <w:rPr>
      <w:sz w:val="24"/>
    </w:rPr>
  </w:style>
  <w:style w:type="paragraph" w:customStyle="1" w:styleId="S3">
    <w:name w:val="S_Маркированный"/>
    <w:basedOn w:val="afff3"/>
    <w:link w:val="S2"/>
    <w:uiPriority w:val="99"/>
    <w:qFormat/>
    <w:rsid w:val="00822A54"/>
    <w:rPr>
      <w:rFonts w:ascii="Calibri" w:eastAsia="Calibri" w:hAnsi="Calibri"/>
      <w:szCs w:val="20"/>
    </w:rPr>
  </w:style>
  <w:style w:type="paragraph" w:customStyle="1" w:styleId="S10">
    <w:name w:val="S_Заголовок 1"/>
    <w:basedOn w:val="a1"/>
    <w:uiPriority w:val="99"/>
    <w:qFormat/>
    <w:rsid w:val="00822A54"/>
    <w:pPr>
      <w:tabs>
        <w:tab w:val="num" w:pos="360"/>
      </w:tabs>
      <w:ind w:left="360" w:hanging="360"/>
      <w:jc w:val="center"/>
    </w:pPr>
    <w:rPr>
      <w:b/>
      <w:caps/>
      <w:color w:val="auto"/>
    </w:rPr>
  </w:style>
  <w:style w:type="paragraph" w:customStyle="1" w:styleId="S20">
    <w:name w:val="S_Заголовок 2"/>
    <w:basedOn w:val="2"/>
    <w:qFormat/>
    <w:rsid w:val="00822A54"/>
    <w:pPr>
      <w:keepNext w:val="0"/>
      <w:widowControl/>
      <w:spacing w:line="240" w:lineRule="auto"/>
      <w:jc w:val="both"/>
    </w:pPr>
    <w:rPr>
      <w:b/>
      <w:i w:val="0"/>
      <w:color w:val="auto"/>
      <w:sz w:val="24"/>
      <w:szCs w:val="24"/>
    </w:rPr>
  </w:style>
  <w:style w:type="character" w:customStyle="1" w:styleId="S30">
    <w:name w:val="S_Заголовок 3 Знак"/>
    <w:link w:val="S31"/>
    <w:uiPriority w:val="99"/>
    <w:locked/>
    <w:rsid w:val="00822A54"/>
    <w:rPr>
      <w:sz w:val="24"/>
      <w:u w:val="single"/>
    </w:rPr>
  </w:style>
  <w:style w:type="paragraph" w:customStyle="1" w:styleId="S31">
    <w:name w:val="S_Заголовок 3"/>
    <w:basedOn w:val="3"/>
    <w:link w:val="S30"/>
    <w:uiPriority w:val="99"/>
    <w:qFormat/>
    <w:rsid w:val="00822A54"/>
    <w:pPr>
      <w:keepNext w:val="0"/>
      <w:widowControl/>
      <w:tabs>
        <w:tab w:val="num" w:pos="1440"/>
      </w:tabs>
      <w:ind w:left="1440"/>
    </w:pPr>
    <w:rPr>
      <w:rFonts w:ascii="Calibri" w:hAnsi="Calibri"/>
      <w:color w:val="auto"/>
      <w:sz w:val="24"/>
      <w:u w:val="single"/>
    </w:rPr>
  </w:style>
  <w:style w:type="paragraph" w:customStyle="1" w:styleId="S4">
    <w:name w:val="S_Заголовок 4"/>
    <w:basedOn w:val="4"/>
    <w:link w:val="S40"/>
    <w:uiPriority w:val="99"/>
    <w:qFormat/>
    <w:rsid w:val="00822A54"/>
    <w:pPr>
      <w:keepNext w:val="0"/>
      <w:widowControl/>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2">
    <w:name w:val="Знак Знак4"/>
    <w:locked/>
    <w:rsid w:val="00822A54"/>
    <w:rPr>
      <w:sz w:val="24"/>
      <w:lang w:val="ru-RU" w:eastAsia="ru-RU"/>
    </w:rPr>
  </w:style>
  <w:style w:type="paragraph" w:styleId="afff6">
    <w:name w:val="Block Text"/>
    <w:basedOn w:val="a1"/>
    <w:rsid w:val="00822A54"/>
    <w:pPr>
      <w:widowControl w:val="0"/>
      <w:autoSpaceDE w:val="0"/>
      <w:autoSpaceDN w:val="0"/>
      <w:adjustRightInd w:val="0"/>
      <w:ind w:left="105" w:right="24"/>
      <w:jc w:val="center"/>
    </w:pPr>
    <w:rPr>
      <w:color w:val="auto"/>
      <w:sz w:val="28"/>
    </w:rPr>
  </w:style>
  <w:style w:type="paragraph" w:customStyle="1" w:styleId="afff7">
    <w:name w:val="ОСНОВНОЙ !!!"/>
    <w:basedOn w:val="ad"/>
    <w:uiPriority w:val="99"/>
    <w:rsid w:val="00822A54"/>
    <w:pPr>
      <w:spacing w:before="120" w:after="0"/>
      <w:ind w:firstLine="902"/>
      <w:jc w:val="both"/>
    </w:pPr>
    <w:rPr>
      <w:rFonts w:ascii="Arial" w:hAnsi="Arial"/>
      <w:color w:val="auto"/>
      <w:lang w:eastAsia="ar-SA"/>
    </w:rPr>
  </w:style>
  <w:style w:type="paragraph" w:customStyle="1" w:styleId="3120">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8">
    <w:name w:val="Знак Знак"/>
    <w:uiPriority w:val="99"/>
    <w:locked/>
    <w:rsid w:val="00822A54"/>
    <w:rPr>
      <w:sz w:val="24"/>
      <w:lang w:val="ru-RU" w:eastAsia="ru-RU"/>
    </w:rPr>
  </w:style>
  <w:style w:type="paragraph" w:customStyle="1" w:styleId="afff9">
    <w:name w:val="Знак Знак Знак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1"/>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1"/>
    <w:rsid w:val="00822A54"/>
    <w:pPr>
      <w:widowControl w:val="0"/>
      <w:autoSpaceDE w:val="0"/>
      <w:autoSpaceDN w:val="0"/>
      <w:adjustRightInd w:val="0"/>
      <w:spacing w:line="240" w:lineRule="exact"/>
      <w:jc w:val="both"/>
    </w:pPr>
    <w:rPr>
      <w:color w:val="auto"/>
    </w:rPr>
  </w:style>
  <w:style w:type="paragraph" w:customStyle="1" w:styleId="Style2">
    <w:name w:val="Style2"/>
    <w:basedOn w:val="a1"/>
    <w:uiPriority w:val="99"/>
    <w:qFormat/>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rsid w:val="00822A54"/>
    <w:rPr>
      <w:rFonts w:ascii="Times New Roman" w:hAnsi="Times New Roman"/>
      <w:sz w:val="18"/>
    </w:rPr>
  </w:style>
  <w:style w:type="character" w:customStyle="1" w:styleId="FontStyle14">
    <w:name w:val="Font Style14"/>
    <w:rsid w:val="00822A54"/>
    <w:rPr>
      <w:rFonts w:ascii="Times New Roman" w:hAnsi="Times New Roman"/>
      <w:sz w:val="18"/>
    </w:rPr>
  </w:style>
  <w:style w:type="paragraph" w:styleId="2b">
    <w:name w:val="List 2"/>
    <w:basedOn w:val="a1"/>
    <w:rsid w:val="00822A54"/>
    <w:pPr>
      <w:ind w:left="566" w:hanging="283"/>
    </w:pPr>
    <w:rPr>
      <w:color w:val="auto"/>
    </w:rPr>
  </w:style>
  <w:style w:type="paragraph" w:customStyle="1" w:styleId="1f8">
    <w:name w:val="Знак Знак1 Знак Знак Знак Знак"/>
    <w:basedOn w:val="a1"/>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1"/>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1"/>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1"/>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1"/>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1"/>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1"/>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9">
    <w:name w:val="Знак 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4">
    <w:name w:val="Знак5"/>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a">
    <w:name w:val="Знак Знак Знак"/>
    <w:basedOn w:val="a1"/>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1"/>
    <w:uiPriority w:val="99"/>
    <w:qFormat/>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a">
    <w:name w:val="Знак Знак Знак1"/>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1"/>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1"/>
    <w:qFormat/>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1"/>
    <w:qFormat/>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1"/>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1"/>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1"/>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1"/>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1"/>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1"/>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1"/>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1"/>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1"/>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1"/>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1"/>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1"/>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1"/>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1"/>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1"/>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1"/>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1"/>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1"/>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1"/>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1"/>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1"/>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1"/>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1"/>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1"/>
    <w:rsid w:val="00822A54"/>
    <w:pPr>
      <w:spacing w:before="100" w:beforeAutospacing="1" w:after="100" w:afterAutospacing="1"/>
    </w:pPr>
    <w:rPr>
      <w:color w:val="auto"/>
      <w:sz w:val="16"/>
      <w:szCs w:val="16"/>
    </w:rPr>
  </w:style>
  <w:style w:type="paragraph" w:customStyle="1" w:styleId="xl171">
    <w:name w:val="xl171"/>
    <w:basedOn w:val="a1"/>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1"/>
    <w:rsid w:val="00822A54"/>
    <w:pPr>
      <w:spacing w:before="100" w:beforeAutospacing="1" w:after="100" w:afterAutospacing="1"/>
    </w:pPr>
    <w:rPr>
      <w:rFonts w:ascii="Arial CYR" w:hAnsi="Arial CYR" w:cs="Arial CYR"/>
      <w:color w:val="auto"/>
    </w:rPr>
  </w:style>
  <w:style w:type="paragraph" w:customStyle="1" w:styleId="xl173">
    <w:name w:val="xl173"/>
    <w:basedOn w:val="a1"/>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1"/>
    <w:rsid w:val="00822A54"/>
    <w:pPr>
      <w:spacing w:before="100" w:beforeAutospacing="1" w:after="100" w:afterAutospacing="1"/>
      <w:jc w:val="center"/>
    </w:pPr>
    <w:rPr>
      <w:color w:val="auto"/>
      <w:sz w:val="16"/>
      <w:szCs w:val="16"/>
    </w:rPr>
  </w:style>
  <w:style w:type="paragraph" w:customStyle="1" w:styleId="xl176">
    <w:name w:val="xl176"/>
    <w:basedOn w:val="a1"/>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1"/>
    <w:rsid w:val="00822A54"/>
    <w:pPr>
      <w:spacing w:before="100" w:beforeAutospacing="1" w:after="100" w:afterAutospacing="1"/>
    </w:pPr>
    <w:rPr>
      <w:color w:val="auto"/>
    </w:rPr>
  </w:style>
  <w:style w:type="paragraph" w:customStyle="1" w:styleId="xl178">
    <w:name w:val="xl178"/>
    <w:basedOn w:val="a1"/>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1"/>
    <w:rsid w:val="00822A54"/>
    <w:pPr>
      <w:pBdr>
        <w:top w:val="single" w:sz="8" w:space="0" w:color="auto"/>
      </w:pBdr>
      <w:spacing w:before="100" w:beforeAutospacing="1" w:after="100" w:afterAutospacing="1"/>
    </w:pPr>
    <w:rPr>
      <w:color w:val="auto"/>
    </w:rPr>
  </w:style>
  <w:style w:type="paragraph" w:customStyle="1" w:styleId="xl180">
    <w:name w:val="xl180"/>
    <w:basedOn w:val="a1"/>
    <w:rsid w:val="00822A54"/>
    <w:pPr>
      <w:spacing w:before="100" w:beforeAutospacing="1" w:after="100" w:afterAutospacing="1"/>
    </w:pPr>
    <w:rPr>
      <w:color w:val="auto"/>
    </w:rPr>
  </w:style>
  <w:style w:type="paragraph" w:customStyle="1" w:styleId="xl181">
    <w:name w:val="xl181"/>
    <w:basedOn w:val="a1"/>
    <w:rsid w:val="00822A54"/>
    <w:pPr>
      <w:spacing w:before="100" w:beforeAutospacing="1" w:after="100" w:afterAutospacing="1"/>
    </w:pPr>
    <w:rPr>
      <w:color w:val="auto"/>
    </w:rPr>
  </w:style>
  <w:style w:type="paragraph" w:customStyle="1" w:styleId="xl182">
    <w:name w:val="xl182"/>
    <w:basedOn w:val="a1"/>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1"/>
    <w:rsid w:val="00822A54"/>
    <w:pPr>
      <w:pBdr>
        <w:bottom w:val="single" w:sz="4" w:space="0" w:color="auto"/>
      </w:pBdr>
      <w:spacing w:before="100" w:beforeAutospacing="1" w:after="100" w:afterAutospacing="1"/>
    </w:pPr>
    <w:rPr>
      <w:color w:val="auto"/>
    </w:rPr>
  </w:style>
  <w:style w:type="paragraph" w:customStyle="1" w:styleId="xl184">
    <w:name w:val="xl184"/>
    <w:basedOn w:val="a1"/>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1"/>
    <w:rsid w:val="00822A54"/>
    <w:pPr>
      <w:spacing w:before="100" w:beforeAutospacing="1" w:after="100" w:afterAutospacing="1"/>
      <w:jc w:val="center"/>
    </w:pPr>
    <w:rPr>
      <w:color w:val="auto"/>
    </w:rPr>
  </w:style>
  <w:style w:type="paragraph" w:customStyle="1" w:styleId="xl186">
    <w:name w:val="xl186"/>
    <w:basedOn w:val="a1"/>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1"/>
    <w:rsid w:val="00822A54"/>
    <w:pPr>
      <w:spacing w:before="100" w:beforeAutospacing="1" w:after="100" w:afterAutospacing="1"/>
      <w:jc w:val="center"/>
    </w:pPr>
    <w:rPr>
      <w:b/>
      <w:bCs/>
      <w:color w:val="auto"/>
    </w:rPr>
  </w:style>
  <w:style w:type="paragraph" w:customStyle="1" w:styleId="xl188">
    <w:name w:val="xl188"/>
    <w:basedOn w:val="a1"/>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1"/>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1"/>
    <w:rsid w:val="00822A54"/>
    <w:pPr>
      <w:spacing w:before="100" w:beforeAutospacing="1" w:after="100" w:afterAutospacing="1"/>
      <w:jc w:val="right"/>
    </w:pPr>
    <w:rPr>
      <w:color w:val="auto"/>
    </w:rPr>
  </w:style>
  <w:style w:type="paragraph" w:customStyle="1" w:styleId="1fb">
    <w:name w:val="Текст1"/>
    <w:basedOn w:val="a1"/>
    <w:uiPriority w:val="99"/>
    <w:qFormat/>
    <w:rsid w:val="00822A54"/>
    <w:pPr>
      <w:overflowPunct w:val="0"/>
      <w:autoSpaceDE w:val="0"/>
      <w:autoSpaceDN w:val="0"/>
      <w:adjustRightInd w:val="0"/>
    </w:pPr>
    <w:rPr>
      <w:rFonts w:ascii="Courier New" w:hAnsi="Courier New"/>
      <w:color w:val="auto"/>
      <w:sz w:val="20"/>
      <w:szCs w:val="20"/>
    </w:rPr>
  </w:style>
  <w:style w:type="character" w:styleId="afffb">
    <w:name w:val="line number"/>
    <w:rsid w:val="00822A54"/>
    <w:rPr>
      <w:rFonts w:cs="Times New Roman"/>
    </w:rPr>
  </w:style>
  <w:style w:type="paragraph" w:customStyle="1" w:styleId="WW-2">
    <w:name w:val="WW-Основной текст с отступом 2"/>
    <w:basedOn w:val="a1"/>
    <w:rsid w:val="00822A54"/>
    <w:pPr>
      <w:ind w:firstLine="720"/>
      <w:jc w:val="both"/>
    </w:pPr>
    <w:rPr>
      <w:color w:val="auto"/>
      <w:sz w:val="28"/>
      <w:szCs w:val="40"/>
      <w:lang w:eastAsia="ar-SA"/>
    </w:rPr>
  </w:style>
  <w:style w:type="paragraph" w:styleId="afffc">
    <w:name w:val="Subtitle"/>
    <w:basedOn w:val="a1"/>
    <w:link w:val="afffd"/>
    <w:qFormat/>
    <w:rsid w:val="00822A54"/>
    <w:pPr>
      <w:spacing w:after="60"/>
      <w:jc w:val="center"/>
      <w:outlineLvl w:val="1"/>
    </w:pPr>
    <w:rPr>
      <w:rFonts w:ascii="Arial" w:eastAsia="Calibri" w:hAnsi="Arial"/>
      <w:color w:val="auto"/>
      <w:lang w:eastAsia="ar-SA"/>
    </w:rPr>
  </w:style>
  <w:style w:type="character" w:customStyle="1" w:styleId="afffd">
    <w:name w:val="Подзаголовок Знак"/>
    <w:link w:val="afffc"/>
    <w:locked/>
    <w:rsid w:val="00822A54"/>
    <w:rPr>
      <w:rFonts w:ascii="Arial" w:hAnsi="Arial"/>
      <w:sz w:val="24"/>
      <w:lang w:eastAsia="ar-SA" w:bidi="ar-SA"/>
    </w:rPr>
  </w:style>
  <w:style w:type="paragraph" w:customStyle="1" w:styleId="WW-20">
    <w:name w:val="WW-Основной текст 2"/>
    <w:basedOn w:val="a1"/>
    <w:rsid w:val="00822A54"/>
    <w:pPr>
      <w:tabs>
        <w:tab w:val="left" w:pos="1656"/>
      </w:tabs>
      <w:spacing w:before="120"/>
      <w:jc w:val="both"/>
    </w:pPr>
    <w:rPr>
      <w:color w:val="auto"/>
      <w:sz w:val="28"/>
      <w:szCs w:val="28"/>
      <w:lang w:eastAsia="ar-SA"/>
    </w:rPr>
  </w:style>
  <w:style w:type="paragraph" w:customStyle="1" w:styleId="Normall">
    <w:name w:val="Normal l"/>
    <w:basedOn w:val="a1"/>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1"/>
    <w:uiPriority w:val="99"/>
    <w:rsid w:val="00822A54"/>
    <w:pPr>
      <w:spacing w:before="280" w:after="280"/>
    </w:pPr>
    <w:rPr>
      <w:color w:val="auto"/>
      <w:lang w:eastAsia="ar-SA"/>
    </w:rPr>
  </w:style>
  <w:style w:type="paragraph" w:customStyle="1" w:styleId="WW-1">
    <w:name w:val="WW-Обычный (веб)1"/>
    <w:basedOn w:val="a1"/>
    <w:uiPriority w:val="99"/>
    <w:rsid w:val="00822A54"/>
    <w:pPr>
      <w:spacing w:before="280" w:after="280"/>
    </w:pPr>
    <w:rPr>
      <w:color w:val="auto"/>
      <w:lang w:eastAsia="ar-SA"/>
    </w:rPr>
  </w:style>
  <w:style w:type="paragraph" w:customStyle="1" w:styleId="1fc">
    <w:name w:val="Абзац списка1"/>
    <w:basedOn w:val="a1"/>
    <w:qFormat/>
    <w:rsid w:val="00822A54"/>
    <w:pPr>
      <w:ind w:left="720"/>
      <w:contextualSpacing/>
    </w:pPr>
    <w:rPr>
      <w:color w:val="auto"/>
    </w:rPr>
  </w:style>
  <w:style w:type="paragraph" w:styleId="3b">
    <w:name w:val="toc 3"/>
    <w:basedOn w:val="a1"/>
    <w:next w:val="a1"/>
    <w:autoRedefine/>
    <w:uiPriority w:val="39"/>
    <w:qFormat/>
    <w:rsid w:val="00822A54"/>
    <w:pPr>
      <w:ind w:left="480"/>
    </w:p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2,Основной текст с отступом Знак Знак Знак Знак1,Íóìåðîâàííûé ñïèñîê !! Знак1,Îñíîâíîé òåêñò 1 Знак1"/>
    <w:rsid w:val="00822A54"/>
    <w:rPr>
      <w:color w:val="000000"/>
      <w:sz w:val="24"/>
    </w:rPr>
  </w:style>
  <w:style w:type="character" w:customStyle="1" w:styleId="313">
    <w:name w:val="Знак Знак31"/>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rsid w:val="00822A54"/>
    <w:rPr>
      <w:sz w:val="24"/>
      <w:lang w:val="ru-RU" w:eastAsia="ru-RU"/>
    </w:rPr>
  </w:style>
  <w:style w:type="paragraph" w:styleId="HTML">
    <w:name w:val="HTML Preformatted"/>
    <w:basedOn w:val="a1"/>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1"/>
    <w:uiPriority w:val="99"/>
    <w:qFormat/>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1"/>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1"/>
    <w:uiPriority w:val="99"/>
    <w:qFormat/>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1"/>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1"/>
    <w:rsid w:val="00822A54"/>
    <w:pPr>
      <w:widowControl w:val="0"/>
      <w:autoSpaceDE w:val="0"/>
      <w:autoSpaceDN w:val="0"/>
      <w:adjustRightInd w:val="0"/>
      <w:spacing w:line="312" w:lineRule="exact"/>
      <w:ind w:firstLine="710"/>
    </w:pPr>
    <w:rPr>
      <w:color w:val="auto"/>
    </w:rPr>
  </w:style>
  <w:style w:type="paragraph" w:customStyle="1" w:styleId="Style14">
    <w:name w:val="Style14"/>
    <w:basedOn w:val="a1"/>
    <w:rsid w:val="00822A54"/>
    <w:pPr>
      <w:widowControl w:val="0"/>
      <w:autoSpaceDE w:val="0"/>
      <w:autoSpaceDN w:val="0"/>
      <w:adjustRightInd w:val="0"/>
      <w:spacing w:line="317" w:lineRule="exact"/>
      <w:jc w:val="both"/>
    </w:pPr>
    <w:rPr>
      <w:color w:val="auto"/>
    </w:rPr>
  </w:style>
  <w:style w:type="paragraph" w:customStyle="1" w:styleId="Style12">
    <w:name w:val="Style12"/>
    <w:basedOn w:val="a1"/>
    <w:rsid w:val="00822A54"/>
    <w:pPr>
      <w:widowControl w:val="0"/>
      <w:autoSpaceDE w:val="0"/>
      <w:autoSpaceDN w:val="0"/>
      <w:adjustRightInd w:val="0"/>
      <w:spacing w:line="307" w:lineRule="exact"/>
      <w:ind w:firstLine="288"/>
    </w:pPr>
    <w:rPr>
      <w:color w:val="auto"/>
    </w:rPr>
  </w:style>
  <w:style w:type="paragraph" w:customStyle="1" w:styleId="Style15">
    <w:name w:val="Style15"/>
    <w:basedOn w:val="a1"/>
    <w:rsid w:val="00822A54"/>
    <w:pPr>
      <w:widowControl w:val="0"/>
      <w:autoSpaceDE w:val="0"/>
      <w:autoSpaceDN w:val="0"/>
      <w:adjustRightInd w:val="0"/>
      <w:spacing w:line="312" w:lineRule="exact"/>
      <w:jc w:val="both"/>
    </w:pPr>
    <w:rPr>
      <w:color w:val="auto"/>
    </w:rPr>
  </w:style>
  <w:style w:type="paragraph" w:customStyle="1" w:styleId="Style6">
    <w:name w:val="Style6"/>
    <w:basedOn w:val="a1"/>
    <w:uiPriority w:val="99"/>
    <w:qFormat/>
    <w:rsid w:val="00822A54"/>
    <w:pPr>
      <w:widowControl w:val="0"/>
      <w:autoSpaceDE w:val="0"/>
      <w:autoSpaceDN w:val="0"/>
      <w:adjustRightInd w:val="0"/>
      <w:spacing w:line="629" w:lineRule="exact"/>
    </w:pPr>
    <w:rPr>
      <w:color w:val="auto"/>
    </w:rPr>
  </w:style>
  <w:style w:type="paragraph" w:customStyle="1" w:styleId="Style7">
    <w:name w:val="Style7"/>
    <w:basedOn w:val="a1"/>
    <w:uiPriority w:val="99"/>
    <w:qFormat/>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1"/>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1"/>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822A54"/>
    <w:pPr>
      <w:spacing w:before="100" w:beforeAutospacing="1" w:after="100" w:afterAutospacing="1"/>
    </w:pPr>
    <w:rPr>
      <w:rFonts w:ascii="Tahoma" w:hAnsi="Tahoma"/>
      <w:color w:val="auto"/>
      <w:sz w:val="20"/>
      <w:szCs w:val="20"/>
      <w:lang w:val="en-US" w:eastAsia="en-US"/>
    </w:rPr>
  </w:style>
  <w:style w:type="paragraph" w:customStyle="1" w:styleId="43">
    <w:name w:val="Основной текст4"/>
    <w:basedOn w:val="a1"/>
    <w:rsid w:val="00822A54"/>
    <w:pPr>
      <w:shd w:val="clear" w:color="auto" w:fill="FFFFFF"/>
      <w:spacing w:after="2220" w:line="326" w:lineRule="exact"/>
      <w:ind w:hanging="380"/>
      <w:jc w:val="right"/>
    </w:pPr>
    <w:rPr>
      <w:color w:val="auto"/>
      <w:sz w:val="25"/>
      <w:szCs w:val="25"/>
    </w:rPr>
  </w:style>
  <w:style w:type="paragraph" w:customStyle="1" w:styleId="afffe">
    <w:name w:val="Стиль"/>
    <w:basedOn w:val="a1"/>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rsid w:val="00822A54"/>
  </w:style>
  <w:style w:type="paragraph" w:customStyle="1" w:styleId="1fe">
    <w:name w:val="Знак Знак Знак1 Знак Знак Знак"/>
    <w:basedOn w:val="a1"/>
    <w:uiPriority w:val="99"/>
    <w:rsid w:val="00822A54"/>
    <w:pPr>
      <w:spacing w:after="160" w:line="240" w:lineRule="exact"/>
    </w:pPr>
    <w:rPr>
      <w:rFonts w:ascii="Verdana" w:hAnsi="Verdana"/>
      <w:color w:val="auto"/>
      <w:sz w:val="20"/>
      <w:szCs w:val="20"/>
      <w:lang w:val="en-US" w:eastAsia="en-US"/>
    </w:rPr>
  </w:style>
  <w:style w:type="paragraph" w:styleId="affff">
    <w:name w:val="endnote text"/>
    <w:basedOn w:val="a1"/>
    <w:link w:val="affff0"/>
    <w:rsid w:val="00822A54"/>
    <w:rPr>
      <w:rFonts w:eastAsia="Calibri"/>
      <w:color w:val="auto"/>
      <w:sz w:val="20"/>
      <w:szCs w:val="20"/>
    </w:rPr>
  </w:style>
  <w:style w:type="character" w:customStyle="1" w:styleId="affff0">
    <w:name w:val="Текст концевой сноски Знак"/>
    <w:link w:val="affff"/>
    <w:locked/>
    <w:rsid w:val="00822A54"/>
    <w:rPr>
      <w:rFonts w:ascii="Times New Roman" w:hAnsi="Times New Roman"/>
      <w:sz w:val="20"/>
    </w:rPr>
  </w:style>
  <w:style w:type="character" w:styleId="affff1">
    <w:name w:val="endnote reference"/>
    <w:rsid w:val="00822A54"/>
    <w:rPr>
      <w:rFonts w:cs="Times New Roman"/>
      <w:vertAlign w:val="superscript"/>
    </w:rPr>
  </w:style>
  <w:style w:type="paragraph" w:customStyle="1" w:styleId="Style13">
    <w:name w:val="Style13"/>
    <w:basedOn w:val="a1"/>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1"/>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1"/>
    <w:uiPriority w:val="99"/>
    <w:rsid w:val="00822A54"/>
    <w:pPr>
      <w:widowControl w:val="0"/>
      <w:spacing w:before="120" w:after="120"/>
      <w:ind w:firstLine="720"/>
      <w:jc w:val="both"/>
    </w:pPr>
    <w:rPr>
      <w:color w:val="auto"/>
      <w:sz w:val="28"/>
      <w:szCs w:val="28"/>
    </w:rPr>
  </w:style>
  <w:style w:type="paragraph" w:customStyle="1" w:styleId="1ff">
    <w:name w:val="Ñòèëü1"/>
    <w:basedOn w:val="a1"/>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1"/>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rsid w:val="00822A54"/>
    <w:rPr>
      <w:rFonts w:ascii="Symbol" w:hAnsi="Symbol"/>
    </w:rPr>
  </w:style>
  <w:style w:type="character" w:customStyle="1" w:styleId="WW8Num2z0">
    <w:name w:val="WW8Num2z0"/>
    <w:rsid w:val="00822A54"/>
  </w:style>
  <w:style w:type="character" w:customStyle="1" w:styleId="WW8Num3z0">
    <w:name w:val="WW8Num3z0"/>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f0">
    <w:name w:val="Основной текст1 Знак"/>
    <w:uiPriority w:val="99"/>
    <w:rsid w:val="00822A54"/>
    <w:rPr>
      <w:rFonts w:ascii="Times New Roman" w:hAnsi="Times New Roman"/>
      <w:spacing w:val="2"/>
      <w:sz w:val="24"/>
    </w:rPr>
  </w:style>
  <w:style w:type="character" w:customStyle="1" w:styleId="62">
    <w:name w:val="Знак Знак6"/>
    <w:rsid w:val="00822A54"/>
    <w:rPr>
      <w:rFonts w:ascii="Times New Roman" w:hAnsi="Times New Roman"/>
      <w:sz w:val="24"/>
    </w:rPr>
  </w:style>
  <w:style w:type="paragraph" w:customStyle="1" w:styleId="affff2">
    <w:name w:val="Заголовок"/>
    <w:basedOn w:val="a1"/>
    <w:next w:val="ad"/>
    <w:rsid w:val="00822A54"/>
    <w:pPr>
      <w:keepNext/>
      <w:spacing w:before="240" w:after="120"/>
    </w:pPr>
    <w:rPr>
      <w:rFonts w:ascii="Arial" w:eastAsia="Arial Unicode MS" w:hAnsi="Arial" w:cs="Mangal"/>
      <w:color w:val="auto"/>
      <w:sz w:val="28"/>
      <w:szCs w:val="28"/>
      <w:lang w:eastAsia="ar-SA"/>
    </w:rPr>
  </w:style>
  <w:style w:type="paragraph" w:customStyle="1" w:styleId="1ff1">
    <w:name w:val="Название1"/>
    <w:basedOn w:val="a1"/>
    <w:uiPriority w:val="10"/>
    <w:qFormat/>
    <w:rsid w:val="00822A54"/>
    <w:pPr>
      <w:suppressLineNumbers/>
      <w:spacing w:before="120" w:after="120"/>
    </w:pPr>
    <w:rPr>
      <w:rFonts w:ascii="Arial" w:hAnsi="Arial" w:cs="Mangal"/>
      <w:i/>
      <w:iCs/>
      <w:color w:val="auto"/>
      <w:sz w:val="20"/>
      <w:lang w:eastAsia="ar-SA"/>
    </w:rPr>
  </w:style>
  <w:style w:type="paragraph" w:customStyle="1" w:styleId="1ff2">
    <w:name w:val="Указатель1"/>
    <w:basedOn w:val="a1"/>
    <w:uiPriority w:val="99"/>
    <w:qFormat/>
    <w:rsid w:val="00822A54"/>
    <w:pPr>
      <w:suppressLineNumbers/>
    </w:pPr>
    <w:rPr>
      <w:rFonts w:ascii="Arial" w:hAnsi="Arial" w:cs="Mangal"/>
      <w:color w:val="auto"/>
      <w:lang w:eastAsia="ar-SA"/>
    </w:rPr>
  </w:style>
  <w:style w:type="paragraph" w:customStyle="1" w:styleId="affff3">
    <w:name w:val="Прижатый влево"/>
    <w:basedOn w:val="a1"/>
    <w:next w:val="a1"/>
    <w:uiPriority w:val="99"/>
    <w:rsid w:val="00822A54"/>
    <w:pPr>
      <w:widowControl w:val="0"/>
      <w:autoSpaceDE w:val="0"/>
    </w:pPr>
    <w:rPr>
      <w:rFonts w:ascii="Arial" w:hAnsi="Arial" w:cs="Calibri"/>
      <w:color w:val="auto"/>
      <w:lang w:eastAsia="ar-SA"/>
    </w:rPr>
  </w:style>
  <w:style w:type="paragraph" w:customStyle="1" w:styleId="111">
    <w:name w:val="Текст11"/>
    <w:basedOn w:val="a1"/>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1"/>
    <w:uiPriority w:val="99"/>
    <w:rsid w:val="00822A54"/>
    <w:pPr>
      <w:spacing w:before="240" w:after="240" w:line="360" w:lineRule="auto"/>
      <w:ind w:firstLine="720"/>
      <w:jc w:val="both"/>
    </w:pPr>
    <w:rPr>
      <w:rFonts w:cs="Calibri"/>
      <w:color w:val="auto"/>
      <w:sz w:val="28"/>
      <w:szCs w:val="20"/>
      <w:lang w:eastAsia="ar-SA"/>
    </w:rPr>
  </w:style>
  <w:style w:type="paragraph" w:customStyle="1" w:styleId="affff4">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5">
    <w:name w:val="Нормальный (таблица)"/>
    <w:basedOn w:val="a1"/>
    <w:next w:val="a1"/>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1"/>
    <w:uiPriority w:val="99"/>
    <w:rsid w:val="00822A54"/>
    <w:pPr>
      <w:ind w:left="720"/>
    </w:pPr>
    <w:rPr>
      <w:rFonts w:cs="Calibri"/>
      <w:color w:val="auto"/>
      <w:lang w:eastAsia="ar-SA"/>
    </w:rPr>
  </w:style>
  <w:style w:type="paragraph" w:customStyle="1" w:styleId="affff6">
    <w:name w:val="Обычный (паспорт)"/>
    <w:basedOn w:val="a1"/>
    <w:uiPriority w:val="99"/>
    <w:rsid w:val="00822A54"/>
    <w:rPr>
      <w:rFonts w:eastAsia="Calibri" w:cs="Calibri"/>
      <w:color w:val="auto"/>
      <w:sz w:val="28"/>
      <w:szCs w:val="28"/>
      <w:lang w:eastAsia="ar-SA"/>
    </w:rPr>
  </w:style>
  <w:style w:type="paragraph" w:customStyle="1" w:styleId="affff7">
    <w:name w:val="Заголовок таблицы"/>
    <w:basedOn w:val="aff2"/>
    <w:uiPriority w:val="99"/>
    <w:qFormat/>
    <w:rsid w:val="00822A54"/>
    <w:pPr>
      <w:widowControl/>
      <w:suppressAutoHyphens w:val="0"/>
      <w:jc w:val="center"/>
    </w:pPr>
    <w:rPr>
      <w:rFonts w:eastAsia="Times New Roman" w:cs="Calibri"/>
      <w:b/>
      <w:bCs/>
      <w:sz w:val="24"/>
      <w:lang w:eastAsia="ar-SA"/>
    </w:rPr>
  </w:style>
  <w:style w:type="paragraph" w:customStyle="1" w:styleId="affff8">
    <w:name w:val="Содержимое врезки"/>
    <w:basedOn w:val="ad"/>
    <w:uiPriority w:val="99"/>
    <w:qFormat/>
    <w:rsid w:val="00822A54"/>
    <w:rPr>
      <w:rFonts w:cs="Calibri"/>
      <w:color w:val="auto"/>
      <w:spacing w:val="2"/>
      <w:sz w:val="28"/>
      <w:lang w:eastAsia="ar-SA"/>
    </w:rPr>
  </w:style>
  <w:style w:type="paragraph" w:customStyle="1" w:styleId="affff9">
    <w:name w:val="a"/>
    <w:basedOn w:val="a1"/>
    <w:uiPriority w:val="99"/>
    <w:rsid w:val="00822A54"/>
    <w:pPr>
      <w:spacing w:before="100" w:beforeAutospacing="1" w:after="100" w:afterAutospacing="1"/>
    </w:pPr>
    <w:rPr>
      <w:color w:val="auto"/>
    </w:rPr>
  </w:style>
  <w:style w:type="character" w:customStyle="1" w:styleId="FontStyle12">
    <w:name w:val="Font Style12"/>
    <w:rsid w:val="00822A54"/>
    <w:rPr>
      <w:rFonts w:ascii="Times New Roman" w:hAnsi="Times New Roman"/>
      <w:sz w:val="26"/>
    </w:rPr>
  </w:style>
  <w:style w:type="paragraph" w:customStyle="1" w:styleId="zagl-2">
    <w:name w:val="zagl-2"/>
    <w:basedOn w:val="a1"/>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1"/>
    <w:uiPriority w:val="99"/>
    <w:rsid w:val="00822A54"/>
    <w:pPr>
      <w:spacing w:before="180" w:after="80"/>
      <w:ind w:firstLine="200"/>
    </w:pPr>
    <w:rPr>
      <w:rFonts w:ascii="Arial" w:hAnsi="Arial" w:cs="Arial"/>
      <w:b/>
      <w:bCs/>
      <w:caps/>
      <w:color w:val="29211E"/>
      <w:sz w:val="20"/>
      <w:szCs w:val="20"/>
    </w:rPr>
  </w:style>
  <w:style w:type="paragraph" w:styleId="affffa">
    <w:name w:val="TOC Heading"/>
    <w:basedOn w:val="15"/>
    <w:next w:val="a1"/>
    <w:uiPriority w:val="3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b">
    <w:name w:val="Основной текст_"/>
    <w:link w:val="1ff3"/>
    <w:locked/>
    <w:rsid w:val="00822A54"/>
    <w:rPr>
      <w:sz w:val="27"/>
      <w:shd w:val="clear" w:color="auto" w:fill="FFFFFF"/>
    </w:rPr>
  </w:style>
  <w:style w:type="paragraph" w:customStyle="1" w:styleId="1ff3">
    <w:name w:val="Основной текст1"/>
    <w:basedOn w:val="a1"/>
    <w:link w:val="affffb"/>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1"/>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1"/>
    <w:uiPriority w:val="99"/>
    <w:qFormat/>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1"/>
    <w:uiPriority w:val="99"/>
    <w:rsid w:val="00822A54"/>
    <w:pPr>
      <w:widowControl w:val="0"/>
      <w:autoSpaceDE w:val="0"/>
      <w:autoSpaceDN w:val="0"/>
      <w:adjustRightInd w:val="0"/>
      <w:spacing w:line="322" w:lineRule="exact"/>
      <w:ind w:firstLine="331"/>
    </w:pPr>
    <w:rPr>
      <w:color w:val="auto"/>
    </w:rPr>
  </w:style>
  <w:style w:type="paragraph" w:customStyle="1" w:styleId="1ff4">
    <w:name w:val="Обычный (веб)1"/>
    <w:basedOn w:val="a1"/>
    <w:rsid w:val="00822A54"/>
    <w:pPr>
      <w:suppressAutoHyphens/>
      <w:spacing w:before="28" w:after="28" w:line="100" w:lineRule="atLeast"/>
    </w:pPr>
    <w:rPr>
      <w:color w:val="auto"/>
      <w:kern w:val="1"/>
      <w:lang w:eastAsia="hi-IN" w:bidi="hi-IN"/>
    </w:rPr>
  </w:style>
  <w:style w:type="paragraph" w:customStyle="1" w:styleId="p">
    <w:name w:val="p"/>
    <w:basedOn w:val="a1"/>
    <w:rsid w:val="00822A54"/>
    <w:pPr>
      <w:spacing w:before="100" w:beforeAutospacing="1" w:after="100" w:afterAutospacing="1"/>
    </w:pPr>
    <w:rPr>
      <w:color w:val="auto"/>
    </w:rPr>
  </w:style>
  <w:style w:type="paragraph" w:customStyle="1" w:styleId="1ff5">
    <w:name w:val="Знак Знак Знак1 Знак Знак Знак Знак"/>
    <w:basedOn w:val="a1"/>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qFormat/>
    <w:rsid w:val="00822A54"/>
    <w:pPr>
      <w:suppressAutoHyphens/>
      <w:textAlignment w:val="baseline"/>
    </w:pPr>
    <w:rPr>
      <w:rFonts w:ascii="Times New Roman" w:eastAsia="Times New Roman" w:hAnsi="Times New Roman"/>
      <w:kern w:val="1"/>
      <w:sz w:val="24"/>
      <w:szCs w:val="24"/>
      <w:lang w:eastAsia="ar-SA"/>
    </w:rPr>
  </w:style>
  <w:style w:type="paragraph" w:customStyle="1" w:styleId="1ff6">
    <w:name w:val="заг1"/>
    <w:basedOn w:val="ad"/>
    <w:autoRedefine/>
    <w:rsid w:val="00822A54"/>
    <w:pPr>
      <w:spacing w:after="0"/>
      <w:jc w:val="center"/>
    </w:pPr>
    <w:rPr>
      <w:b/>
      <w:color w:val="auto"/>
      <w:sz w:val="32"/>
      <w:szCs w:val="28"/>
    </w:rPr>
  </w:style>
  <w:style w:type="paragraph" w:customStyle="1" w:styleId="2c">
    <w:name w:val="заг2"/>
    <w:basedOn w:val="a1"/>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c">
    <w:name w:val="заг3"/>
    <w:basedOn w:val="a1"/>
    <w:autoRedefine/>
    <w:rsid w:val="00822A54"/>
    <w:pPr>
      <w:jc w:val="center"/>
    </w:pPr>
    <w:rPr>
      <w:color w:val="auto"/>
      <w:szCs w:val="28"/>
    </w:rPr>
  </w:style>
  <w:style w:type="paragraph" w:customStyle="1" w:styleId="affffc">
    <w:name w:val="Адресат"/>
    <w:basedOn w:val="a1"/>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qFormat/>
    <w:rsid w:val="00822A54"/>
    <w:pPr>
      <w:jc w:val="both"/>
    </w:pPr>
    <w:rPr>
      <w:color w:val="000000"/>
      <w:sz w:val="28"/>
      <w:szCs w:val="28"/>
    </w:rPr>
  </w:style>
  <w:style w:type="paragraph" w:customStyle="1" w:styleId="223">
    <w:name w:val="Основной текст с отступом 22"/>
    <w:basedOn w:val="Standard"/>
    <w:uiPriority w:val="99"/>
    <w:qFormat/>
    <w:rsid w:val="00822A54"/>
    <w:pPr>
      <w:ind w:firstLine="720"/>
      <w:jc w:val="both"/>
    </w:pPr>
    <w:rPr>
      <w:sz w:val="28"/>
      <w:szCs w:val="40"/>
    </w:rPr>
  </w:style>
  <w:style w:type="paragraph" w:customStyle="1" w:styleId="330">
    <w:name w:val="Основной текст с отступом 33"/>
    <w:basedOn w:val="Standard"/>
    <w:uiPriority w:val="99"/>
    <w:qFormat/>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1"/>
    <w:uiPriority w:val="99"/>
    <w:rsid w:val="00822A54"/>
    <w:pPr>
      <w:spacing w:before="100" w:beforeAutospacing="1" w:after="100" w:afterAutospacing="1"/>
    </w:pPr>
    <w:rPr>
      <w:color w:val="auto"/>
    </w:rPr>
  </w:style>
  <w:style w:type="paragraph" w:customStyle="1" w:styleId="formattext">
    <w:name w:val="formattext"/>
    <w:basedOn w:val="a1"/>
    <w:uiPriority w:val="99"/>
    <w:qFormat/>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1"/>
    <w:uiPriority w:val="99"/>
    <w:rsid w:val="00822A54"/>
    <w:pPr>
      <w:jc w:val="both"/>
    </w:pPr>
    <w:rPr>
      <w:color w:val="auto"/>
      <w:sz w:val="28"/>
      <w:lang w:eastAsia="ar-SA"/>
    </w:rPr>
  </w:style>
  <w:style w:type="character" w:customStyle="1" w:styleId="highlight">
    <w:name w:val="highlight"/>
    <w:rsid w:val="00822A54"/>
  </w:style>
  <w:style w:type="character" w:customStyle="1" w:styleId="link">
    <w:name w:val="link"/>
    <w:uiPriority w:val="99"/>
    <w:rsid w:val="00822A54"/>
  </w:style>
  <w:style w:type="paragraph" w:customStyle="1" w:styleId="affffd">
    <w:name w:val="Знак Знак Знак Знак Знак Знак Знак Знак Знак Знак Знак"/>
    <w:basedOn w:val="a1"/>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e">
    <w:name w:val="Рабочий"/>
    <w:basedOn w:val="a1"/>
    <w:link w:val="afffff"/>
    <w:autoRedefine/>
    <w:uiPriority w:val="99"/>
    <w:rsid w:val="005E74E0"/>
    <w:pPr>
      <w:ind w:firstLine="709"/>
      <w:jc w:val="both"/>
    </w:pPr>
    <w:rPr>
      <w:rFonts w:eastAsia="Calibri"/>
      <w:color w:val="auto"/>
      <w:sz w:val="32"/>
      <w:szCs w:val="20"/>
    </w:rPr>
  </w:style>
  <w:style w:type="character" w:customStyle="1" w:styleId="afffff">
    <w:name w:val="Рабочий Знак"/>
    <w:link w:val="affffe"/>
    <w:uiPriority w:val="99"/>
    <w:locked/>
    <w:rsid w:val="005E74E0"/>
    <w:rPr>
      <w:rFonts w:ascii="Times New Roman" w:hAnsi="Times New Roman"/>
      <w:sz w:val="32"/>
      <w:lang w:eastAsia="ru-RU"/>
    </w:rPr>
  </w:style>
  <w:style w:type="paragraph" w:customStyle="1" w:styleId="afffff0">
    <w:name w:val="Мой стиль"/>
    <w:basedOn w:val="a1"/>
    <w:link w:val="afffff1"/>
    <w:uiPriority w:val="99"/>
    <w:rsid w:val="005E74E0"/>
    <w:pPr>
      <w:adjustRightInd w:val="0"/>
      <w:spacing w:after="120"/>
      <w:ind w:firstLine="567"/>
      <w:jc w:val="both"/>
    </w:pPr>
    <w:rPr>
      <w:rFonts w:eastAsia="Calibri"/>
      <w:color w:val="auto"/>
      <w:szCs w:val="20"/>
    </w:rPr>
  </w:style>
  <w:style w:type="character" w:customStyle="1" w:styleId="afffff1">
    <w:name w:val="Мой стиль Знак"/>
    <w:link w:val="afffff0"/>
    <w:uiPriority w:val="99"/>
    <w:locked/>
    <w:rsid w:val="005E74E0"/>
    <w:rPr>
      <w:rFonts w:ascii="Times New Roman" w:hAnsi="Times New Roman"/>
      <w:sz w:val="24"/>
      <w:lang w:eastAsia="ru-RU"/>
    </w:rPr>
  </w:style>
  <w:style w:type="table" w:customStyle="1" w:styleId="1ff7">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1"/>
    <w:uiPriority w:val="99"/>
    <w:rsid w:val="00E774BB"/>
    <w:pPr>
      <w:spacing w:after="120"/>
    </w:pPr>
    <w:rPr>
      <w:color w:val="auto"/>
    </w:rPr>
  </w:style>
  <w:style w:type="paragraph" w:customStyle="1" w:styleId="consnonformat0">
    <w:name w:val="consnonformat"/>
    <w:basedOn w:val="a1"/>
    <w:uiPriority w:val="99"/>
    <w:rsid w:val="00E774BB"/>
    <w:pPr>
      <w:spacing w:before="100" w:beforeAutospacing="1" w:after="100" w:afterAutospacing="1"/>
      <w:jc w:val="both"/>
    </w:pPr>
    <w:rPr>
      <w:color w:val="auto"/>
    </w:rPr>
  </w:style>
  <w:style w:type="paragraph" w:customStyle="1" w:styleId="3d">
    <w:name w:val="Знак Знак3 Знак Знак"/>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1"/>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c"/>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1"/>
    <w:uiPriority w:val="99"/>
    <w:rsid w:val="004669FF"/>
    <w:pPr>
      <w:jc w:val="right"/>
    </w:pPr>
    <w:rPr>
      <w:color w:val="auto"/>
      <w:spacing w:val="20"/>
      <w:sz w:val="28"/>
      <w:szCs w:val="28"/>
    </w:rPr>
  </w:style>
  <w:style w:type="paragraph" w:customStyle="1" w:styleId="141">
    <w:name w:val="Обычный + 14 пт"/>
    <w:basedOn w:val="a1"/>
    <w:uiPriority w:val="99"/>
    <w:rsid w:val="004669FF"/>
    <w:pPr>
      <w:spacing w:line="240" w:lineRule="exact"/>
      <w:ind w:right="-97"/>
      <w:jc w:val="right"/>
    </w:pPr>
    <w:rPr>
      <w:color w:val="auto"/>
      <w:sz w:val="28"/>
      <w:szCs w:val="28"/>
    </w:rPr>
  </w:style>
  <w:style w:type="character" w:customStyle="1" w:styleId="1ff8">
    <w:name w:val="Знак сноски1"/>
    <w:rsid w:val="00BB101E"/>
    <w:rPr>
      <w:vertAlign w:val="superscript"/>
    </w:rPr>
  </w:style>
  <w:style w:type="paragraph" w:customStyle="1" w:styleId="2e">
    <w:name w:val="Обычный (веб)2"/>
    <w:basedOn w:val="a1"/>
    <w:uiPriority w:val="99"/>
    <w:qFormat/>
    <w:rsid w:val="00BB101E"/>
    <w:pPr>
      <w:suppressAutoHyphens/>
      <w:spacing w:before="100" w:after="100"/>
      <w:textAlignment w:val="baseline"/>
    </w:pPr>
    <w:rPr>
      <w:rFonts w:ascii="Arial" w:hAnsi="Arial" w:cs="Arial"/>
      <w:color w:val="auto"/>
      <w:kern w:val="1"/>
      <w:lang w:eastAsia="ar-SA"/>
    </w:rPr>
  </w:style>
  <w:style w:type="paragraph" w:customStyle="1" w:styleId="1ff9">
    <w:name w:val="Текст сноски1"/>
    <w:basedOn w:val="a1"/>
    <w:rsid w:val="00BB101E"/>
    <w:rPr>
      <w:sz w:val="20"/>
      <w:szCs w:val="20"/>
    </w:rPr>
  </w:style>
  <w:style w:type="paragraph" w:customStyle="1" w:styleId="340">
    <w:name w:val="Основной текст с отступом 34"/>
    <w:basedOn w:val="a1"/>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3">
    <w:name w:val="Стиль6"/>
    <w:basedOn w:val="ab"/>
    <w:next w:val="a1"/>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rsid w:val="00EB474F"/>
    <w:rPr>
      <w:rFonts w:ascii="Courier New" w:hAnsi="Courier New"/>
      <w:sz w:val="20"/>
    </w:rPr>
  </w:style>
  <w:style w:type="character" w:customStyle="1" w:styleId="WW8Num4z0">
    <w:name w:val="WW8Num4z0"/>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rsid w:val="00EB474F"/>
    <w:rPr>
      <w:rFonts w:ascii="Times New Roman" w:hAnsi="Times New Roman"/>
    </w:rPr>
  </w:style>
  <w:style w:type="character" w:customStyle="1" w:styleId="WW8Num10z0">
    <w:name w:val="WW8Num10z0"/>
    <w:rsid w:val="00EB474F"/>
    <w:rPr>
      <w:rFonts w:ascii="Times New Roman" w:hAnsi="Times New Roman"/>
    </w:rPr>
  </w:style>
  <w:style w:type="character" w:customStyle="1" w:styleId="WW8Num10z1">
    <w:name w:val="WW8Num10z1"/>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rsid w:val="00EB474F"/>
    <w:rPr>
      <w:rFonts w:ascii="Segoe UI" w:hAnsi="Segoe UI"/>
    </w:rPr>
  </w:style>
  <w:style w:type="character" w:customStyle="1" w:styleId="WW8Num11z1">
    <w:name w:val="WW8Num11z1"/>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rsid w:val="00EB474F"/>
    <w:rPr>
      <w:rFonts w:ascii="OpenSymbol" w:hAnsi="OpenSymbol"/>
    </w:rPr>
  </w:style>
  <w:style w:type="character" w:customStyle="1" w:styleId="WW8Num14z0">
    <w:name w:val="WW8Num14z0"/>
    <w:rsid w:val="00EB474F"/>
    <w:rPr>
      <w:rFonts w:ascii="Symbol" w:hAnsi="Symbol"/>
      <w:sz w:val="20"/>
    </w:rPr>
  </w:style>
  <w:style w:type="character" w:customStyle="1" w:styleId="WW8Num14z1">
    <w:name w:val="WW8Num14z1"/>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rsid w:val="00EB474F"/>
    <w:rPr>
      <w:rFonts w:ascii="Symbol" w:hAnsi="Symbol"/>
      <w:sz w:val="20"/>
    </w:rPr>
  </w:style>
  <w:style w:type="character" w:customStyle="1" w:styleId="WW8Num16z0">
    <w:name w:val="WW8Num16z0"/>
    <w:rsid w:val="00EB474F"/>
    <w:rPr>
      <w:rFonts w:ascii="Symbol" w:hAnsi="Symbol"/>
      <w:sz w:val="20"/>
    </w:rPr>
  </w:style>
  <w:style w:type="character" w:customStyle="1" w:styleId="WW8Num16z1">
    <w:name w:val="WW8Num16z1"/>
    <w:rsid w:val="00EB474F"/>
    <w:rPr>
      <w:rFonts w:ascii="Courier New" w:hAnsi="Courier New"/>
      <w:sz w:val="20"/>
    </w:rPr>
  </w:style>
  <w:style w:type="character" w:customStyle="1" w:styleId="WW8Num16z2">
    <w:name w:val="WW8Num16z2"/>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rsid w:val="00EB474F"/>
    <w:rPr>
      <w:rFonts w:ascii="Symbol" w:hAnsi="Symbol"/>
      <w:color w:val="000000"/>
      <w:sz w:val="28"/>
    </w:rPr>
  </w:style>
  <w:style w:type="character" w:customStyle="1" w:styleId="WW8Num7z0">
    <w:name w:val="WW8Num7z0"/>
    <w:rsid w:val="00EB474F"/>
    <w:rPr>
      <w:rFonts w:ascii="Symbol" w:hAnsi="Symbol"/>
    </w:rPr>
  </w:style>
  <w:style w:type="character" w:customStyle="1" w:styleId="WW8Num7z1">
    <w:name w:val="WW8Num7z1"/>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rsid w:val="00EB474F"/>
    <w:rPr>
      <w:rFonts w:ascii="Symbol" w:hAnsi="Symbol"/>
      <w:color w:val="000000"/>
      <w:sz w:val="28"/>
    </w:rPr>
  </w:style>
  <w:style w:type="character" w:customStyle="1" w:styleId="WW8Num9z1">
    <w:name w:val="WW8Num9z1"/>
    <w:rsid w:val="00EB474F"/>
    <w:rPr>
      <w:rFonts w:ascii="OpenSymbol" w:hAnsi="OpenSymbol"/>
    </w:rPr>
  </w:style>
  <w:style w:type="character" w:customStyle="1" w:styleId="WW8Num9z3">
    <w:name w:val="WW8Num9z3"/>
    <w:rsid w:val="00EB474F"/>
    <w:rPr>
      <w:rFonts w:ascii="Symbol" w:hAnsi="Symbol"/>
    </w:rPr>
  </w:style>
  <w:style w:type="character" w:customStyle="1" w:styleId="WW8Num12z0">
    <w:name w:val="WW8Num12z0"/>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rsid w:val="00EB474F"/>
    <w:rPr>
      <w:rFonts w:ascii="Wingdings" w:hAnsi="Wingdings"/>
      <w:sz w:val="20"/>
    </w:rPr>
  </w:style>
  <w:style w:type="character" w:customStyle="1" w:styleId="WW8Num15z1">
    <w:name w:val="WW8Num15z1"/>
    <w:rsid w:val="00EB474F"/>
    <w:rPr>
      <w:rFonts w:ascii="Courier New" w:hAnsi="Courier New"/>
      <w:sz w:val="20"/>
    </w:rPr>
  </w:style>
  <w:style w:type="character" w:customStyle="1" w:styleId="WW8Num15z2">
    <w:name w:val="WW8Num15z2"/>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4">
    <w:name w:val="Основной шрифт абзаца6"/>
    <w:uiPriority w:val="99"/>
    <w:rsid w:val="00EB474F"/>
  </w:style>
  <w:style w:type="character" w:customStyle="1" w:styleId="WW-Absatz-Standardschriftart111111111">
    <w:name w:val="WW-Absatz-Standardschriftart111111111"/>
    <w:rsid w:val="00EB474F"/>
  </w:style>
  <w:style w:type="character" w:customStyle="1" w:styleId="WW-Absatz-Standardschriftart1111111111">
    <w:name w:val="WW-Absatz-Standardschriftart1111111111"/>
    <w:rsid w:val="00EB474F"/>
  </w:style>
  <w:style w:type="character" w:customStyle="1" w:styleId="55">
    <w:name w:val="Основной шрифт абзаца5"/>
    <w:uiPriority w:val="99"/>
    <w:rsid w:val="00EB474F"/>
  </w:style>
  <w:style w:type="character" w:customStyle="1" w:styleId="WW-Absatz-Standardschriftart11111111111">
    <w:name w:val="WW-Absatz-Standardschriftart11111111111"/>
    <w:rsid w:val="00EB474F"/>
  </w:style>
  <w:style w:type="character" w:customStyle="1" w:styleId="WW8Num5z2">
    <w:name w:val="WW8Num5z2"/>
    <w:rsid w:val="00EB474F"/>
    <w:rPr>
      <w:rFonts w:ascii="Segoe UI" w:hAnsi="Segoe UI"/>
    </w:rPr>
  </w:style>
  <w:style w:type="character" w:customStyle="1" w:styleId="WW-Absatz-Standardschriftart111111111111">
    <w:name w:val="WW-Absatz-Standardschriftart111111111111"/>
    <w:rsid w:val="00EB474F"/>
  </w:style>
  <w:style w:type="character" w:customStyle="1" w:styleId="44">
    <w:name w:val="Основной шрифт абзаца4"/>
    <w:uiPriority w:val="99"/>
    <w:rsid w:val="00EB474F"/>
  </w:style>
  <w:style w:type="character" w:customStyle="1" w:styleId="WW-Absatz-Standardschriftart1111111111111">
    <w:name w:val="WW-Absatz-Standardschriftart1111111111111"/>
    <w:rsid w:val="00EB474F"/>
  </w:style>
  <w:style w:type="character" w:customStyle="1" w:styleId="WW-Absatz-Standardschriftart11111111111111">
    <w:name w:val="WW-Absatz-Standardschriftart11111111111111"/>
    <w:rsid w:val="00EB474F"/>
  </w:style>
  <w:style w:type="character" w:customStyle="1" w:styleId="WW-Absatz-Standardschriftart111111111111111">
    <w:name w:val="WW-Absatz-Standardschriftart111111111111111"/>
    <w:rsid w:val="00EB474F"/>
  </w:style>
  <w:style w:type="character" w:customStyle="1" w:styleId="WW-Absatz-Standardschriftart1111111111111111">
    <w:name w:val="WW-Absatz-Standardschriftart1111111111111111"/>
    <w:rsid w:val="00EB474F"/>
  </w:style>
  <w:style w:type="character" w:customStyle="1" w:styleId="WW-Absatz-Standardschriftart11111111111111111">
    <w:name w:val="WW-Absatz-Standardschriftart11111111111111111"/>
    <w:rsid w:val="00EB474F"/>
  </w:style>
  <w:style w:type="character" w:customStyle="1" w:styleId="WW-Absatz-Standardschriftart111111111111111111">
    <w:name w:val="WW-Absatz-Standardschriftart111111111111111111"/>
    <w:rsid w:val="00EB474F"/>
  </w:style>
  <w:style w:type="character" w:customStyle="1" w:styleId="WW-Absatz-Standardschriftart1111111111111111111">
    <w:name w:val="WW-Absatz-Standardschriftart1111111111111111111"/>
    <w:rsid w:val="00EB474F"/>
  </w:style>
  <w:style w:type="character" w:customStyle="1" w:styleId="WW-Absatz-Standardschriftart11111111111111111111">
    <w:name w:val="WW-Absatz-Standardschriftart11111111111111111111"/>
    <w:rsid w:val="00EB474F"/>
  </w:style>
  <w:style w:type="character" w:customStyle="1" w:styleId="WW-Absatz-Standardschriftart111111111111111111111">
    <w:name w:val="WW-Absatz-Standardschriftart111111111111111111111"/>
    <w:rsid w:val="00EB474F"/>
  </w:style>
  <w:style w:type="character" w:customStyle="1" w:styleId="WW-Absatz-Standardschriftart1111111111111111111111">
    <w:name w:val="WW-Absatz-Standardschriftart1111111111111111111111"/>
    <w:rsid w:val="00EB474F"/>
  </w:style>
  <w:style w:type="character" w:customStyle="1" w:styleId="WW-Absatz-Standardschriftart11111111111111111111111">
    <w:name w:val="WW-Absatz-Standardschriftart11111111111111111111111"/>
    <w:rsid w:val="00EB474F"/>
  </w:style>
  <w:style w:type="character" w:customStyle="1" w:styleId="3e">
    <w:name w:val="Основной шрифт абзаца3"/>
    <w:rsid w:val="00EB474F"/>
  </w:style>
  <w:style w:type="character" w:customStyle="1" w:styleId="WW-Absatz-Standardschriftart111111111111111111111111">
    <w:name w:val="WW-Absatz-Standardschriftart111111111111111111111111"/>
    <w:rsid w:val="00EB474F"/>
  </w:style>
  <w:style w:type="character" w:customStyle="1" w:styleId="WW-Absatz-Standardschriftart1111111111111111111111111">
    <w:name w:val="WW-Absatz-Standardschriftart1111111111111111111111111"/>
    <w:rsid w:val="00EB474F"/>
  </w:style>
  <w:style w:type="character" w:customStyle="1" w:styleId="WW-Absatz-Standardschriftart11111111111111111111111111">
    <w:name w:val="WW-Absatz-Standardschriftart11111111111111111111111111"/>
    <w:rsid w:val="00EB474F"/>
  </w:style>
  <w:style w:type="character" w:customStyle="1" w:styleId="WW-Absatz-Standardschriftart111111111111111111111111111">
    <w:name w:val="WW-Absatz-Standardschriftart111111111111111111111111111"/>
    <w:rsid w:val="00EB474F"/>
  </w:style>
  <w:style w:type="character" w:customStyle="1" w:styleId="WW-Absatz-Standardschriftart1111111111111111111111111111">
    <w:name w:val="WW-Absatz-Standardschriftart1111111111111111111111111111"/>
    <w:rsid w:val="00EB474F"/>
  </w:style>
  <w:style w:type="character" w:customStyle="1" w:styleId="WW-Absatz-Standardschriftart11111111111111111111111111111">
    <w:name w:val="WW-Absatz-Standardschriftart11111111111111111111111111111"/>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a">
    <w:name w:val="Знак концевой сноски1"/>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rsid w:val="00EB474F"/>
    <w:rPr>
      <w:rFonts w:ascii="Segoe UI" w:hAnsi="Segoe UI"/>
      <w:sz w:val="18"/>
    </w:rPr>
  </w:style>
  <w:style w:type="character" w:customStyle="1" w:styleId="WW8Num19z1">
    <w:name w:val="WW8Num19z1"/>
    <w:rsid w:val="00EB474F"/>
    <w:rPr>
      <w:rFonts w:ascii="OpenSymbol" w:hAnsi="OpenSymbol"/>
      <w:sz w:val="18"/>
    </w:rPr>
  </w:style>
  <w:style w:type="character" w:customStyle="1" w:styleId="WW8Num19z3">
    <w:name w:val="WW8Num19z3"/>
    <w:rsid w:val="00EB474F"/>
    <w:rPr>
      <w:rFonts w:ascii="Symbol" w:hAnsi="Symbol"/>
      <w:sz w:val="18"/>
    </w:rPr>
  </w:style>
  <w:style w:type="character" w:customStyle="1" w:styleId="WW8Num25z0">
    <w:name w:val="WW8Num25z0"/>
    <w:rsid w:val="00EB474F"/>
    <w:rPr>
      <w:rFonts w:ascii="Segoe UI" w:hAnsi="Segoe UI"/>
      <w:sz w:val="18"/>
    </w:rPr>
  </w:style>
  <w:style w:type="character" w:customStyle="1" w:styleId="apple-style-span">
    <w:name w:val="apple-style-span"/>
    <w:rsid w:val="00EB474F"/>
  </w:style>
  <w:style w:type="character" w:customStyle="1" w:styleId="afffff2">
    <w:name w:val="Символ нумерации"/>
    <w:rsid w:val="00EB474F"/>
  </w:style>
  <w:style w:type="paragraph" w:customStyle="1" w:styleId="82">
    <w:name w:val="Название8"/>
    <w:basedOn w:val="a1"/>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1"/>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b">
    <w:name w:val="Название объекта1"/>
    <w:basedOn w:val="Standard"/>
    <w:uiPriority w:val="99"/>
    <w:qFormat/>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5">
    <w:name w:val="Название6"/>
    <w:basedOn w:val="Standard"/>
    <w:uiPriority w:val="99"/>
    <w:rsid w:val="00EB474F"/>
    <w:pPr>
      <w:suppressLineNumbers/>
      <w:spacing w:before="120" w:after="120"/>
    </w:pPr>
    <w:rPr>
      <w:rFonts w:cs="Mangal"/>
      <w:i/>
      <w:iCs/>
    </w:rPr>
  </w:style>
  <w:style w:type="paragraph" w:customStyle="1" w:styleId="66">
    <w:name w:val="Указатель6"/>
    <w:basedOn w:val="Standard"/>
    <w:uiPriority w:val="99"/>
    <w:rsid w:val="00EB474F"/>
    <w:pPr>
      <w:suppressLineNumbers/>
    </w:pPr>
    <w:rPr>
      <w:rFonts w:cs="Mangal"/>
    </w:rPr>
  </w:style>
  <w:style w:type="paragraph" w:customStyle="1" w:styleId="56">
    <w:name w:val="Название5"/>
    <w:basedOn w:val="Standard"/>
    <w:uiPriority w:val="99"/>
    <w:rsid w:val="00EB474F"/>
    <w:pPr>
      <w:suppressLineNumbers/>
      <w:spacing w:before="120" w:after="120"/>
    </w:pPr>
    <w:rPr>
      <w:rFonts w:cs="Mangal"/>
      <w:i/>
      <w:iCs/>
    </w:rPr>
  </w:style>
  <w:style w:type="paragraph" w:customStyle="1" w:styleId="57">
    <w:name w:val="Указатель5"/>
    <w:basedOn w:val="Standard"/>
    <w:uiPriority w:val="99"/>
    <w:rsid w:val="00EB474F"/>
    <w:pPr>
      <w:suppressLineNumbers/>
    </w:pPr>
    <w:rPr>
      <w:rFonts w:cs="Mangal"/>
    </w:rPr>
  </w:style>
  <w:style w:type="paragraph" w:customStyle="1" w:styleId="45">
    <w:name w:val="Название4"/>
    <w:basedOn w:val="Standard"/>
    <w:uiPriority w:val="99"/>
    <w:rsid w:val="00EB474F"/>
    <w:pPr>
      <w:suppressLineNumbers/>
      <w:spacing w:before="120" w:after="120"/>
    </w:pPr>
    <w:rPr>
      <w:rFonts w:cs="Tahoma"/>
      <w:i/>
      <w:iCs/>
    </w:rPr>
  </w:style>
  <w:style w:type="paragraph" w:customStyle="1" w:styleId="46">
    <w:name w:val="Указатель4"/>
    <w:basedOn w:val="Standard"/>
    <w:uiPriority w:val="99"/>
    <w:rsid w:val="00EB474F"/>
    <w:pPr>
      <w:suppressLineNumbers/>
    </w:pPr>
    <w:rPr>
      <w:rFonts w:cs="Tahoma"/>
    </w:rPr>
  </w:style>
  <w:style w:type="paragraph" w:customStyle="1" w:styleId="3f">
    <w:name w:val="Название3"/>
    <w:basedOn w:val="Standard"/>
    <w:uiPriority w:val="99"/>
    <w:rsid w:val="00EB474F"/>
    <w:pPr>
      <w:suppressLineNumbers/>
      <w:spacing w:before="120" w:after="120"/>
    </w:pPr>
    <w:rPr>
      <w:rFonts w:cs="Tahoma"/>
      <w:i/>
      <w:iCs/>
    </w:rPr>
  </w:style>
  <w:style w:type="paragraph" w:customStyle="1" w:styleId="3f0">
    <w:name w:val="Указатель3"/>
    <w:basedOn w:val="Standard"/>
    <w:uiPriority w:val="99"/>
    <w:rsid w:val="00EB474F"/>
    <w:pPr>
      <w:suppressLineNumbers/>
    </w:pPr>
    <w:rPr>
      <w:rFonts w:cs="Tahoma"/>
    </w:rPr>
  </w:style>
  <w:style w:type="paragraph" w:customStyle="1" w:styleId="2f2">
    <w:name w:val="Название2"/>
    <w:basedOn w:val="Standard"/>
    <w:uiPriority w:val="99"/>
    <w:qFormat/>
    <w:rsid w:val="00EB474F"/>
    <w:pPr>
      <w:suppressLineNumbers/>
      <w:spacing w:before="120" w:after="120"/>
    </w:pPr>
    <w:rPr>
      <w:rFonts w:cs="Tahoma"/>
      <w:i/>
      <w:iCs/>
    </w:rPr>
  </w:style>
  <w:style w:type="paragraph" w:customStyle="1" w:styleId="2f3">
    <w:name w:val="Указатель2"/>
    <w:basedOn w:val="Standard"/>
    <w:uiPriority w:val="99"/>
    <w:qFormat/>
    <w:rsid w:val="00EB474F"/>
    <w:pPr>
      <w:suppressLineNumbers/>
    </w:pPr>
    <w:rPr>
      <w:rFonts w:cs="Tahoma"/>
    </w:rPr>
  </w:style>
  <w:style w:type="paragraph" w:customStyle="1" w:styleId="Textbodyindent">
    <w:name w:val="Text body indent"/>
    <w:basedOn w:val="Standard"/>
    <w:uiPriority w:val="99"/>
    <w:qFormat/>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qFormat/>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qFormat/>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c">
    <w:name w:val="Схема документа1"/>
    <w:basedOn w:val="Standard"/>
    <w:uiPriority w:val="99"/>
    <w:qFormat/>
    <w:rsid w:val="00EB474F"/>
    <w:pPr>
      <w:shd w:val="clear" w:color="auto" w:fill="000080"/>
    </w:pPr>
    <w:rPr>
      <w:rFonts w:ascii="Tahoma" w:hAnsi="Tahoma" w:cs="Tahoma"/>
      <w:sz w:val="20"/>
      <w:szCs w:val="20"/>
    </w:rPr>
  </w:style>
  <w:style w:type="paragraph" w:customStyle="1" w:styleId="47">
    <w:name w:val="Знак4"/>
    <w:basedOn w:val="a1"/>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1"/>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d">
    <w:name w:val="1"/>
    <w:basedOn w:val="a1"/>
    <w:uiPriority w:val="99"/>
    <w:qFormat/>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1"/>
    <w:qFormat/>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Знак3"/>
    <w:basedOn w:val="a1"/>
    <w:uiPriority w:val="99"/>
    <w:rsid w:val="003C6AA9"/>
    <w:rPr>
      <w:rFonts w:ascii="Verdana" w:hAnsi="Verdana" w:cs="Verdana"/>
      <w:color w:val="auto"/>
      <w:sz w:val="20"/>
      <w:szCs w:val="20"/>
      <w:lang w:val="en-US" w:eastAsia="en-US"/>
    </w:rPr>
  </w:style>
  <w:style w:type="table" w:customStyle="1" w:styleId="3f2">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1"/>
    <w:uiPriority w:val="99"/>
    <w:rsid w:val="00884716"/>
    <w:rPr>
      <w:rFonts w:ascii="Verdana" w:hAnsi="Verdana" w:cs="Verdana"/>
      <w:color w:val="auto"/>
      <w:sz w:val="20"/>
      <w:szCs w:val="20"/>
      <w:lang w:val="en-US" w:eastAsia="en-US"/>
    </w:rPr>
  </w:style>
  <w:style w:type="table" w:customStyle="1" w:styleId="48">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1"/>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3">
    <w:name w:val="Рис"/>
    <w:basedOn w:val="afffff4"/>
    <w:link w:val="afffff5"/>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f7"/>
    <w:uiPriority w:val="99"/>
    <w:qFormat/>
    <w:rsid w:val="00DB75AE"/>
    <w:pPr>
      <w:spacing w:after="200"/>
    </w:pPr>
    <w:rPr>
      <w:b/>
      <w:bCs/>
      <w:color w:val="4F81BD"/>
      <w:sz w:val="18"/>
      <w:szCs w:val="18"/>
    </w:rPr>
  </w:style>
  <w:style w:type="character" w:customStyle="1" w:styleId="afffff5">
    <w:name w:val="Рис Знак"/>
    <w:link w:val="afffff3"/>
    <w:uiPriority w:val="99"/>
    <w:locked/>
    <w:rsid w:val="00DB75AE"/>
    <w:rPr>
      <w:rFonts w:ascii="Arial" w:hAnsi="Arial"/>
      <w:b/>
      <w:sz w:val="20"/>
      <w:lang w:eastAsia="ru-RU"/>
    </w:rPr>
  </w:style>
  <w:style w:type="paragraph" w:customStyle="1" w:styleId="01">
    <w:name w:val="0.Текст"/>
    <w:basedOn w:val="affc"/>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6">
    <w:name w:val="Табл название"/>
    <w:basedOn w:val="afffff4"/>
    <w:link w:val="afffff7"/>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7">
    <w:name w:val="Табл название Знак"/>
    <w:link w:val="afffff6"/>
    <w:uiPriority w:val="99"/>
    <w:locked/>
    <w:rsid w:val="00DB75AE"/>
    <w:rPr>
      <w:rFonts w:ascii="Arial" w:hAnsi="Arial"/>
      <w:sz w:val="20"/>
    </w:rPr>
  </w:style>
  <w:style w:type="paragraph" w:customStyle="1" w:styleId="afffff8">
    <w:name w:val="Цифра табл"/>
    <w:basedOn w:val="a1"/>
    <w:link w:val="afffff9"/>
    <w:uiPriority w:val="99"/>
    <w:rsid w:val="005B19C2"/>
    <w:pPr>
      <w:spacing w:before="60" w:after="120" w:line="360" w:lineRule="auto"/>
      <w:jc w:val="right"/>
    </w:pPr>
    <w:rPr>
      <w:rFonts w:ascii="Arial" w:eastAsia="Calibri" w:hAnsi="Arial"/>
      <w:sz w:val="20"/>
      <w:szCs w:val="20"/>
    </w:rPr>
  </w:style>
  <w:style w:type="character" w:customStyle="1" w:styleId="afffff9">
    <w:name w:val="Цифра табл Знак"/>
    <w:link w:val="afffff8"/>
    <w:uiPriority w:val="99"/>
    <w:locked/>
    <w:rsid w:val="005B19C2"/>
    <w:rPr>
      <w:rFonts w:ascii="Arial" w:hAnsi="Arial"/>
      <w:color w:val="000000"/>
      <w:sz w:val="20"/>
      <w:lang w:eastAsia="ru-RU"/>
    </w:rPr>
  </w:style>
  <w:style w:type="table" w:customStyle="1" w:styleId="67">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qFormat/>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82753F"/>
  </w:style>
  <w:style w:type="character" w:customStyle="1" w:styleId="f">
    <w:name w:val="f"/>
    <w:uiPriority w:val="99"/>
    <w:rsid w:val="0082753F"/>
  </w:style>
  <w:style w:type="paragraph" w:customStyle="1" w:styleId="text">
    <w:name w:val="text"/>
    <w:basedOn w:val="a1"/>
    <w:next w:val="a1"/>
    <w:uiPriority w:val="99"/>
    <w:qFormat/>
    <w:rsid w:val="0082753F"/>
    <w:pPr>
      <w:autoSpaceDE w:val="0"/>
      <w:autoSpaceDN w:val="0"/>
      <w:adjustRightInd w:val="0"/>
      <w:spacing w:before="28" w:after="28"/>
    </w:pPr>
    <w:rPr>
      <w:rFonts w:ascii="Arial" w:hAnsi="Arial" w:cs="Arial"/>
      <w:color w:val="auto"/>
    </w:rPr>
  </w:style>
  <w:style w:type="paragraph" w:styleId="3f3">
    <w:name w:val="List 3"/>
    <w:basedOn w:val="a1"/>
    <w:rsid w:val="0082753F"/>
    <w:pPr>
      <w:ind w:left="849" w:hanging="283"/>
    </w:pPr>
    <w:rPr>
      <w:color w:val="auto"/>
      <w:sz w:val="20"/>
      <w:szCs w:val="20"/>
    </w:rPr>
  </w:style>
  <w:style w:type="paragraph" w:customStyle="1" w:styleId="CharChar">
    <w:name w:val="Char Char"/>
    <w:basedOn w:val="a1"/>
    <w:uiPriority w:val="99"/>
    <w:qFormat/>
    <w:rsid w:val="0082753F"/>
    <w:pPr>
      <w:spacing w:after="160" w:line="240" w:lineRule="exact"/>
    </w:pPr>
    <w:rPr>
      <w:rFonts w:ascii="Verdana" w:hAnsi="Verdana" w:cs="Verdana"/>
      <w:color w:val="auto"/>
      <w:sz w:val="20"/>
      <w:szCs w:val="20"/>
      <w:lang w:val="en-US" w:eastAsia="en-US"/>
    </w:rPr>
  </w:style>
  <w:style w:type="paragraph" w:customStyle="1" w:styleId="1ffe">
    <w:name w:val="Знак1"/>
    <w:basedOn w:val="a1"/>
    <w:uiPriority w:val="99"/>
    <w:rsid w:val="0082753F"/>
    <w:pPr>
      <w:spacing w:line="240" w:lineRule="exact"/>
      <w:jc w:val="both"/>
    </w:pPr>
    <w:rPr>
      <w:color w:val="auto"/>
      <w:lang w:val="en-US" w:eastAsia="en-US"/>
    </w:rPr>
  </w:style>
  <w:style w:type="paragraph" w:customStyle="1" w:styleId="Preformat">
    <w:name w:val="Preformat"/>
    <w:uiPriority w:val="99"/>
    <w:qFormat/>
    <w:rsid w:val="0082753F"/>
    <w:pPr>
      <w:widowControl w:val="0"/>
      <w:autoSpaceDE w:val="0"/>
      <w:autoSpaceDN w:val="0"/>
    </w:pPr>
    <w:rPr>
      <w:rFonts w:ascii="Courier New" w:eastAsia="Times New Roman" w:hAnsi="Courier New" w:cs="Courier New"/>
    </w:rPr>
  </w:style>
  <w:style w:type="paragraph" w:customStyle="1" w:styleId="m">
    <w:name w:val="m"/>
    <w:basedOn w:val="a1"/>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1"/>
    <w:next w:val="a1"/>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8">
    <w:name w:val="Стиль2"/>
    <w:basedOn w:val="a1"/>
    <w:next w:val="afffffa"/>
    <w:link w:val="2f9"/>
    <w:uiPriority w:val="99"/>
    <w:qFormat/>
    <w:rsid w:val="0082753F"/>
    <w:pPr>
      <w:jc w:val="center"/>
    </w:pPr>
    <w:rPr>
      <w:i/>
      <w:color w:val="auto"/>
      <w:sz w:val="32"/>
      <w:szCs w:val="32"/>
    </w:rPr>
  </w:style>
  <w:style w:type="paragraph" w:styleId="afffffa">
    <w:name w:val="Signature"/>
    <w:basedOn w:val="a1"/>
    <w:link w:val="afffffb"/>
    <w:rsid w:val="0082753F"/>
    <w:pPr>
      <w:ind w:left="4252"/>
    </w:pPr>
    <w:rPr>
      <w:rFonts w:eastAsia="Calibri"/>
      <w:color w:val="auto"/>
    </w:rPr>
  </w:style>
  <w:style w:type="character" w:customStyle="1" w:styleId="afffffb">
    <w:name w:val="Подпись Знак"/>
    <w:link w:val="afffffa"/>
    <w:locked/>
    <w:rsid w:val="0082753F"/>
    <w:rPr>
      <w:rFonts w:ascii="Times New Roman" w:hAnsi="Times New Roman"/>
      <w:sz w:val="24"/>
      <w:lang w:eastAsia="ru-RU"/>
    </w:rPr>
  </w:style>
  <w:style w:type="character" w:customStyle="1" w:styleId="2f9">
    <w:name w:val="Стиль2 Знак"/>
    <w:link w:val="2f8"/>
    <w:locked/>
    <w:rsid w:val="00BE0BC9"/>
    <w:rPr>
      <w:rFonts w:ascii="Times New Roman" w:hAnsi="Times New Roman"/>
      <w:i/>
      <w:sz w:val="32"/>
    </w:rPr>
  </w:style>
  <w:style w:type="paragraph" w:customStyle="1" w:styleId="59">
    <w:name w:val="заголовок 5"/>
    <w:basedOn w:val="a1"/>
    <w:next w:val="a1"/>
    <w:rsid w:val="0082753F"/>
    <w:pPr>
      <w:keepNext/>
      <w:autoSpaceDE w:val="0"/>
      <w:autoSpaceDN w:val="0"/>
      <w:jc w:val="right"/>
    </w:pPr>
    <w:rPr>
      <w:rFonts w:ascii="Courier New" w:hAnsi="Courier New" w:cs="Courier New"/>
      <w:color w:val="auto"/>
      <w:sz w:val="28"/>
      <w:szCs w:val="28"/>
    </w:rPr>
  </w:style>
  <w:style w:type="paragraph" w:customStyle="1" w:styleId="68">
    <w:name w:val="заголовок 6"/>
    <w:basedOn w:val="a1"/>
    <w:next w:val="a1"/>
    <w:uiPriority w:val="99"/>
    <w:qFormat/>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1"/>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1"/>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2"/>
    <w:next w:val="afffc"/>
    <w:uiPriority w:val="99"/>
    <w:rsid w:val="00CD5B93"/>
    <w:rPr>
      <w:rFonts w:ascii="Liberation Sans" w:eastAsia="Liberation Sans" w:hAnsi="Times New Roman" w:cs="DejaVu Sans"/>
    </w:rPr>
  </w:style>
  <w:style w:type="paragraph" w:customStyle="1" w:styleId="2fa">
    <w:name w:val="Знак Знак Знак Знак2"/>
    <w:basedOn w:val="a1"/>
    <w:uiPriority w:val="99"/>
    <w:rsid w:val="00CD5B93"/>
    <w:pPr>
      <w:spacing w:before="280" w:after="280"/>
    </w:pPr>
    <w:rPr>
      <w:rFonts w:ascii="Tahoma" w:hAnsi="Tahoma" w:cs="Tahoma"/>
      <w:color w:val="auto"/>
      <w:sz w:val="20"/>
      <w:szCs w:val="20"/>
      <w:lang w:val="en-US" w:eastAsia="ar-SA"/>
    </w:rPr>
  </w:style>
  <w:style w:type="paragraph" w:customStyle="1" w:styleId="69">
    <w:name w:val="Знак6"/>
    <w:basedOn w:val="a1"/>
    <w:uiPriority w:val="99"/>
    <w:rsid w:val="00CD5B93"/>
    <w:rPr>
      <w:rFonts w:ascii="Verdana" w:hAnsi="Verdana" w:cs="Verdana"/>
      <w:color w:val="auto"/>
      <w:sz w:val="20"/>
      <w:szCs w:val="20"/>
      <w:lang w:val="en-US" w:eastAsia="ar-SA"/>
    </w:rPr>
  </w:style>
  <w:style w:type="paragraph" w:customStyle="1" w:styleId="2fb">
    <w:name w:val="Основной текст2"/>
    <w:basedOn w:val="a1"/>
    <w:uiPriority w:val="99"/>
    <w:qFormat/>
    <w:rsid w:val="00CD5B93"/>
    <w:pPr>
      <w:shd w:val="clear" w:color="auto" w:fill="FFFFFF"/>
      <w:spacing w:after="300" w:line="322" w:lineRule="exact"/>
      <w:jc w:val="both"/>
    </w:pPr>
    <w:rPr>
      <w:color w:val="auto"/>
      <w:sz w:val="27"/>
      <w:szCs w:val="27"/>
      <w:lang w:eastAsia="ar-SA"/>
    </w:rPr>
  </w:style>
  <w:style w:type="character" w:customStyle="1" w:styleId="WW8Num17z0">
    <w:name w:val="WW8Num17z0"/>
    <w:rsid w:val="00CD5B93"/>
    <w:rPr>
      <w:rFonts w:ascii="Symbol" w:hAnsi="Symbol"/>
    </w:rPr>
  </w:style>
  <w:style w:type="character" w:customStyle="1" w:styleId="WW8Num17z1">
    <w:name w:val="WW8Num17z1"/>
    <w:rsid w:val="00CD5B93"/>
    <w:rPr>
      <w:rFonts w:ascii="Courier New" w:hAnsi="Courier New"/>
    </w:rPr>
  </w:style>
  <w:style w:type="character" w:customStyle="1" w:styleId="WW8Num17z2">
    <w:name w:val="WW8Num17z2"/>
    <w:rsid w:val="00CD5B93"/>
    <w:rPr>
      <w:rFonts w:ascii="Wingdings" w:hAnsi="Wingdings"/>
    </w:rPr>
  </w:style>
  <w:style w:type="character" w:customStyle="1" w:styleId="WW8Num20z0">
    <w:name w:val="WW8Num20z0"/>
    <w:rsid w:val="00CD5B93"/>
  </w:style>
  <w:style w:type="character" w:customStyle="1" w:styleId="WW8Num21z0">
    <w:name w:val="WW8Num21z0"/>
    <w:rsid w:val="00CD5B93"/>
  </w:style>
  <w:style w:type="character" w:customStyle="1" w:styleId="WW8Num22z0">
    <w:name w:val="WW8Num22z0"/>
    <w:rsid w:val="00CD5B93"/>
  </w:style>
  <w:style w:type="character" w:customStyle="1" w:styleId="WW8Num23z0">
    <w:name w:val="WW8Num23z0"/>
    <w:rsid w:val="00CD5B93"/>
  </w:style>
  <w:style w:type="character" w:customStyle="1" w:styleId="WW8Num24z0">
    <w:name w:val="WW8Num24z0"/>
    <w:rsid w:val="00CD5B93"/>
    <w:rPr>
      <w:rFonts w:ascii="Symbol" w:hAnsi="Symbol"/>
    </w:rPr>
  </w:style>
  <w:style w:type="character" w:customStyle="1" w:styleId="WW8Num24z1">
    <w:name w:val="WW8Num24z1"/>
    <w:rsid w:val="00CD5B93"/>
    <w:rPr>
      <w:rFonts w:ascii="Courier New" w:hAnsi="Courier New"/>
    </w:rPr>
  </w:style>
  <w:style w:type="character" w:customStyle="1" w:styleId="WW8Num24z2">
    <w:name w:val="WW8Num24z2"/>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4">
    <w:name w:val="Абзац списка3"/>
    <w:basedOn w:val="a1"/>
    <w:qFormat/>
    <w:rsid w:val="00CD5B93"/>
    <w:pPr>
      <w:ind w:left="720"/>
    </w:pPr>
    <w:rPr>
      <w:color w:val="auto"/>
      <w:lang w:eastAsia="ar-SA"/>
    </w:rPr>
  </w:style>
  <w:style w:type="paragraph" w:customStyle="1" w:styleId="WW-11">
    <w:name w:val="WW-Заголовок1"/>
    <w:basedOn w:val="WW-3"/>
    <w:next w:val="afffc"/>
    <w:uiPriority w:val="99"/>
    <w:rsid w:val="00CD5B93"/>
  </w:style>
  <w:style w:type="character" w:customStyle="1" w:styleId="1fff">
    <w:name w:val="Название Знак1"/>
    <w:aliases w:val="Название таб Знак Знак Знак2,Название таб Знак Знак Знак Знак1,Название таб Знак Знак1 Знак1,Название таб Знак Знак3,Таблица № Знак,Заголовок Знак1,Название таблицы Знак1"/>
    <w:uiPriority w:val="10"/>
    <w:rsid w:val="00CD5B93"/>
    <w:rPr>
      <w:rFonts w:ascii="Cambria" w:hAnsi="Cambria"/>
      <w:b/>
      <w:kern w:val="28"/>
      <w:sz w:val="32"/>
      <w:lang w:eastAsia="ar-SA" w:bidi="ar-SA"/>
    </w:rPr>
  </w:style>
  <w:style w:type="paragraph" w:customStyle="1" w:styleId="49">
    <w:name w:val="Абзац списка4"/>
    <w:basedOn w:val="a1"/>
    <w:uiPriority w:val="99"/>
    <w:rsid w:val="00A00636"/>
    <w:pPr>
      <w:ind w:left="720"/>
    </w:pPr>
    <w:rPr>
      <w:rFonts w:eastAsia="Calibri"/>
      <w:color w:val="auto"/>
    </w:rPr>
  </w:style>
  <w:style w:type="paragraph" w:customStyle="1" w:styleId="p9">
    <w:name w:val="p9"/>
    <w:basedOn w:val="a1"/>
    <w:uiPriority w:val="99"/>
    <w:rsid w:val="00762659"/>
    <w:pPr>
      <w:spacing w:before="100" w:beforeAutospacing="1" w:after="100" w:afterAutospacing="1"/>
    </w:pPr>
    <w:rPr>
      <w:color w:val="auto"/>
    </w:rPr>
  </w:style>
  <w:style w:type="character" w:customStyle="1" w:styleId="s32">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1"/>
    <w:uiPriority w:val="99"/>
    <w:rsid w:val="00BE0BC9"/>
    <w:pPr>
      <w:spacing w:before="100" w:beforeAutospacing="1" w:after="100" w:afterAutospacing="1"/>
    </w:pPr>
    <w:rPr>
      <w:color w:val="auto"/>
    </w:rPr>
  </w:style>
  <w:style w:type="paragraph" w:customStyle="1" w:styleId="p14">
    <w:name w:val="p14"/>
    <w:basedOn w:val="a1"/>
    <w:uiPriority w:val="99"/>
    <w:rsid w:val="00BE0BC9"/>
    <w:pPr>
      <w:spacing w:before="100" w:beforeAutospacing="1" w:after="100" w:afterAutospacing="1"/>
    </w:pPr>
    <w:rPr>
      <w:color w:val="auto"/>
    </w:rPr>
  </w:style>
  <w:style w:type="paragraph" w:customStyle="1" w:styleId="p26">
    <w:name w:val="p26"/>
    <w:basedOn w:val="a1"/>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1"/>
    <w:uiPriority w:val="99"/>
    <w:qFormat/>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1"/>
    <w:uiPriority w:val="99"/>
    <w:rsid w:val="00BE0BC9"/>
    <w:pPr>
      <w:spacing w:before="100" w:beforeAutospacing="1" w:after="100" w:afterAutospacing="1"/>
    </w:pPr>
    <w:rPr>
      <w:color w:val="auto"/>
    </w:rPr>
  </w:style>
  <w:style w:type="paragraph" w:customStyle="1" w:styleId="100">
    <w:name w:val="10"/>
    <w:basedOn w:val="a1"/>
    <w:uiPriority w:val="99"/>
    <w:rsid w:val="00BE0BC9"/>
    <w:pPr>
      <w:spacing w:before="100" w:beforeAutospacing="1" w:after="100" w:afterAutospacing="1"/>
    </w:pPr>
    <w:rPr>
      <w:color w:val="auto"/>
    </w:rPr>
  </w:style>
  <w:style w:type="paragraph" w:customStyle="1" w:styleId="76">
    <w:name w:val="Знак7"/>
    <w:basedOn w:val="a1"/>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a">
    <w:name w:val="Абзац списка5"/>
    <w:basedOn w:val="a1"/>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c">
    <w:name w:val="Знак Знак Знак2"/>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f0">
    <w:name w:val="Без интервала1"/>
    <w:link w:val="afffffc"/>
    <w:uiPriority w:val="1"/>
    <w:qFormat/>
    <w:rsid w:val="00CB3D27"/>
    <w:rPr>
      <w:sz w:val="22"/>
      <w:szCs w:val="22"/>
    </w:rPr>
  </w:style>
  <w:style w:type="character" w:customStyle="1" w:styleId="afffffc">
    <w:name w:val="Без интервала Знак"/>
    <w:link w:val="1fff0"/>
    <w:uiPriority w:val="99"/>
    <w:locked/>
    <w:rsid w:val="00CB3D27"/>
    <w:rPr>
      <w:rFonts w:ascii="Calibri" w:hAnsi="Calibri"/>
      <w:sz w:val="22"/>
      <w:lang w:val="ru-RU" w:eastAsia="ru-RU"/>
    </w:rPr>
  </w:style>
  <w:style w:type="paragraph" w:customStyle="1" w:styleId="710">
    <w:name w:val="Знак Знак71"/>
    <w:basedOn w:val="a1"/>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b">
    <w:name w:val="Знак Знак5"/>
    <w:basedOn w:val="a1"/>
    <w:rsid w:val="00CB3D27"/>
    <w:rPr>
      <w:rFonts w:ascii="Verdana" w:eastAsia="Calibri" w:hAnsi="Verdana" w:cs="Verdana"/>
      <w:color w:val="auto"/>
      <w:sz w:val="20"/>
      <w:szCs w:val="20"/>
      <w:lang w:val="en-US" w:eastAsia="en-US"/>
    </w:rPr>
  </w:style>
  <w:style w:type="character" w:customStyle="1" w:styleId="120">
    <w:name w:val="Знак Знак12"/>
    <w:rsid w:val="00CB3D27"/>
    <w:rPr>
      <w:rFonts w:ascii="Calibri" w:hAnsi="Calibri"/>
      <w:sz w:val="24"/>
    </w:rPr>
  </w:style>
  <w:style w:type="paragraph" w:customStyle="1" w:styleId="afffffd">
    <w:name w:val="Текст письма"/>
    <w:basedOn w:val="a1"/>
    <w:link w:val="afffffe"/>
    <w:qFormat/>
    <w:rsid w:val="00CB3D27"/>
    <w:pPr>
      <w:ind w:firstLine="709"/>
      <w:jc w:val="both"/>
    </w:pPr>
    <w:rPr>
      <w:rFonts w:ascii="Calibri" w:hAnsi="Calibri"/>
      <w:color w:val="auto"/>
      <w:sz w:val="28"/>
      <w:szCs w:val="28"/>
      <w:lang w:eastAsia="en-US"/>
    </w:rPr>
  </w:style>
  <w:style w:type="character" w:customStyle="1" w:styleId="afffffe">
    <w:name w:val="Текст письма Знак"/>
    <w:link w:val="afffffd"/>
    <w:locked/>
    <w:rsid w:val="00CB3D27"/>
    <w:rPr>
      <w:rFonts w:ascii="Calibri" w:eastAsia="Times New Roman" w:hAnsi="Calibri"/>
      <w:sz w:val="28"/>
      <w:lang w:val="ru-RU" w:eastAsia="en-US"/>
    </w:rPr>
  </w:style>
  <w:style w:type="character" w:customStyle="1" w:styleId="1fff1">
    <w:name w:val="Заголовок №1_"/>
    <w:link w:val="1fff2"/>
    <w:locked/>
    <w:rsid w:val="00CB3D27"/>
    <w:rPr>
      <w:sz w:val="21"/>
      <w:shd w:val="clear" w:color="auto" w:fill="FFFFFF"/>
    </w:rPr>
  </w:style>
  <w:style w:type="paragraph" w:customStyle="1" w:styleId="1fff2">
    <w:name w:val="Заголовок №1"/>
    <w:basedOn w:val="a1"/>
    <w:link w:val="1fff1"/>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1"/>
    <w:uiPriority w:val="99"/>
    <w:rsid w:val="00CB3D27"/>
    <w:pPr>
      <w:spacing w:after="160" w:line="240" w:lineRule="exact"/>
    </w:pPr>
    <w:rPr>
      <w:rFonts w:ascii="Verdana" w:eastAsia="Calibri" w:hAnsi="Verdana"/>
      <w:color w:val="auto"/>
      <w:sz w:val="20"/>
      <w:szCs w:val="20"/>
      <w:lang w:val="en-US" w:eastAsia="en-US"/>
    </w:rPr>
  </w:style>
  <w:style w:type="paragraph" w:customStyle="1" w:styleId="3f5">
    <w:name w:val="Знак Знак Знак3"/>
    <w:basedOn w:val="a1"/>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1"/>
    <w:rsid w:val="00297380"/>
    <w:pPr>
      <w:spacing w:before="100" w:beforeAutospacing="1" w:after="100" w:afterAutospacing="1"/>
    </w:pPr>
    <w:rPr>
      <w:rFonts w:ascii="Tahoma" w:hAnsi="Tahoma"/>
      <w:color w:val="auto"/>
      <w:sz w:val="20"/>
      <w:szCs w:val="20"/>
      <w:lang w:val="en-US" w:eastAsia="en-US"/>
    </w:rPr>
  </w:style>
  <w:style w:type="numbering" w:customStyle="1" w:styleId="1fff3">
    <w:name w:val="Нет списка1"/>
    <w:next w:val="a4"/>
    <w:uiPriority w:val="99"/>
    <w:semiHidden/>
    <w:rsid w:val="00401E17"/>
  </w:style>
  <w:style w:type="paragraph" w:customStyle="1" w:styleId="a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01E17"/>
    <w:pPr>
      <w:spacing w:after="160" w:line="240" w:lineRule="exact"/>
    </w:pPr>
    <w:rPr>
      <w:rFonts w:eastAsia="SimSun"/>
      <w:b/>
      <w:color w:val="auto"/>
      <w:sz w:val="28"/>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401E17"/>
    <w:pPr>
      <w:spacing w:after="160" w:line="240" w:lineRule="exact"/>
    </w:pPr>
    <w:rPr>
      <w:rFonts w:eastAsia="SimSun"/>
      <w:b/>
      <w:color w:val="auto"/>
      <w:sz w:val="28"/>
      <w:lang w:val="en-US" w:eastAsia="en-US"/>
    </w:rPr>
  </w:style>
  <w:style w:type="paragraph" w:customStyle="1" w:styleId="3f6">
    <w:name w:val="Знак Знак Знак Знак3"/>
    <w:basedOn w:val="a1"/>
    <w:rsid w:val="00401E17"/>
    <w:pPr>
      <w:spacing w:before="100" w:beforeAutospacing="1" w:after="100" w:afterAutospacing="1"/>
    </w:pPr>
    <w:rPr>
      <w:rFonts w:ascii="Tahoma" w:hAnsi="Tahoma"/>
      <w:color w:val="auto"/>
      <w:sz w:val="20"/>
      <w:szCs w:val="20"/>
      <w:lang w:val="en-US" w:eastAsia="en-US"/>
    </w:rPr>
  </w:style>
  <w:style w:type="paragraph" w:customStyle="1" w:styleId="affffff0">
    <w:name w:val="МОН основной"/>
    <w:basedOn w:val="a1"/>
    <w:uiPriority w:val="99"/>
    <w:qFormat/>
    <w:rsid w:val="00401E17"/>
    <w:pPr>
      <w:widowControl w:val="0"/>
      <w:autoSpaceDE w:val="0"/>
      <w:autoSpaceDN w:val="0"/>
      <w:adjustRightInd w:val="0"/>
      <w:spacing w:line="360" w:lineRule="auto"/>
      <w:ind w:firstLine="709"/>
      <w:jc w:val="both"/>
    </w:pPr>
    <w:rPr>
      <w:color w:val="auto"/>
      <w:sz w:val="28"/>
      <w:szCs w:val="20"/>
    </w:rPr>
  </w:style>
  <w:style w:type="paragraph" w:customStyle="1" w:styleId="2fd">
    <w:name w:val="Без интервала2"/>
    <w:rsid w:val="00401E17"/>
    <w:rPr>
      <w:rFonts w:eastAsia="Times New Roman"/>
      <w:sz w:val="22"/>
      <w:szCs w:val="22"/>
      <w:lang w:eastAsia="en-US"/>
    </w:rPr>
  </w:style>
  <w:style w:type="paragraph" w:customStyle="1" w:styleId="6a">
    <w:name w:val="Абзац списка6"/>
    <w:basedOn w:val="a1"/>
    <w:rsid w:val="009A2A29"/>
    <w:pPr>
      <w:ind w:left="720"/>
    </w:pPr>
    <w:rPr>
      <w:rFonts w:eastAsia="Calibri"/>
      <w:color w:val="auto"/>
    </w:rPr>
  </w:style>
  <w:style w:type="numbering" w:customStyle="1" w:styleId="2fe">
    <w:name w:val="Нет списка2"/>
    <w:next w:val="a4"/>
    <w:uiPriority w:val="99"/>
    <w:semiHidden/>
    <w:unhideWhenUsed/>
    <w:rsid w:val="009A2A29"/>
  </w:style>
  <w:style w:type="paragraph" w:customStyle="1" w:styleId="77">
    <w:name w:val="Абзац списка7"/>
    <w:basedOn w:val="a1"/>
    <w:rsid w:val="00AB1436"/>
    <w:pPr>
      <w:ind w:left="720"/>
    </w:pPr>
    <w:rPr>
      <w:rFonts w:eastAsia="Calibri"/>
      <w:color w:val="auto"/>
    </w:rPr>
  </w:style>
  <w:style w:type="numbering" w:customStyle="1" w:styleId="3f7">
    <w:name w:val="Нет списка3"/>
    <w:next w:val="a4"/>
    <w:uiPriority w:val="99"/>
    <w:semiHidden/>
    <w:unhideWhenUsed/>
    <w:rsid w:val="00AB1436"/>
  </w:style>
  <w:style w:type="numbering" w:customStyle="1" w:styleId="4a">
    <w:name w:val="Нет списка4"/>
    <w:next w:val="a4"/>
    <w:uiPriority w:val="99"/>
    <w:semiHidden/>
    <w:unhideWhenUsed/>
    <w:rsid w:val="00AB1436"/>
  </w:style>
  <w:style w:type="paragraph" w:customStyle="1" w:styleId="87">
    <w:name w:val="Абзац списка8"/>
    <w:basedOn w:val="a1"/>
    <w:rsid w:val="00020E7B"/>
    <w:pPr>
      <w:ind w:left="720"/>
    </w:pPr>
    <w:rPr>
      <w:rFonts w:eastAsia="Calibri"/>
      <w:color w:val="auto"/>
    </w:rPr>
  </w:style>
  <w:style w:type="paragraph" w:customStyle="1" w:styleId="3f8">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8"/>
    <w:locked/>
    <w:rsid w:val="00BC36A2"/>
    <w:rPr>
      <w:rFonts w:eastAsia="Times New Roman"/>
      <w:sz w:val="22"/>
      <w:szCs w:val="22"/>
    </w:rPr>
  </w:style>
  <w:style w:type="paragraph" w:customStyle="1" w:styleId="92">
    <w:name w:val="Абзац списка9"/>
    <w:basedOn w:val="a1"/>
    <w:rsid w:val="00BC36A2"/>
    <w:pPr>
      <w:ind w:left="720"/>
    </w:pPr>
    <w:rPr>
      <w:color w:val="auto"/>
      <w:sz w:val="28"/>
      <w:szCs w:val="28"/>
      <w:lang w:eastAsia="en-US"/>
    </w:rPr>
  </w:style>
  <w:style w:type="paragraph" w:customStyle="1" w:styleId="4b">
    <w:name w:val="Знак Знак Знак4"/>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30">
    <w:name w:val="Знак Знак73"/>
    <w:basedOn w:val="a1"/>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88">
    <w:name w:val="Знак Знак8"/>
    <w:basedOn w:val="a1"/>
    <w:uiPriority w:val="99"/>
    <w:rsid w:val="006A4BC0"/>
    <w:rPr>
      <w:rFonts w:ascii="Verdana" w:hAnsi="Verdana" w:cs="Verdana"/>
      <w:color w:val="auto"/>
      <w:sz w:val="20"/>
      <w:szCs w:val="20"/>
      <w:lang w:val="en-US" w:eastAsia="en-US"/>
    </w:rPr>
  </w:style>
  <w:style w:type="paragraph" w:customStyle="1" w:styleId="93">
    <w:name w:val="Знак9"/>
    <w:basedOn w:val="a1"/>
    <w:rsid w:val="006A4BC0"/>
    <w:pPr>
      <w:spacing w:after="160" w:line="240" w:lineRule="exact"/>
    </w:pPr>
    <w:rPr>
      <w:rFonts w:ascii="Verdana" w:hAnsi="Verdana"/>
      <w:color w:val="auto"/>
      <w:sz w:val="20"/>
      <w:szCs w:val="20"/>
      <w:lang w:val="en-US" w:eastAsia="en-US"/>
    </w:rPr>
  </w:style>
  <w:style w:type="character" w:customStyle="1" w:styleId="affffff1">
    <w:name w:val="Гипертекстовая ссылка"/>
    <w:basedOn w:val="aff0"/>
    <w:uiPriority w:val="99"/>
    <w:rsid w:val="0083780E"/>
    <w:rPr>
      <w:rFonts w:cs="Times New Roman"/>
      <w:b/>
      <w:bCs/>
      <w:color w:val="auto"/>
      <w:sz w:val="20"/>
    </w:rPr>
  </w:style>
  <w:style w:type="character" w:customStyle="1" w:styleId="affffff2">
    <w:name w:val="Активная гиперссылка"/>
    <w:basedOn w:val="affffff1"/>
    <w:uiPriority w:val="99"/>
    <w:rsid w:val="0083780E"/>
    <w:rPr>
      <w:rFonts w:cs="Times New Roman"/>
      <w:b/>
      <w:bCs/>
      <w:color w:val="auto"/>
      <w:sz w:val="20"/>
      <w:u w:val="single"/>
    </w:rPr>
  </w:style>
  <w:style w:type="paragraph" w:customStyle="1" w:styleId="affffff3">
    <w:name w:val="Внимание"/>
    <w:basedOn w:val="a1"/>
    <w:next w:val="a1"/>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4">
    <w:name w:val="Внимание: криминал!!"/>
    <w:basedOn w:val="affffff3"/>
    <w:next w:val="a1"/>
    <w:uiPriority w:val="99"/>
    <w:rsid w:val="0083780E"/>
  </w:style>
  <w:style w:type="paragraph" w:customStyle="1" w:styleId="affffff5">
    <w:name w:val="Внимание: недобросовестность!"/>
    <w:basedOn w:val="affffff3"/>
    <w:next w:val="a1"/>
    <w:uiPriority w:val="99"/>
    <w:rsid w:val="0083780E"/>
  </w:style>
  <w:style w:type="character" w:customStyle="1" w:styleId="affffff6">
    <w:name w:val="Выделение для Базового Поиска"/>
    <w:basedOn w:val="aff0"/>
    <w:uiPriority w:val="99"/>
    <w:rsid w:val="0083780E"/>
    <w:rPr>
      <w:rFonts w:cs="Times New Roman"/>
      <w:b/>
      <w:bCs/>
      <w:color w:val="0058A9"/>
      <w:sz w:val="20"/>
    </w:rPr>
  </w:style>
  <w:style w:type="character" w:customStyle="1" w:styleId="affffff7">
    <w:name w:val="Выделение для Базового Поиска (курсив)"/>
    <w:basedOn w:val="affffff6"/>
    <w:uiPriority w:val="99"/>
    <w:rsid w:val="0083780E"/>
    <w:rPr>
      <w:rFonts w:cs="Times New Roman"/>
      <w:b/>
      <w:bCs/>
      <w:i/>
      <w:iCs/>
      <w:color w:val="0058A9"/>
      <w:sz w:val="20"/>
    </w:rPr>
  </w:style>
  <w:style w:type="character" w:customStyle="1" w:styleId="affffff8">
    <w:name w:val="Сравнение редакций"/>
    <w:basedOn w:val="aff0"/>
    <w:uiPriority w:val="99"/>
    <w:rsid w:val="0083780E"/>
    <w:rPr>
      <w:rFonts w:cs="Times New Roman"/>
      <w:b/>
      <w:bCs/>
      <w:color w:val="26282F"/>
      <w:sz w:val="20"/>
    </w:rPr>
  </w:style>
  <w:style w:type="character" w:customStyle="1" w:styleId="affffff9">
    <w:name w:val="Добавленный текст"/>
    <w:uiPriority w:val="99"/>
    <w:rsid w:val="0083780E"/>
    <w:rPr>
      <w:color w:val="000000"/>
      <w:shd w:val="clear" w:color="auto" w:fill="auto"/>
    </w:rPr>
  </w:style>
  <w:style w:type="paragraph" w:customStyle="1" w:styleId="affffffa">
    <w:name w:val="Дочерний элемент списка"/>
    <w:basedOn w:val="a1"/>
    <w:next w:val="a1"/>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b">
    <w:name w:val="Основное меню (преемственное)"/>
    <w:basedOn w:val="a1"/>
    <w:next w:val="a1"/>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c">
    <w:name w:val="Заголовок *"/>
    <w:basedOn w:val="affffffb"/>
    <w:next w:val="a1"/>
    <w:uiPriority w:val="99"/>
    <w:rsid w:val="0083780E"/>
    <w:rPr>
      <w:b/>
      <w:bCs/>
      <w:color w:val="0058A9"/>
      <w:shd w:val="clear" w:color="auto" w:fill="F0F0F0"/>
    </w:rPr>
  </w:style>
  <w:style w:type="paragraph" w:customStyle="1" w:styleId="affffffd">
    <w:name w:val="Заголовок группы контролов"/>
    <w:basedOn w:val="a1"/>
    <w:next w:val="a1"/>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e">
    <w:name w:val="Заголовок для информации об изменениях"/>
    <w:basedOn w:val="15"/>
    <w:next w:val="a1"/>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
    <w:name w:val="Заголовок полученного сообщения"/>
    <w:basedOn w:val="aff0"/>
    <w:uiPriority w:val="99"/>
    <w:rsid w:val="0083780E"/>
    <w:rPr>
      <w:rFonts w:cs="Times New Roman"/>
      <w:b/>
      <w:bCs/>
      <w:color w:val="FF0000"/>
      <w:sz w:val="20"/>
    </w:rPr>
  </w:style>
  <w:style w:type="paragraph" w:customStyle="1" w:styleId="afffffff0">
    <w:name w:val="Заголовок распахивающейся части диалога"/>
    <w:basedOn w:val="a1"/>
    <w:next w:val="a1"/>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1">
    <w:name w:val="Заголовок собственного сообщения"/>
    <w:basedOn w:val="aff0"/>
    <w:uiPriority w:val="99"/>
    <w:rsid w:val="0083780E"/>
    <w:rPr>
      <w:rFonts w:cs="Times New Roman"/>
      <w:b/>
      <w:bCs/>
      <w:color w:val="26282F"/>
      <w:sz w:val="20"/>
    </w:rPr>
  </w:style>
  <w:style w:type="paragraph" w:customStyle="1" w:styleId="afffffff2">
    <w:name w:val="Заголовок статьи"/>
    <w:basedOn w:val="a1"/>
    <w:next w:val="a1"/>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3">
    <w:name w:val="Заголовок ЭР (левое окно)"/>
    <w:basedOn w:val="a1"/>
    <w:next w:val="a1"/>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4">
    <w:name w:val="Заголовок ЭР (правое окно)"/>
    <w:basedOn w:val="afffffff3"/>
    <w:next w:val="a1"/>
    <w:uiPriority w:val="99"/>
    <w:rsid w:val="0083780E"/>
    <w:pPr>
      <w:spacing w:after="0"/>
      <w:jc w:val="left"/>
    </w:pPr>
  </w:style>
  <w:style w:type="paragraph" w:customStyle="1" w:styleId="afffffff5">
    <w:name w:val="Интерактивный заголовок"/>
    <w:basedOn w:val="affffffc"/>
    <w:next w:val="a1"/>
    <w:uiPriority w:val="99"/>
    <w:rsid w:val="0083780E"/>
    <w:rPr>
      <w:u w:val="single"/>
    </w:rPr>
  </w:style>
  <w:style w:type="paragraph" w:customStyle="1" w:styleId="afffffff6">
    <w:name w:val="Текст (справка)"/>
    <w:basedOn w:val="a1"/>
    <w:next w:val="a1"/>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7">
    <w:name w:val="Комментарий"/>
    <w:basedOn w:val="afffffff6"/>
    <w:next w:val="a1"/>
    <w:uiPriority w:val="99"/>
    <w:rsid w:val="0083780E"/>
    <w:pPr>
      <w:spacing w:before="75"/>
      <w:ind w:right="0"/>
      <w:jc w:val="both"/>
    </w:pPr>
    <w:rPr>
      <w:color w:val="353842"/>
      <w:shd w:val="clear" w:color="auto" w:fill="F0F0F0"/>
    </w:rPr>
  </w:style>
  <w:style w:type="paragraph" w:customStyle="1" w:styleId="afffffff8">
    <w:name w:val="Информация о версии"/>
    <w:basedOn w:val="afffffff7"/>
    <w:next w:val="a1"/>
    <w:uiPriority w:val="99"/>
    <w:rsid w:val="0083780E"/>
    <w:rPr>
      <w:i/>
      <w:iCs/>
    </w:rPr>
  </w:style>
  <w:style w:type="paragraph" w:customStyle="1" w:styleId="afffffff9">
    <w:name w:val="Текст информации об изменениях"/>
    <w:basedOn w:val="a1"/>
    <w:next w:val="a1"/>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a">
    <w:name w:val="Информация об изменениях"/>
    <w:basedOn w:val="afffffff9"/>
    <w:next w:val="a1"/>
    <w:uiPriority w:val="99"/>
    <w:rsid w:val="0083780E"/>
    <w:pPr>
      <w:spacing w:before="180"/>
      <w:ind w:left="360" w:right="360" w:firstLine="0"/>
    </w:pPr>
    <w:rPr>
      <w:shd w:val="clear" w:color="auto" w:fill="EAEFED"/>
    </w:rPr>
  </w:style>
  <w:style w:type="paragraph" w:customStyle="1" w:styleId="afffffffb">
    <w:name w:val="Текст (лев. подпись)"/>
    <w:basedOn w:val="a1"/>
    <w:next w:val="a1"/>
    <w:uiPriority w:val="99"/>
    <w:rsid w:val="0083780E"/>
    <w:pPr>
      <w:widowControl w:val="0"/>
      <w:autoSpaceDE w:val="0"/>
      <w:autoSpaceDN w:val="0"/>
      <w:adjustRightInd w:val="0"/>
    </w:pPr>
    <w:rPr>
      <w:rFonts w:ascii="Arial" w:hAnsi="Arial" w:cs="Arial"/>
      <w:color w:val="auto"/>
      <w:sz w:val="26"/>
      <w:szCs w:val="26"/>
    </w:rPr>
  </w:style>
  <w:style w:type="paragraph" w:customStyle="1" w:styleId="afffffffc">
    <w:name w:val="Колонтитул (левый)"/>
    <w:basedOn w:val="afffffffb"/>
    <w:next w:val="a1"/>
    <w:uiPriority w:val="99"/>
    <w:rsid w:val="0083780E"/>
    <w:rPr>
      <w:sz w:val="16"/>
      <w:szCs w:val="16"/>
    </w:rPr>
  </w:style>
  <w:style w:type="paragraph" w:customStyle="1" w:styleId="afffffffd">
    <w:name w:val="Текст (прав. подпись)"/>
    <w:basedOn w:val="a1"/>
    <w:next w:val="a1"/>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e">
    <w:name w:val="Колонтитул (правый)"/>
    <w:basedOn w:val="afffffffd"/>
    <w:next w:val="a1"/>
    <w:uiPriority w:val="99"/>
    <w:rsid w:val="0083780E"/>
    <w:rPr>
      <w:sz w:val="16"/>
      <w:szCs w:val="16"/>
    </w:rPr>
  </w:style>
  <w:style w:type="paragraph" w:customStyle="1" w:styleId="affffffff">
    <w:name w:val="Комментарий пользователя"/>
    <w:basedOn w:val="afffffff7"/>
    <w:next w:val="a1"/>
    <w:uiPriority w:val="99"/>
    <w:rsid w:val="0083780E"/>
    <w:pPr>
      <w:jc w:val="left"/>
    </w:pPr>
    <w:rPr>
      <w:shd w:val="clear" w:color="auto" w:fill="FFDFE0"/>
    </w:rPr>
  </w:style>
  <w:style w:type="paragraph" w:customStyle="1" w:styleId="affffffff0">
    <w:name w:val="Куда обратиться?"/>
    <w:basedOn w:val="affffff3"/>
    <w:next w:val="a1"/>
    <w:uiPriority w:val="99"/>
    <w:rsid w:val="0083780E"/>
  </w:style>
  <w:style w:type="paragraph" w:customStyle="1" w:styleId="affffffff1">
    <w:name w:val="Моноширинный"/>
    <w:basedOn w:val="a1"/>
    <w:next w:val="a1"/>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2">
    <w:name w:val="Найденные слова"/>
    <w:basedOn w:val="aff0"/>
    <w:uiPriority w:val="99"/>
    <w:rsid w:val="0083780E"/>
    <w:rPr>
      <w:rFonts w:cs="Times New Roman"/>
      <w:b/>
      <w:bCs/>
      <w:color w:val="26282F"/>
      <w:sz w:val="20"/>
      <w:shd w:val="clear" w:color="auto" w:fill="auto"/>
    </w:rPr>
  </w:style>
  <w:style w:type="paragraph" w:customStyle="1" w:styleId="affffffff3">
    <w:name w:val="Напишите нам"/>
    <w:basedOn w:val="a1"/>
    <w:next w:val="a1"/>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4">
    <w:name w:val="Не вступил в силу"/>
    <w:basedOn w:val="aff0"/>
    <w:uiPriority w:val="99"/>
    <w:rsid w:val="0083780E"/>
    <w:rPr>
      <w:rFonts w:cs="Times New Roman"/>
      <w:b/>
      <w:bCs/>
      <w:color w:val="000000"/>
      <w:sz w:val="20"/>
      <w:shd w:val="clear" w:color="auto" w:fill="auto"/>
    </w:rPr>
  </w:style>
  <w:style w:type="paragraph" w:customStyle="1" w:styleId="affffffff5">
    <w:name w:val="Необходимые документы"/>
    <w:basedOn w:val="affffff3"/>
    <w:next w:val="a1"/>
    <w:uiPriority w:val="99"/>
    <w:rsid w:val="0083780E"/>
    <w:pPr>
      <w:ind w:firstLine="118"/>
    </w:pPr>
  </w:style>
  <w:style w:type="paragraph" w:customStyle="1" w:styleId="affffffff6">
    <w:name w:val="Таблицы (моноширинный)"/>
    <w:basedOn w:val="a1"/>
    <w:next w:val="a1"/>
    <w:uiPriority w:val="99"/>
    <w:qFormat/>
    <w:rsid w:val="0083780E"/>
    <w:pPr>
      <w:widowControl w:val="0"/>
      <w:autoSpaceDE w:val="0"/>
      <w:autoSpaceDN w:val="0"/>
      <w:adjustRightInd w:val="0"/>
    </w:pPr>
    <w:rPr>
      <w:rFonts w:ascii="Courier New" w:hAnsi="Courier New" w:cs="Courier New"/>
      <w:color w:val="auto"/>
      <w:sz w:val="26"/>
      <w:szCs w:val="26"/>
    </w:rPr>
  </w:style>
  <w:style w:type="paragraph" w:customStyle="1" w:styleId="affffffff7">
    <w:name w:val="Оглавление"/>
    <w:basedOn w:val="affffffff6"/>
    <w:next w:val="a1"/>
    <w:uiPriority w:val="99"/>
    <w:rsid w:val="0083780E"/>
    <w:pPr>
      <w:ind w:left="140"/>
    </w:pPr>
  </w:style>
  <w:style w:type="character" w:customStyle="1" w:styleId="affffffff8">
    <w:name w:val="Опечатки"/>
    <w:uiPriority w:val="99"/>
    <w:rsid w:val="0083780E"/>
    <w:rPr>
      <w:color w:val="FF0000"/>
    </w:rPr>
  </w:style>
  <w:style w:type="paragraph" w:customStyle="1" w:styleId="affffffff9">
    <w:name w:val="Переменная часть"/>
    <w:basedOn w:val="affffffb"/>
    <w:next w:val="a1"/>
    <w:uiPriority w:val="99"/>
    <w:rsid w:val="0083780E"/>
    <w:rPr>
      <w:sz w:val="20"/>
      <w:szCs w:val="20"/>
    </w:rPr>
  </w:style>
  <w:style w:type="paragraph" w:customStyle="1" w:styleId="affffffffa">
    <w:name w:val="Подвал для информации об изменениях"/>
    <w:basedOn w:val="15"/>
    <w:next w:val="a1"/>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b">
    <w:name w:val="Подзаголовок для информации об изменениях"/>
    <w:basedOn w:val="afffffff9"/>
    <w:next w:val="a1"/>
    <w:uiPriority w:val="99"/>
    <w:rsid w:val="0083780E"/>
    <w:rPr>
      <w:b/>
      <w:bCs/>
    </w:rPr>
  </w:style>
  <w:style w:type="paragraph" w:customStyle="1" w:styleId="affffffffc">
    <w:name w:val="Подчёркнутый текст"/>
    <w:basedOn w:val="a1"/>
    <w:next w:val="a1"/>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d">
    <w:name w:val="Постоянная часть *"/>
    <w:basedOn w:val="affffffb"/>
    <w:next w:val="a1"/>
    <w:uiPriority w:val="99"/>
    <w:rsid w:val="0083780E"/>
    <w:rPr>
      <w:sz w:val="22"/>
      <w:szCs w:val="22"/>
    </w:rPr>
  </w:style>
  <w:style w:type="paragraph" w:customStyle="1" w:styleId="affffffffe">
    <w:name w:val="Пример."/>
    <w:basedOn w:val="affffff3"/>
    <w:next w:val="a1"/>
    <w:uiPriority w:val="99"/>
    <w:rsid w:val="0083780E"/>
  </w:style>
  <w:style w:type="paragraph" w:customStyle="1" w:styleId="afffffffff">
    <w:name w:val="Примечание."/>
    <w:basedOn w:val="affffff3"/>
    <w:next w:val="a1"/>
    <w:uiPriority w:val="99"/>
    <w:rsid w:val="0083780E"/>
  </w:style>
  <w:style w:type="character" w:customStyle="1" w:styleId="afffffffff0">
    <w:name w:val="Продолжение ссылки"/>
    <w:basedOn w:val="affffff1"/>
    <w:uiPriority w:val="99"/>
    <w:rsid w:val="0083780E"/>
    <w:rPr>
      <w:rFonts w:cs="Times New Roman"/>
      <w:b/>
      <w:bCs/>
      <w:color w:val="auto"/>
      <w:sz w:val="20"/>
    </w:rPr>
  </w:style>
  <w:style w:type="paragraph" w:customStyle="1" w:styleId="afffffffff1">
    <w:name w:val="Словарная статья"/>
    <w:basedOn w:val="a1"/>
    <w:next w:val="a1"/>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2">
    <w:name w:val="Ссылка на официальную публикацию"/>
    <w:basedOn w:val="a1"/>
    <w:next w:val="a1"/>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3">
    <w:name w:val="Ссылка на утративший силу документ"/>
    <w:basedOn w:val="affffff1"/>
    <w:uiPriority w:val="99"/>
    <w:rsid w:val="0083780E"/>
    <w:rPr>
      <w:rFonts w:cs="Times New Roman"/>
      <w:b/>
      <w:bCs/>
      <w:color w:val="auto"/>
      <w:sz w:val="20"/>
    </w:rPr>
  </w:style>
  <w:style w:type="paragraph" w:customStyle="1" w:styleId="afffffffff4">
    <w:name w:val="Текст в таблице"/>
    <w:basedOn w:val="affff5"/>
    <w:next w:val="a1"/>
    <w:uiPriority w:val="99"/>
    <w:rsid w:val="0083780E"/>
    <w:pPr>
      <w:autoSpaceDN w:val="0"/>
      <w:adjustRightInd w:val="0"/>
      <w:ind w:firstLine="500"/>
    </w:pPr>
    <w:rPr>
      <w:sz w:val="26"/>
      <w:szCs w:val="26"/>
      <w:lang w:eastAsia="ru-RU"/>
    </w:rPr>
  </w:style>
  <w:style w:type="paragraph" w:customStyle="1" w:styleId="afffffffff5">
    <w:name w:val="Текст ЭР (см. также)"/>
    <w:basedOn w:val="a1"/>
    <w:next w:val="a1"/>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6">
    <w:name w:val="Технический комментарий"/>
    <w:basedOn w:val="a1"/>
    <w:next w:val="a1"/>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7">
    <w:name w:val="Удалённый текст"/>
    <w:uiPriority w:val="99"/>
    <w:rsid w:val="0083780E"/>
    <w:rPr>
      <w:color w:val="000000"/>
      <w:shd w:val="clear" w:color="auto" w:fill="auto"/>
    </w:rPr>
  </w:style>
  <w:style w:type="character" w:customStyle="1" w:styleId="afffffffff8">
    <w:name w:val="Утратил силу"/>
    <w:basedOn w:val="aff0"/>
    <w:uiPriority w:val="99"/>
    <w:rsid w:val="0083780E"/>
    <w:rPr>
      <w:rFonts w:cs="Times New Roman"/>
      <w:b/>
      <w:bCs/>
      <w:strike/>
      <w:color w:val="auto"/>
      <w:sz w:val="20"/>
    </w:rPr>
  </w:style>
  <w:style w:type="paragraph" w:customStyle="1" w:styleId="afffffffff9">
    <w:name w:val="Формула"/>
    <w:basedOn w:val="a1"/>
    <w:next w:val="a1"/>
    <w:link w:val="afffffffffa"/>
    <w:qFormat/>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5"/>
    <w:next w:val="a1"/>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1"/>
    <w:next w:val="a1"/>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c">
    <w:name w:val="Нет списка5"/>
    <w:next w:val="a4"/>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b">
    <w:name w:val="Нет списка6"/>
    <w:next w:val="a4"/>
    <w:uiPriority w:val="99"/>
    <w:semiHidden/>
    <w:unhideWhenUsed/>
    <w:rsid w:val="00581373"/>
  </w:style>
  <w:style w:type="character" w:customStyle="1" w:styleId="ff2">
    <w:name w:val="ff2"/>
    <w:basedOn w:val="a2"/>
    <w:rsid w:val="009F30BC"/>
  </w:style>
  <w:style w:type="character" w:customStyle="1" w:styleId="ff1">
    <w:name w:val="ff1"/>
    <w:basedOn w:val="a2"/>
    <w:rsid w:val="009F30BC"/>
  </w:style>
  <w:style w:type="character" w:customStyle="1" w:styleId="3f9">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d">
    <w:name w:val="Обычный (веб) Знак"/>
    <w:aliases w:val="Обычный (веб) Знак1 Знак,Обычный (веб) Знак Знак Знак,Обычный (веб) Знак2 Знак Знак,Обычный (веб) Знак Знак1 Знак Знак,Обычный (веб) Знак1 Знак Знак Знак2 Знак,Обычный (веб) Знак Знак Знак Знак Знак2 Знак"/>
    <w:link w:val="afc"/>
    <w:locked/>
    <w:rsid w:val="00FB5B9D"/>
    <w:rPr>
      <w:rFonts w:ascii="Times New Roman" w:hAnsi="Times New Roman"/>
      <w:sz w:val="24"/>
    </w:rPr>
  </w:style>
  <w:style w:type="paragraph" w:customStyle="1" w:styleId="consplusnormal1">
    <w:name w:val="consplusnormal"/>
    <w:basedOn w:val="a1"/>
    <w:rsid w:val="00FB5B9D"/>
    <w:pPr>
      <w:spacing w:before="100" w:beforeAutospacing="1" w:after="100" w:afterAutospacing="1"/>
    </w:pPr>
    <w:rPr>
      <w:color w:val="auto"/>
    </w:rPr>
  </w:style>
  <w:style w:type="paragraph" w:customStyle="1" w:styleId="pboth">
    <w:name w:val="pboth"/>
    <w:basedOn w:val="a1"/>
    <w:rsid w:val="00BB4C8C"/>
    <w:pPr>
      <w:spacing w:before="100" w:beforeAutospacing="1" w:after="100" w:afterAutospacing="1"/>
    </w:pPr>
    <w:rPr>
      <w:color w:val="auto"/>
    </w:rPr>
  </w:style>
  <w:style w:type="paragraph" w:customStyle="1" w:styleId="juscontext">
    <w:name w:val="juscontext"/>
    <w:basedOn w:val="a1"/>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1"/>
    <w:rsid w:val="00591720"/>
    <w:pPr>
      <w:spacing w:line="240" w:lineRule="exact"/>
      <w:jc w:val="both"/>
    </w:pPr>
    <w:rPr>
      <w:color w:val="auto"/>
      <w:lang w:val="en-US" w:eastAsia="en-US"/>
    </w:rPr>
  </w:style>
  <w:style w:type="paragraph" w:customStyle="1" w:styleId="a20">
    <w:name w:val="a2"/>
    <w:basedOn w:val="a1"/>
    <w:rsid w:val="00591720"/>
    <w:pPr>
      <w:spacing w:before="100" w:beforeAutospacing="1" w:after="100" w:afterAutospacing="1"/>
    </w:pPr>
    <w:rPr>
      <w:color w:val="auto"/>
    </w:rPr>
  </w:style>
  <w:style w:type="paragraph" w:customStyle="1" w:styleId="5d">
    <w:name w:val="Знак Знак5 Знак Знак"/>
    <w:basedOn w:val="a1"/>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1"/>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1"/>
    <w:rsid w:val="007F1CD3"/>
    <w:pPr>
      <w:suppressAutoHyphens/>
      <w:spacing w:before="280" w:after="280"/>
    </w:pPr>
    <w:rPr>
      <w:color w:val="auto"/>
      <w:lang w:eastAsia="ar-SA"/>
    </w:rPr>
  </w:style>
  <w:style w:type="paragraph" w:customStyle="1" w:styleId="101">
    <w:name w:val="Абзац списка10"/>
    <w:basedOn w:val="a1"/>
    <w:rsid w:val="009858ED"/>
    <w:pPr>
      <w:ind w:left="720"/>
    </w:pPr>
    <w:rPr>
      <w:rFonts w:eastAsia="Calibri"/>
      <w:color w:val="auto"/>
    </w:rPr>
  </w:style>
  <w:style w:type="paragraph" w:customStyle="1" w:styleId="1fff5">
    <w:name w:val="Цитата1"/>
    <w:basedOn w:val="a1"/>
    <w:uiPriority w:val="99"/>
    <w:qFormat/>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1"/>
    <w:rsid w:val="005A79F4"/>
    <w:pPr>
      <w:spacing w:before="100" w:after="100"/>
    </w:pPr>
    <w:rPr>
      <w:rFonts w:ascii="Tahoma" w:hAnsi="Tahoma"/>
      <w:color w:val="auto"/>
      <w:sz w:val="20"/>
      <w:szCs w:val="20"/>
      <w:lang w:val="en-US" w:eastAsia="ar-SA"/>
    </w:rPr>
  </w:style>
  <w:style w:type="paragraph" w:customStyle="1" w:styleId="3fa">
    <w:name w:val="Знак Знак3 Знак Знак Знак Знак Знак Знак"/>
    <w:basedOn w:val="a1"/>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6">
    <w:name w:val="Знак Знак Знак Знак Знак Знак Знак Знак1 Знак Знак Знак Знак"/>
    <w:basedOn w:val="a1"/>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1"/>
    <w:link w:val="116"/>
    <w:qFormat/>
    <w:rsid w:val="00F64AB0"/>
    <w:pPr>
      <w:numPr>
        <w:ilvl w:val="1"/>
        <w:numId w:val="3"/>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2"/>
    <w:link w:val="11"/>
    <w:rsid w:val="00F64AB0"/>
    <w:rPr>
      <w:rFonts w:ascii="Times New Roman" w:hAnsi="Times New Roman"/>
      <w:sz w:val="28"/>
      <w:szCs w:val="28"/>
      <w:lang w:eastAsia="en-US"/>
    </w:rPr>
  </w:style>
  <w:style w:type="character" w:styleId="afffffffffe">
    <w:name w:val="annotation reference"/>
    <w:uiPriority w:val="99"/>
    <w:locked/>
    <w:rsid w:val="00F3197D"/>
    <w:rPr>
      <w:sz w:val="16"/>
      <w:szCs w:val="16"/>
    </w:rPr>
  </w:style>
  <w:style w:type="paragraph" w:styleId="affffffffff">
    <w:name w:val="annotation text"/>
    <w:basedOn w:val="a1"/>
    <w:link w:val="affffffffff0"/>
    <w:locked/>
    <w:rsid w:val="00F3197D"/>
    <w:rPr>
      <w:color w:val="auto"/>
      <w:sz w:val="20"/>
      <w:szCs w:val="20"/>
    </w:rPr>
  </w:style>
  <w:style w:type="character" w:customStyle="1" w:styleId="affffffffff0">
    <w:name w:val="Текст примечания Знак"/>
    <w:basedOn w:val="a2"/>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1"/>
    <w:rsid w:val="00F3197D"/>
    <w:pPr>
      <w:spacing w:before="100" w:beforeAutospacing="1" w:after="100" w:afterAutospacing="1"/>
    </w:pPr>
    <w:rPr>
      <w:color w:val="auto"/>
    </w:rPr>
  </w:style>
  <w:style w:type="paragraph" w:customStyle="1" w:styleId="s22">
    <w:name w:val="s_22"/>
    <w:basedOn w:val="a1"/>
    <w:rsid w:val="00F3197D"/>
    <w:pPr>
      <w:spacing w:before="100" w:beforeAutospacing="1" w:after="100" w:afterAutospacing="1"/>
    </w:pPr>
    <w:rPr>
      <w:color w:val="auto"/>
    </w:rPr>
  </w:style>
  <w:style w:type="character" w:customStyle="1" w:styleId="s100">
    <w:name w:val="s_10"/>
    <w:rsid w:val="00F3197D"/>
  </w:style>
  <w:style w:type="paragraph" w:customStyle="1" w:styleId="s33">
    <w:name w:val="s_3"/>
    <w:basedOn w:val="a1"/>
    <w:rsid w:val="00F3197D"/>
    <w:pPr>
      <w:spacing w:before="100" w:beforeAutospacing="1" w:after="100" w:afterAutospacing="1"/>
    </w:pPr>
    <w:rPr>
      <w:color w:val="auto"/>
    </w:rPr>
  </w:style>
  <w:style w:type="numbering" w:customStyle="1" w:styleId="78">
    <w:name w:val="Нет списка7"/>
    <w:next w:val="a4"/>
    <w:uiPriority w:val="99"/>
    <w:semiHidden/>
    <w:unhideWhenUsed/>
    <w:rsid w:val="007F3773"/>
  </w:style>
  <w:style w:type="paragraph" w:customStyle="1" w:styleId="BodyText21">
    <w:name w:val="Body Text 21"/>
    <w:basedOn w:val="a1"/>
    <w:rsid w:val="007F3773"/>
    <w:pPr>
      <w:widowControl w:val="0"/>
      <w:jc w:val="center"/>
    </w:pPr>
    <w:rPr>
      <w:color w:val="auto"/>
      <w:sz w:val="28"/>
      <w:szCs w:val="20"/>
    </w:rPr>
  </w:style>
  <w:style w:type="paragraph" w:customStyle="1" w:styleId="Style34">
    <w:name w:val="Style34"/>
    <w:basedOn w:val="a1"/>
    <w:uiPriority w:val="99"/>
    <w:rsid w:val="007F3773"/>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2"/>
    <w:uiPriority w:val="99"/>
    <w:rsid w:val="007F3773"/>
    <w:rPr>
      <w:rFonts w:ascii="Times New Roman" w:hAnsi="Times New Roman" w:cs="Times New Roman" w:hint="default"/>
      <w:b/>
      <w:bCs/>
      <w:sz w:val="24"/>
      <w:szCs w:val="24"/>
    </w:rPr>
  </w:style>
  <w:style w:type="character" w:customStyle="1" w:styleId="FontStyle54">
    <w:name w:val="Font Style54"/>
    <w:basedOn w:val="a2"/>
    <w:uiPriority w:val="99"/>
    <w:rsid w:val="007F3773"/>
    <w:rPr>
      <w:rFonts w:ascii="Times New Roman" w:hAnsi="Times New Roman" w:cs="Times New Roman" w:hint="default"/>
      <w:sz w:val="24"/>
      <w:szCs w:val="24"/>
    </w:rPr>
  </w:style>
  <w:style w:type="table" w:customStyle="1" w:styleId="102">
    <w:name w:val="Сетка таблицы10"/>
    <w:basedOn w:val="a3"/>
    <w:next w:val="af7"/>
    <w:rsid w:val="007F377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9">
    <w:name w:val="Нет списка8"/>
    <w:next w:val="a4"/>
    <w:uiPriority w:val="99"/>
    <w:semiHidden/>
    <w:rsid w:val="004D034D"/>
  </w:style>
  <w:style w:type="paragraph" w:customStyle="1" w:styleId="117">
    <w:name w:val="Абзац списка11"/>
    <w:basedOn w:val="a1"/>
    <w:rsid w:val="004D034D"/>
    <w:pPr>
      <w:ind w:left="720"/>
    </w:pPr>
    <w:rPr>
      <w:rFonts w:eastAsia="Calibri"/>
      <w:color w:val="auto"/>
    </w:rPr>
  </w:style>
  <w:style w:type="table" w:customStyle="1" w:styleId="121">
    <w:name w:val="Сетка таблицы12"/>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
    <w:next w:val="a4"/>
    <w:uiPriority w:val="99"/>
    <w:semiHidden/>
    <w:unhideWhenUsed/>
    <w:rsid w:val="004D034D"/>
  </w:style>
  <w:style w:type="numbering" w:customStyle="1" w:styleId="215">
    <w:name w:val="Нет списка21"/>
    <w:next w:val="a4"/>
    <w:uiPriority w:val="99"/>
    <w:semiHidden/>
    <w:unhideWhenUsed/>
    <w:rsid w:val="004D034D"/>
  </w:style>
  <w:style w:type="paragraph" w:customStyle="1" w:styleId="Web">
    <w:name w:val="Обычный (Web)"/>
    <w:basedOn w:val="a1"/>
    <w:rsid w:val="004D034D"/>
    <w:pPr>
      <w:spacing w:before="100" w:beforeAutospacing="1" w:after="100" w:afterAutospacing="1"/>
    </w:pPr>
    <w:rPr>
      <w:rFonts w:ascii="Arial Unicode MS" w:eastAsia="Arial Unicode MS" w:hAnsi="Arial Unicode MS" w:cs="Arial Unicode MS"/>
      <w:color w:val="auto"/>
    </w:rPr>
  </w:style>
  <w:style w:type="numbering" w:customStyle="1" w:styleId="94">
    <w:name w:val="Нет списка9"/>
    <w:next w:val="a4"/>
    <w:uiPriority w:val="99"/>
    <w:semiHidden/>
    <w:rsid w:val="004D034D"/>
  </w:style>
  <w:style w:type="table" w:customStyle="1" w:styleId="130">
    <w:name w:val="Сетка таблицы13"/>
    <w:basedOn w:val="a3"/>
    <w:next w:val="af7"/>
    <w:uiPriority w:val="39"/>
    <w:locked/>
    <w:rsid w:val="004D034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uiPriority w:val="99"/>
    <w:semiHidden/>
    <w:unhideWhenUsed/>
    <w:rsid w:val="004D034D"/>
  </w:style>
  <w:style w:type="numbering" w:customStyle="1" w:styleId="224">
    <w:name w:val="Нет списка22"/>
    <w:next w:val="a4"/>
    <w:uiPriority w:val="99"/>
    <w:semiHidden/>
    <w:unhideWhenUsed/>
    <w:rsid w:val="004D034D"/>
  </w:style>
  <w:style w:type="numbering" w:customStyle="1" w:styleId="103">
    <w:name w:val="Нет списка10"/>
    <w:next w:val="a4"/>
    <w:uiPriority w:val="99"/>
    <w:semiHidden/>
    <w:rsid w:val="00D15DE8"/>
  </w:style>
  <w:style w:type="table" w:customStyle="1" w:styleId="142">
    <w:name w:val="Сетка таблицы14"/>
    <w:basedOn w:val="a3"/>
    <w:next w:val="af7"/>
    <w:uiPriority w:val="39"/>
    <w:locked/>
    <w:rsid w:val="00D15DE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D15DE8"/>
  </w:style>
  <w:style w:type="numbering" w:customStyle="1" w:styleId="232">
    <w:name w:val="Нет списка23"/>
    <w:next w:val="a4"/>
    <w:uiPriority w:val="99"/>
    <w:semiHidden/>
    <w:unhideWhenUsed/>
    <w:rsid w:val="00D15DE8"/>
  </w:style>
  <w:style w:type="numbering" w:customStyle="1" w:styleId="143">
    <w:name w:val="Нет списка14"/>
    <w:next w:val="a4"/>
    <w:uiPriority w:val="99"/>
    <w:semiHidden/>
    <w:rsid w:val="000C49A2"/>
  </w:style>
  <w:style w:type="paragraph" w:customStyle="1" w:styleId="123">
    <w:name w:val="Абзац списка12"/>
    <w:basedOn w:val="a1"/>
    <w:rsid w:val="000C49A2"/>
    <w:pPr>
      <w:ind w:left="720"/>
    </w:pPr>
    <w:rPr>
      <w:rFonts w:eastAsia="Calibri"/>
      <w:color w:val="auto"/>
    </w:rPr>
  </w:style>
  <w:style w:type="table" w:customStyle="1" w:styleId="150">
    <w:name w:val="Сетка таблицы15"/>
    <w:basedOn w:val="a3"/>
    <w:next w:val="af7"/>
    <w:uiPriority w:val="39"/>
    <w:locked/>
    <w:rsid w:val="000C49A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C49A2"/>
  </w:style>
  <w:style w:type="numbering" w:customStyle="1" w:styleId="240">
    <w:name w:val="Нет списка24"/>
    <w:next w:val="a4"/>
    <w:uiPriority w:val="99"/>
    <w:semiHidden/>
    <w:unhideWhenUsed/>
    <w:rsid w:val="000C49A2"/>
  </w:style>
  <w:style w:type="table" w:customStyle="1" w:styleId="160">
    <w:name w:val="Сетка таблицы16"/>
    <w:basedOn w:val="a3"/>
    <w:next w:val="af7"/>
    <w:uiPriority w:val="59"/>
    <w:rsid w:val="005A41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next w:val="af7"/>
    <w:uiPriority w:val="59"/>
    <w:rsid w:val="0060411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f7"/>
    <w:uiPriority w:val="59"/>
    <w:rsid w:val="00DF2C5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3"/>
    <w:next w:val="af7"/>
    <w:uiPriority w:val="59"/>
    <w:rsid w:val="0001572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f7"/>
    <w:uiPriority w:val="59"/>
    <w:rsid w:val="00EE2E45"/>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3"/>
    <w:next w:val="af7"/>
    <w:uiPriority w:val="59"/>
    <w:rsid w:val="000267D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Сетка таблицы22"/>
    <w:basedOn w:val="a3"/>
    <w:next w:val="af7"/>
    <w:uiPriority w:val="59"/>
    <w:rsid w:val="00B5606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3">
    <w:name w:val="Сетка таблицы23"/>
    <w:basedOn w:val="a3"/>
    <w:next w:val="af7"/>
    <w:uiPriority w:val="59"/>
    <w:rsid w:val="007535A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4"/>
    <w:uiPriority w:val="99"/>
    <w:semiHidden/>
    <w:unhideWhenUsed/>
    <w:rsid w:val="003D183F"/>
  </w:style>
  <w:style w:type="table" w:customStyle="1" w:styleId="241">
    <w:name w:val="Сетка таблицы24"/>
    <w:basedOn w:val="a3"/>
    <w:next w:val="af7"/>
    <w:rsid w:val="003D183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next w:val="af7"/>
    <w:rsid w:val="00DD712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4"/>
    <w:uiPriority w:val="99"/>
    <w:semiHidden/>
    <w:unhideWhenUsed/>
    <w:rsid w:val="00B779FB"/>
  </w:style>
  <w:style w:type="table" w:customStyle="1" w:styleId="270">
    <w:name w:val="Сетка таблицы27"/>
    <w:basedOn w:val="a3"/>
    <w:next w:val="af7"/>
    <w:rsid w:val="00B779F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3"/>
    <w:next w:val="af7"/>
    <w:rsid w:val="00B11A9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4"/>
    <w:uiPriority w:val="99"/>
    <w:semiHidden/>
    <w:unhideWhenUsed/>
    <w:rsid w:val="00682EAB"/>
  </w:style>
  <w:style w:type="paragraph" w:customStyle="1" w:styleId="132">
    <w:name w:val="Абзац списка13"/>
    <w:basedOn w:val="a1"/>
    <w:rsid w:val="00682EAB"/>
    <w:pPr>
      <w:ind w:left="720"/>
    </w:pPr>
    <w:rPr>
      <w:color w:val="auto"/>
      <w:sz w:val="28"/>
      <w:szCs w:val="22"/>
      <w:lang w:eastAsia="en-US"/>
    </w:rPr>
  </w:style>
  <w:style w:type="table" w:customStyle="1" w:styleId="290">
    <w:name w:val="Сетка таблицы29"/>
    <w:basedOn w:val="a3"/>
    <w:next w:val="af7"/>
    <w:uiPriority w:val="99"/>
    <w:locked/>
    <w:rsid w:val="00682EA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f7"/>
    <w:rsid w:val="00682E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3"/>
    <w:next w:val="af7"/>
    <w:uiPriority w:val="59"/>
    <w:rsid w:val="00B8779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4">
    <w:name w:val="Знак Знак3 Знак Знак Знак Знак Знак Знак1"/>
    <w:basedOn w:val="a1"/>
    <w:rsid w:val="007B293B"/>
    <w:pPr>
      <w:spacing w:after="160" w:line="240" w:lineRule="exact"/>
    </w:pPr>
    <w:rPr>
      <w:color w:val="auto"/>
      <w:sz w:val="20"/>
      <w:szCs w:val="20"/>
    </w:rPr>
  </w:style>
  <w:style w:type="table" w:customStyle="1" w:styleId="315">
    <w:name w:val="Сетка таблицы31"/>
    <w:basedOn w:val="a3"/>
    <w:next w:val="af7"/>
    <w:uiPriority w:val="59"/>
    <w:rsid w:val="00614B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3"/>
    <w:next w:val="af7"/>
    <w:uiPriority w:val="59"/>
    <w:rsid w:val="002670F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3"/>
    <w:next w:val="af7"/>
    <w:uiPriority w:val="59"/>
    <w:rsid w:val="00EF1D94"/>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3"/>
    <w:next w:val="af7"/>
    <w:uiPriority w:val="59"/>
    <w:rsid w:val="00B7305F"/>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3"/>
    <w:next w:val="af7"/>
    <w:uiPriority w:val="59"/>
    <w:rsid w:val="006F09CD"/>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3"/>
    <w:next w:val="af7"/>
    <w:uiPriority w:val="59"/>
    <w:rsid w:val="00FB16F5"/>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3"/>
    <w:next w:val="af7"/>
    <w:rsid w:val="00BE011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3"/>
    <w:next w:val="af7"/>
    <w:rsid w:val="0071033B"/>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f7"/>
    <w:uiPriority w:val="59"/>
    <w:rsid w:val="00BF33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7"/>
    <w:uiPriority w:val="59"/>
    <w:rsid w:val="003241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3"/>
    <w:next w:val="af7"/>
    <w:uiPriority w:val="59"/>
    <w:rsid w:val="001441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4"/>
    <w:uiPriority w:val="99"/>
    <w:semiHidden/>
    <w:unhideWhenUsed/>
    <w:rsid w:val="000611DC"/>
  </w:style>
  <w:style w:type="table" w:customStyle="1" w:styleId="440">
    <w:name w:val="Сетка таблицы44"/>
    <w:basedOn w:val="a3"/>
    <w:next w:val="af7"/>
    <w:rsid w:val="000611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rsid w:val="000611DC"/>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f7"/>
    <w:rsid w:val="00AE4D4A"/>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3"/>
    <w:next w:val="af7"/>
    <w:uiPriority w:val="99"/>
    <w:rsid w:val="00025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3"/>
    <w:next w:val="af7"/>
    <w:uiPriority w:val="99"/>
    <w:rsid w:val="003211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3"/>
    <w:next w:val="af7"/>
    <w:uiPriority w:val="99"/>
    <w:rsid w:val="00755A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3"/>
    <w:next w:val="af7"/>
    <w:rsid w:val="004318F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7"/>
    <w:uiPriority w:val="59"/>
    <w:rsid w:val="00DF78D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7"/>
    <w:uiPriority w:val="59"/>
    <w:rsid w:val="009F11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3"/>
    <w:next w:val="af7"/>
    <w:rsid w:val="006268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3"/>
    <w:next w:val="af7"/>
    <w:uiPriority w:val="99"/>
    <w:rsid w:val="00BD7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f7"/>
    <w:uiPriority w:val="99"/>
    <w:rsid w:val="00216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basedOn w:val="a3"/>
    <w:next w:val="af7"/>
    <w:uiPriority w:val="99"/>
    <w:rsid w:val="00D45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basedOn w:val="a3"/>
    <w:next w:val="af7"/>
    <w:uiPriority w:val="99"/>
    <w:rsid w:val="0034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basedOn w:val="a3"/>
    <w:next w:val="af7"/>
    <w:rsid w:val="0048280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3"/>
    <w:next w:val="af7"/>
    <w:rsid w:val="0022730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Сетка таблицы60"/>
    <w:basedOn w:val="a3"/>
    <w:next w:val="af7"/>
    <w:uiPriority w:val="59"/>
    <w:rsid w:val="00001C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7"/>
    <w:uiPriority w:val="59"/>
    <w:rsid w:val="00B65BC0"/>
    <w:rPr>
      <w:rFonts w:ascii="Liberation Serif" w:eastAsia="WenQuanYi Micro Hei" w:hAnsi="Liberation Serif" w:cs="Lohit Devanaga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4"/>
    <w:uiPriority w:val="99"/>
    <w:semiHidden/>
    <w:unhideWhenUsed/>
    <w:rsid w:val="00C6501E"/>
  </w:style>
  <w:style w:type="table" w:customStyle="1" w:styleId="620">
    <w:name w:val="Сетка таблицы62"/>
    <w:basedOn w:val="a3"/>
    <w:next w:val="af7"/>
    <w:rsid w:val="00C6501E"/>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3"/>
    <w:next w:val="af7"/>
    <w:rsid w:val="001241A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4"/>
    <w:uiPriority w:val="99"/>
    <w:semiHidden/>
    <w:unhideWhenUsed/>
    <w:rsid w:val="001D2454"/>
  </w:style>
  <w:style w:type="table" w:customStyle="1" w:styleId="640">
    <w:name w:val="Сетка таблицы64"/>
    <w:basedOn w:val="a3"/>
    <w:next w:val="af7"/>
    <w:uiPriority w:val="99"/>
    <w:rsid w:val="001D245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4"/>
    <w:uiPriority w:val="99"/>
    <w:semiHidden/>
    <w:unhideWhenUsed/>
    <w:rsid w:val="00D47923"/>
  </w:style>
  <w:style w:type="table" w:customStyle="1" w:styleId="650">
    <w:name w:val="Сетка таблицы65"/>
    <w:basedOn w:val="a3"/>
    <w:next w:val="af7"/>
    <w:uiPriority w:val="99"/>
    <w:rsid w:val="00D47923"/>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4"/>
    <w:semiHidden/>
    <w:rsid w:val="0081481A"/>
  </w:style>
  <w:style w:type="paragraph" w:customStyle="1" w:styleId="4c">
    <w:name w:val="Без интервала4"/>
    <w:qFormat/>
    <w:rsid w:val="0081481A"/>
    <w:rPr>
      <w:rFonts w:eastAsia="Times New Roman"/>
      <w:sz w:val="22"/>
      <w:szCs w:val="22"/>
      <w:lang w:eastAsia="en-US"/>
    </w:rPr>
  </w:style>
  <w:style w:type="table" w:customStyle="1" w:styleId="660">
    <w:name w:val="Сетка таблицы66"/>
    <w:basedOn w:val="a3"/>
    <w:next w:val="af7"/>
    <w:rsid w:val="0081481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3">
    <w:name w:val="Знак Знак Знак Знак Знак Знак Знак Знак Знак Знак"/>
    <w:basedOn w:val="a1"/>
    <w:rsid w:val="0081481A"/>
    <w:pPr>
      <w:spacing w:before="100" w:beforeAutospacing="1" w:after="100" w:afterAutospacing="1"/>
    </w:pPr>
    <w:rPr>
      <w:rFonts w:ascii="Tahoma" w:hAnsi="Tahoma"/>
      <w:color w:val="auto"/>
      <w:sz w:val="20"/>
      <w:szCs w:val="20"/>
      <w:lang w:val="en-US" w:eastAsia="en-US"/>
    </w:rPr>
  </w:style>
  <w:style w:type="table" w:customStyle="1" w:styleId="2100">
    <w:name w:val="Сетка таблицы210"/>
    <w:basedOn w:val="a3"/>
    <w:rsid w:val="0081481A"/>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4"/>
    <w:uiPriority w:val="99"/>
    <w:semiHidden/>
    <w:rsid w:val="004D781C"/>
  </w:style>
  <w:style w:type="paragraph" w:customStyle="1" w:styleId="144">
    <w:name w:val="Абзац списка14"/>
    <w:basedOn w:val="a1"/>
    <w:rsid w:val="004D781C"/>
    <w:pPr>
      <w:ind w:left="720"/>
    </w:pPr>
    <w:rPr>
      <w:rFonts w:eastAsia="Calibri"/>
      <w:color w:val="auto"/>
    </w:rPr>
  </w:style>
  <w:style w:type="table" w:customStyle="1" w:styleId="670">
    <w:name w:val="Сетка таблицы67"/>
    <w:basedOn w:val="a3"/>
    <w:next w:val="af7"/>
    <w:uiPriority w:val="39"/>
    <w:locked/>
    <w:rsid w:val="004D78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
    <w:name w:val="Нет списка110"/>
    <w:next w:val="a4"/>
    <w:uiPriority w:val="99"/>
    <w:semiHidden/>
    <w:unhideWhenUsed/>
    <w:rsid w:val="004D781C"/>
  </w:style>
  <w:style w:type="numbering" w:customStyle="1" w:styleId="291">
    <w:name w:val="Нет списка29"/>
    <w:next w:val="a4"/>
    <w:uiPriority w:val="99"/>
    <w:semiHidden/>
    <w:unhideWhenUsed/>
    <w:rsid w:val="004D781C"/>
  </w:style>
  <w:style w:type="numbering" w:customStyle="1" w:styleId="301">
    <w:name w:val="Нет списка30"/>
    <w:next w:val="a4"/>
    <w:uiPriority w:val="99"/>
    <w:semiHidden/>
    <w:rsid w:val="00F653FB"/>
  </w:style>
  <w:style w:type="table" w:customStyle="1" w:styleId="680">
    <w:name w:val="Сетка таблицы68"/>
    <w:basedOn w:val="a3"/>
    <w:next w:val="af7"/>
    <w:uiPriority w:val="39"/>
    <w:locked/>
    <w:rsid w:val="00F653F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F653FB"/>
  </w:style>
  <w:style w:type="numbering" w:customStyle="1" w:styleId="2101">
    <w:name w:val="Нет списка210"/>
    <w:next w:val="a4"/>
    <w:uiPriority w:val="99"/>
    <w:semiHidden/>
    <w:unhideWhenUsed/>
    <w:rsid w:val="00F653FB"/>
  </w:style>
  <w:style w:type="numbering" w:customStyle="1" w:styleId="316">
    <w:name w:val="Нет списка31"/>
    <w:next w:val="a4"/>
    <w:uiPriority w:val="99"/>
    <w:semiHidden/>
    <w:rsid w:val="00454D69"/>
  </w:style>
  <w:style w:type="table" w:customStyle="1" w:styleId="690">
    <w:name w:val="Сетка таблицы69"/>
    <w:basedOn w:val="a3"/>
    <w:next w:val="af7"/>
    <w:uiPriority w:val="39"/>
    <w:locked/>
    <w:rsid w:val="00454D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454D69"/>
  </w:style>
  <w:style w:type="numbering" w:customStyle="1" w:styleId="2112">
    <w:name w:val="Нет списка211"/>
    <w:next w:val="a4"/>
    <w:uiPriority w:val="99"/>
    <w:semiHidden/>
    <w:unhideWhenUsed/>
    <w:rsid w:val="00454D69"/>
  </w:style>
  <w:style w:type="numbering" w:customStyle="1" w:styleId="323">
    <w:name w:val="Нет списка32"/>
    <w:next w:val="a4"/>
    <w:uiPriority w:val="99"/>
    <w:semiHidden/>
    <w:rsid w:val="004955A6"/>
  </w:style>
  <w:style w:type="table" w:customStyle="1" w:styleId="700">
    <w:name w:val="Сетка таблицы70"/>
    <w:basedOn w:val="a3"/>
    <w:next w:val="af7"/>
    <w:uiPriority w:val="39"/>
    <w:locked/>
    <w:rsid w:val="004955A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4"/>
    <w:uiPriority w:val="99"/>
    <w:semiHidden/>
    <w:unhideWhenUsed/>
    <w:rsid w:val="004955A6"/>
  </w:style>
  <w:style w:type="numbering" w:customStyle="1" w:styleId="2120">
    <w:name w:val="Нет списка212"/>
    <w:next w:val="a4"/>
    <w:uiPriority w:val="99"/>
    <w:semiHidden/>
    <w:unhideWhenUsed/>
    <w:rsid w:val="004955A6"/>
  </w:style>
  <w:style w:type="numbering" w:customStyle="1" w:styleId="332">
    <w:name w:val="Нет списка33"/>
    <w:next w:val="a4"/>
    <w:uiPriority w:val="99"/>
    <w:semiHidden/>
    <w:rsid w:val="002C1A87"/>
  </w:style>
  <w:style w:type="paragraph" w:customStyle="1" w:styleId="152">
    <w:name w:val="Абзац списка15"/>
    <w:basedOn w:val="a1"/>
    <w:rsid w:val="002C1A87"/>
    <w:pPr>
      <w:ind w:left="720"/>
    </w:pPr>
    <w:rPr>
      <w:rFonts w:eastAsia="Calibri"/>
      <w:color w:val="auto"/>
    </w:rPr>
  </w:style>
  <w:style w:type="table" w:customStyle="1" w:styleId="711">
    <w:name w:val="Сетка таблицы71"/>
    <w:basedOn w:val="a3"/>
    <w:next w:val="af7"/>
    <w:uiPriority w:val="39"/>
    <w:locked/>
    <w:rsid w:val="002C1A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2C1A87"/>
  </w:style>
  <w:style w:type="numbering" w:customStyle="1" w:styleId="2130">
    <w:name w:val="Нет списка213"/>
    <w:next w:val="a4"/>
    <w:uiPriority w:val="99"/>
    <w:semiHidden/>
    <w:unhideWhenUsed/>
    <w:rsid w:val="002C1A87"/>
  </w:style>
  <w:style w:type="numbering" w:customStyle="1" w:styleId="343">
    <w:name w:val="Нет списка34"/>
    <w:next w:val="a4"/>
    <w:uiPriority w:val="99"/>
    <w:semiHidden/>
    <w:unhideWhenUsed/>
    <w:rsid w:val="009F2A86"/>
  </w:style>
  <w:style w:type="table" w:customStyle="1" w:styleId="721">
    <w:name w:val="Сетка таблицы72"/>
    <w:basedOn w:val="a3"/>
    <w:next w:val="af7"/>
    <w:uiPriority w:val="39"/>
    <w:rsid w:val="009F2A8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9F2A86"/>
  </w:style>
  <w:style w:type="numbering" w:customStyle="1" w:styleId="2140">
    <w:name w:val="Нет списка214"/>
    <w:next w:val="a4"/>
    <w:uiPriority w:val="99"/>
    <w:semiHidden/>
    <w:unhideWhenUsed/>
    <w:rsid w:val="009F2A86"/>
  </w:style>
  <w:style w:type="table" w:customStyle="1" w:styleId="731">
    <w:name w:val="Сетка таблицы73"/>
    <w:basedOn w:val="a3"/>
    <w:next w:val="af7"/>
    <w:rsid w:val="00C07D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3"/>
    <w:next w:val="af7"/>
    <w:uiPriority w:val="59"/>
    <w:rsid w:val="009A6C1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3"/>
    <w:next w:val="af7"/>
    <w:uiPriority w:val="99"/>
    <w:rsid w:val="00DF6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3"/>
    <w:next w:val="af7"/>
    <w:uiPriority w:val="59"/>
    <w:rsid w:val="00F674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basedOn w:val="a3"/>
    <w:next w:val="af7"/>
    <w:uiPriority w:val="59"/>
    <w:rsid w:val="006523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3"/>
    <w:next w:val="af7"/>
    <w:rsid w:val="00E22BD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141">
    <w:name w:val="1 / 1.1 / 1.1.1211141"/>
    <w:rsid w:val="00E22BD2"/>
    <w:pPr>
      <w:numPr>
        <w:numId w:val="5"/>
      </w:numPr>
    </w:pPr>
  </w:style>
  <w:style w:type="table" w:customStyle="1" w:styleId="TableGridReport4">
    <w:name w:val="Table Grid Report4"/>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3"/>
    <w:next w:val="af7"/>
    <w:rsid w:val="004E2B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3"/>
    <w:next w:val="af7"/>
    <w:rsid w:val="00205F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3"/>
    <w:next w:val="af7"/>
    <w:rsid w:val="00A329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3"/>
    <w:next w:val="af7"/>
    <w:rsid w:val="00305C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4"/>
    <w:uiPriority w:val="99"/>
    <w:semiHidden/>
    <w:unhideWhenUsed/>
    <w:rsid w:val="009277C8"/>
  </w:style>
  <w:style w:type="table" w:styleId="5e">
    <w:name w:val="Table Grid 5"/>
    <w:basedOn w:val="a3"/>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Report13">
    <w:name w:val="Table Grid Report13"/>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
    <w:name w:val="Заголовок_2 Знак"/>
    <w:basedOn w:val="a1"/>
    <w:next w:val="a1"/>
    <w:uiPriority w:val="99"/>
    <w:qFormat/>
    <w:rsid w:val="009277C8"/>
    <w:pPr>
      <w:keepNext/>
      <w:tabs>
        <w:tab w:val="num" w:pos="360"/>
      </w:tabs>
      <w:spacing w:before="60" w:after="60"/>
      <w:jc w:val="center"/>
      <w:outlineLvl w:val="0"/>
    </w:pPr>
    <w:rPr>
      <w:b/>
      <w:color w:val="auto"/>
      <w:kern w:val="32"/>
      <w:sz w:val="28"/>
      <w:szCs w:val="28"/>
      <w:lang w:val="en-US"/>
    </w:rPr>
  </w:style>
  <w:style w:type="paragraph" w:customStyle="1" w:styleId="textn">
    <w:name w:val="textn"/>
    <w:basedOn w:val="a1"/>
    <w:uiPriority w:val="99"/>
    <w:qFormat/>
    <w:rsid w:val="009277C8"/>
    <w:pPr>
      <w:spacing w:before="100" w:beforeAutospacing="1" w:after="100" w:afterAutospacing="1"/>
    </w:pPr>
    <w:rPr>
      <w:color w:val="auto"/>
    </w:rPr>
  </w:style>
  <w:style w:type="paragraph" w:customStyle="1" w:styleId="xl22">
    <w:name w:val="xl22"/>
    <w:basedOn w:val="a1"/>
    <w:uiPriority w:val="99"/>
    <w:semiHidden/>
    <w:qFormat/>
    <w:rsid w:val="009277C8"/>
    <w:pPr>
      <w:spacing w:before="100" w:beforeAutospacing="1" w:after="100" w:afterAutospacing="1" w:line="360" w:lineRule="auto"/>
      <w:ind w:firstLine="709"/>
      <w:jc w:val="center"/>
    </w:pPr>
    <w:rPr>
      <w:color w:val="auto"/>
    </w:rPr>
  </w:style>
  <w:style w:type="character" w:customStyle="1" w:styleId="1fff7">
    <w:name w:val="Заголовок 1 Знак Знак Знак Знак"/>
    <w:aliases w:val="Заголовок 1 Знак Знак Знак2"/>
    <w:uiPriority w:val="9"/>
    <w:rsid w:val="009277C8"/>
    <w:rPr>
      <w:bCs/>
      <w:sz w:val="28"/>
      <w:szCs w:val="28"/>
      <w:lang w:val="ru-RU" w:eastAsia="ru-RU" w:bidi="ar-SA"/>
    </w:rPr>
  </w:style>
  <w:style w:type="paragraph" w:customStyle="1" w:styleId="affffffffff4">
    <w:name w:val="Îáû÷íûé"/>
    <w:uiPriority w:val="99"/>
    <w:qFormat/>
    <w:rsid w:val="009277C8"/>
    <w:rPr>
      <w:rFonts w:ascii="Times New Roman" w:eastAsia="Times New Roman" w:hAnsi="Times New Roman"/>
      <w:lang w:val="en-US"/>
    </w:rPr>
  </w:style>
  <w:style w:type="paragraph" w:customStyle="1" w:styleId="affffffffff5">
    <w:name w:val="Заглавие раздела"/>
    <w:basedOn w:val="2"/>
    <w:semiHidden/>
    <w:rsid w:val="009277C8"/>
  </w:style>
  <w:style w:type="paragraph" w:customStyle="1" w:styleId="1fff8">
    <w:name w:val="Заголовок_1 Знак"/>
    <w:basedOn w:val="a1"/>
    <w:link w:val="1fff9"/>
    <w:semiHidden/>
    <w:qFormat/>
    <w:rsid w:val="009277C8"/>
    <w:pPr>
      <w:spacing w:line="360" w:lineRule="auto"/>
      <w:ind w:firstLine="709"/>
      <w:jc w:val="center"/>
    </w:pPr>
    <w:rPr>
      <w:b/>
      <w:caps/>
      <w:color w:val="auto"/>
    </w:rPr>
  </w:style>
  <w:style w:type="character" w:customStyle="1" w:styleId="1fff9">
    <w:name w:val="Заголовок_1 Знак Знак"/>
    <w:link w:val="1fff8"/>
    <w:rsid w:val="009277C8"/>
    <w:rPr>
      <w:rFonts w:ascii="Times New Roman" w:eastAsia="Times New Roman" w:hAnsi="Times New Roman"/>
      <w:b/>
      <w:caps/>
      <w:sz w:val="24"/>
      <w:szCs w:val="24"/>
    </w:rPr>
  </w:style>
  <w:style w:type="paragraph" w:customStyle="1" w:styleId="affffffffff6">
    <w:name w:val="Неразрывный основной текст"/>
    <w:basedOn w:val="ad"/>
    <w:uiPriority w:val="99"/>
    <w:semiHidden/>
    <w:qFormat/>
    <w:rsid w:val="009277C8"/>
    <w:pPr>
      <w:keepNext/>
      <w:spacing w:after="240" w:line="240" w:lineRule="atLeast"/>
      <w:ind w:left="1080" w:firstLine="709"/>
      <w:jc w:val="both"/>
    </w:pPr>
    <w:rPr>
      <w:rFonts w:ascii="Arial" w:eastAsia="Times New Roman" w:hAnsi="Arial" w:cs="Arial"/>
      <w:color w:val="auto"/>
      <w:spacing w:val="-5"/>
      <w:sz w:val="20"/>
      <w:lang w:eastAsia="en-US"/>
    </w:rPr>
  </w:style>
  <w:style w:type="paragraph" w:customStyle="1" w:styleId="affffffffff7">
    <w:name w:val="Рисунок"/>
    <w:basedOn w:val="a1"/>
    <w:next w:val="afffff4"/>
    <w:uiPriority w:val="99"/>
    <w:qFormat/>
    <w:rsid w:val="009277C8"/>
    <w:pPr>
      <w:keepNext/>
      <w:spacing w:line="360" w:lineRule="auto"/>
      <w:ind w:left="1080" w:firstLine="709"/>
      <w:jc w:val="both"/>
    </w:pPr>
    <w:rPr>
      <w:rFonts w:ascii="Arial" w:hAnsi="Arial" w:cs="Arial"/>
      <w:color w:val="auto"/>
      <w:spacing w:val="-5"/>
      <w:sz w:val="20"/>
      <w:szCs w:val="20"/>
      <w:lang w:eastAsia="en-US"/>
    </w:rPr>
  </w:style>
  <w:style w:type="paragraph" w:customStyle="1" w:styleId="affffffffff8">
    <w:name w:val="Название части"/>
    <w:basedOn w:val="a1"/>
    <w:uiPriority w:val="99"/>
    <w:semiHidden/>
    <w:qFormat/>
    <w:rsid w:val="009277C8"/>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f9">
    <w:name w:val="Подзаголовок главы"/>
    <w:basedOn w:val="afffc"/>
    <w:uiPriority w:val="99"/>
    <w:semiHidden/>
    <w:qFormat/>
    <w:rsid w:val="009277C8"/>
    <w:pPr>
      <w:keepNext/>
      <w:keepLines/>
      <w:spacing w:before="60" w:after="120" w:line="340" w:lineRule="atLeast"/>
      <w:ind w:firstLine="709"/>
      <w:jc w:val="left"/>
      <w:outlineLvl w:val="9"/>
    </w:pPr>
    <w:rPr>
      <w:rFonts w:eastAsia="Times New Roman"/>
      <w:spacing w:val="-16"/>
      <w:kern w:val="28"/>
      <w:sz w:val="32"/>
      <w:szCs w:val="32"/>
      <w:lang w:val="x-none" w:eastAsia="en-US"/>
    </w:rPr>
  </w:style>
  <w:style w:type="paragraph" w:customStyle="1" w:styleId="affffffffffa">
    <w:name w:val="Название предприятия"/>
    <w:basedOn w:val="a1"/>
    <w:uiPriority w:val="99"/>
    <w:semiHidden/>
    <w:qFormat/>
    <w:rsid w:val="009277C8"/>
    <w:pPr>
      <w:keepNext/>
      <w:keepLines/>
      <w:spacing w:line="220" w:lineRule="atLeast"/>
      <w:ind w:firstLine="709"/>
      <w:jc w:val="both"/>
    </w:pPr>
    <w:rPr>
      <w:rFonts w:ascii="Arial Black" w:hAnsi="Arial Black" w:cs="Arial Black"/>
      <w:color w:val="auto"/>
      <w:spacing w:val="-25"/>
      <w:kern w:val="28"/>
      <w:sz w:val="32"/>
      <w:szCs w:val="32"/>
      <w:lang w:eastAsia="en-US"/>
    </w:rPr>
  </w:style>
  <w:style w:type="paragraph" w:customStyle="1" w:styleId="14">
    <w:name w:val="Маркированный_1"/>
    <w:basedOn w:val="a1"/>
    <w:link w:val="1fffa"/>
    <w:uiPriority w:val="99"/>
    <w:semiHidden/>
    <w:qFormat/>
    <w:rsid w:val="009277C8"/>
    <w:pPr>
      <w:numPr>
        <w:ilvl w:val="1"/>
        <w:numId w:val="15"/>
      </w:numPr>
      <w:tabs>
        <w:tab w:val="left" w:pos="900"/>
      </w:tabs>
      <w:spacing w:line="360" w:lineRule="auto"/>
      <w:ind w:firstLine="720"/>
      <w:jc w:val="both"/>
    </w:pPr>
    <w:rPr>
      <w:color w:val="auto"/>
      <w:lang w:val="x-none" w:eastAsia="x-none"/>
    </w:rPr>
  </w:style>
  <w:style w:type="character" w:customStyle="1" w:styleId="1fffa">
    <w:name w:val="Маркированный_1 Знак"/>
    <w:link w:val="14"/>
    <w:uiPriority w:val="99"/>
    <w:semiHidden/>
    <w:rsid w:val="009277C8"/>
    <w:rPr>
      <w:rFonts w:ascii="Times New Roman" w:eastAsia="Times New Roman" w:hAnsi="Times New Roman"/>
      <w:sz w:val="24"/>
      <w:szCs w:val="24"/>
      <w:lang w:val="x-none" w:eastAsia="x-none"/>
    </w:rPr>
  </w:style>
  <w:style w:type="paragraph" w:customStyle="1" w:styleId="affffffffffb">
    <w:name w:val="Текст таблицы"/>
    <w:basedOn w:val="a1"/>
    <w:qFormat/>
    <w:rsid w:val="009277C8"/>
    <w:pPr>
      <w:spacing w:before="60" w:line="360" w:lineRule="auto"/>
      <w:ind w:firstLine="709"/>
      <w:jc w:val="both"/>
    </w:pPr>
    <w:rPr>
      <w:rFonts w:ascii="Arial" w:hAnsi="Arial" w:cs="Arial"/>
      <w:color w:val="auto"/>
      <w:spacing w:val="-5"/>
      <w:sz w:val="16"/>
      <w:szCs w:val="16"/>
      <w:lang w:eastAsia="en-US"/>
    </w:rPr>
  </w:style>
  <w:style w:type="paragraph" w:customStyle="1" w:styleId="affffffffffc">
    <w:name w:val="Название документа"/>
    <w:basedOn w:val="a1"/>
    <w:uiPriority w:val="99"/>
    <w:semiHidden/>
    <w:qFormat/>
    <w:rsid w:val="009277C8"/>
    <w:pPr>
      <w:keepNext/>
      <w:keepLines/>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fffd">
    <w:name w:val="Нижний колонтитул (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e">
    <w:name w:val="Нижний колонтитул (перв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
    <w:name w:val="Нижний колонтитул (нечетный)"/>
    <w:basedOn w:val="a7"/>
    <w:semiHidden/>
    <w:rsid w:val="009277C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color w:val="auto"/>
      <w:spacing w:val="-5"/>
      <w:sz w:val="15"/>
      <w:szCs w:val="15"/>
      <w:lang w:val="x-none" w:eastAsia="en-US"/>
    </w:rPr>
  </w:style>
  <w:style w:type="paragraph" w:styleId="4d">
    <w:name w:val="List 4"/>
    <w:basedOn w:val="afff1"/>
    <w:locked/>
    <w:rsid w:val="009277C8"/>
    <w:pPr>
      <w:suppressAutoHyphens w:val="0"/>
      <w:spacing w:after="240" w:line="240" w:lineRule="atLeast"/>
      <w:ind w:left="2520" w:hanging="360"/>
      <w:jc w:val="both"/>
    </w:pPr>
    <w:rPr>
      <w:rFonts w:eastAsia="Times New Roman" w:cs="Arial"/>
      <w:spacing w:val="-5"/>
      <w:sz w:val="20"/>
      <w:lang w:eastAsia="en-US"/>
    </w:rPr>
  </w:style>
  <w:style w:type="paragraph" w:styleId="5f">
    <w:name w:val="List 5"/>
    <w:basedOn w:val="afff1"/>
    <w:locked/>
    <w:rsid w:val="009277C8"/>
    <w:pPr>
      <w:suppressAutoHyphens w:val="0"/>
      <w:spacing w:after="240" w:line="240" w:lineRule="atLeast"/>
      <w:ind w:left="2880" w:hanging="360"/>
      <w:jc w:val="both"/>
    </w:pPr>
    <w:rPr>
      <w:rFonts w:eastAsia="Times New Roman" w:cs="Arial"/>
      <w:spacing w:val="-5"/>
      <w:sz w:val="20"/>
      <w:lang w:eastAsia="en-US"/>
    </w:rPr>
  </w:style>
  <w:style w:type="paragraph" w:styleId="4e">
    <w:name w:val="List Bullet 4"/>
    <w:basedOn w:val="a1"/>
    <w:autoRedefine/>
    <w:locked/>
    <w:rsid w:val="009277C8"/>
    <w:pPr>
      <w:tabs>
        <w:tab w:val="num" w:pos="552"/>
      </w:tabs>
      <w:spacing w:after="240" w:line="240" w:lineRule="atLeast"/>
      <w:ind w:left="2520" w:hanging="552"/>
      <w:jc w:val="both"/>
    </w:pPr>
    <w:rPr>
      <w:rFonts w:ascii="Arial" w:hAnsi="Arial" w:cs="Arial"/>
      <w:color w:val="auto"/>
      <w:spacing w:val="-5"/>
      <w:sz w:val="20"/>
      <w:szCs w:val="20"/>
      <w:lang w:eastAsia="en-US"/>
    </w:rPr>
  </w:style>
  <w:style w:type="paragraph" w:styleId="afffffffffff0">
    <w:name w:val="List Continue"/>
    <w:basedOn w:val="afff1"/>
    <w:locked/>
    <w:rsid w:val="009277C8"/>
    <w:pPr>
      <w:suppressAutoHyphens w:val="0"/>
      <w:spacing w:after="240" w:line="240" w:lineRule="atLeast"/>
      <w:ind w:left="1440"/>
      <w:jc w:val="both"/>
    </w:pPr>
    <w:rPr>
      <w:rFonts w:eastAsia="Times New Roman" w:cs="Arial"/>
      <w:spacing w:val="-5"/>
      <w:sz w:val="20"/>
      <w:lang w:eastAsia="en-US"/>
    </w:rPr>
  </w:style>
  <w:style w:type="paragraph" w:styleId="2ff0">
    <w:name w:val="List Continue 2"/>
    <w:basedOn w:val="afffffffffff0"/>
    <w:locked/>
    <w:rsid w:val="009277C8"/>
    <w:pPr>
      <w:ind w:left="2160"/>
    </w:pPr>
  </w:style>
  <w:style w:type="paragraph" w:styleId="3fb">
    <w:name w:val="List Continue 3"/>
    <w:basedOn w:val="afffffffffff0"/>
    <w:locked/>
    <w:rsid w:val="009277C8"/>
    <w:pPr>
      <w:ind w:left="2520"/>
    </w:pPr>
  </w:style>
  <w:style w:type="paragraph" w:styleId="4f">
    <w:name w:val="List Continue 4"/>
    <w:basedOn w:val="afffffffffff0"/>
    <w:locked/>
    <w:rsid w:val="009277C8"/>
    <w:pPr>
      <w:ind w:left="2880"/>
    </w:pPr>
  </w:style>
  <w:style w:type="paragraph" w:styleId="5f0">
    <w:name w:val="List Continue 5"/>
    <w:basedOn w:val="afffffffffff0"/>
    <w:locked/>
    <w:rsid w:val="009277C8"/>
    <w:pPr>
      <w:ind w:left="3240"/>
    </w:pPr>
  </w:style>
  <w:style w:type="paragraph" w:styleId="afffffffffff1">
    <w:name w:val="List Number"/>
    <w:basedOn w:val="a1"/>
    <w:locked/>
    <w:rsid w:val="009277C8"/>
    <w:pPr>
      <w:spacing w:before="100" w:beforeAutospacing="1" w:after="100" w:afterAutospacing="1" w:line="360" w:lineRule="auto"/>
      <w:ind w:firstLine="709"/>
      <w:jc w:val="both"/>
    </w:pPr>
    <w:rPr>
      <w:color w:val="auto"/>
      <w:sz w:val="28"/>
      <w:szCs w:val="28"/>
    </w:rPr>
  </w:style>
  <w:style w:type="paragraph" w:styleId="2ff1">
    <w:name w:val="List Number 2"/>
    <w:basedOn w:val="afffffffffff1"/>
    <w:locked/>
    <w:rsid w:val="009277C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c">
    <w:name w:val="List Number 3"/>
    <w:basedOn w:val="afffffffffff1"/>
    <w:locked/>
    <w:rsid w:val="009277C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f0">
    <w:name w:val="List Number 4"/>
    <w:basedOn w:val="afffffffffff1"/>
    <w:locked/>
    <w:rsid w:val="009277C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f1">
    <w:name w:val="List Number 5"/>
    <w:basedOn w:val="afffffffffff1"/>
    <w:locked/>
    <w:rsid w:val="009277C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ffff2">
    <w:name w:val="Normal Indent"/>
    <w:basedOn w:val="a1"/>
    <w:locked/>
    <w:rsid w:val="009277C8"/>
    <w:pPr>
      <w:spacing w:line="360" w:lineRule="auto"/>
      <w:ind w:left="1440" w:firstLine="709"/>
      <w:jc w:val="both"/>
    </w:pPr>
    <w:rPr>
      <w:rFonts w:ascii="Arial" w:hAnsi="Arial" w:cs="Arial"/>
      <w:color w:val="auto"/>
      <w:spacing w:val="-5"/>
      <w:sz w:val="20"/>
      <w:szCs w:val="20"/>
      <w:lang w:eastAsia="en-US"/>
    </w:rPr>
  </w:style>
  <w:style w:type="paragraph" w:customStyle="1" w:styleId="afffffffffff3">
    <w:name w:val="Подзаголовок части"/>
    <w:basedOn w:val="a1"/>
    <w:next w:val="ad"/>
    <w:uiPriority w:val="99"/>
    <w:semiHidden/>
    <w:qFormat/>
    <w:rsid w:val="009277C8"/>
    <w:pPr>
      <w:keepNext/>
      <w:spacing w:before="360" w:after="120" w:line="360" w:lineRule="auto"/>
      <w:ind w:left="1080" w:firstLine="709"/>
      <w:jc w:val="both"/>
    </w:pPr>
    <w:rPr>
      <w:rFonts w:ascii="Arial" w:hAnsi="Arial" w:cs="Arial"/>
      <w:i/>
      <w:iCs/>
      <w:color w:val="auto"/>
      <w:spacing w:val="-5"/>
      <w:kern w:val="28"/>
      <w:sz w:val="26"/>
      <w:szCs w:val="26"/>
      <w:lang w:eastAsia="en-US"/>
    </w:rPr>
  </w:style>
  <w:style w:type="paragraph" w:customStyle="1" w:styleId="afffffffffff4">
    <w:name w:val="Обратный адрес"/>
    <w:basedOn w:val="a1"/>
    <w:uiPriority w:val="99"/>
    <w:semiHidden/>
    <w:qFormat/>
    <w:rsid w:val="009277C8"/>
    <w:pPr>
      <w:keepLines/>
      <w:framePr w:w="5160" w:h="840" w:wrap="notBeside" w:vAnchor="page" w:hAnchor="page" w:x="6121" w:y="915" w:anchorLock="1"/>
      <w:tabs>
        <w:tab w:val="left" w:pos="2160"/>
      </w:tabs>
      <w:spacing w:line="160" w:lineRule="atLeast"/>
      <w:ind w:firstLine="709"/>
      <w:jc w:val="both"/>
    </w:pPr>
    <w:rPr>
      <w:rFonts w:ascii="Arial" w:hAnsi="Arial" w:cs="Arial"/>
      <w:color w:val="auto"/>
      <w:sz w:val="14"/>
      <w:szCs w:val="14"/>
      <w:lang w:eastAsia="en-US"/>
    </w:rPr>
  </w:style>
  <w:style w:type="paragraph" w:customStyle="1" w:styleId="afffffffffff5">
    <w:name w:val="Название раздела"/>
    <w:basedOn w:val="a1"/>
    <w:next w:val="ad"/>
    <w:uiPriority w:val="99"/>
    <w:semiHidden/>
    <w:qFormat/>
    <w:rsid w:val="009277C8"/>
    <w:pPr>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fff6">
    <w:name w:val="Подзаголовок титульного листа"/>
    <w:basedOn w:val="a1"/>
    <w:next w:val="ad"/>
    <w:uiPriority w:val="99"/>
    <w:semiHidden/>
    <w:qFormat/>
    <w:rsid w:val="009277C8"/>
    <w:pPr>
      <w:pBdr>
        <w:top w:val="single" w:sz="6" w:space="24" w:color="auto"/>
      </w:pBdr>
      <w:spacing w:line="480" w:lineRule="atLeast"/>
      <w:ind w:left="835" w:right="835" w:firstLine="709"/>
      <w:jc w:val="both"/>
    </w:pPr>
    <w:rPr>
      <w:rFonts w:ascii="Arial" w:hAnsi="Arial" w:cs="Arial"/>
      <w:b/>
      <w:bCs/>
      <w:color w:val="auto"/>
      <w:spacing w:val="-30"/>
      <w:sz w:val="48"/>
      <w:szCs w:val="48"/>
    </w:rPr>
  </w:style>
  <w:style w:type="character" w:customStyle="1" w:styleId="afffffffffff7">
    <w:name w:val="Надстрочный"/>
    <w:semiHidden/>
    <w:rsid w:val="009277C8"/>
    <w:rPr>
      <w:b/>
      <w:bCs/>
      <w:vertAlign w:val="superscript"/>
    </w:rPr>
  </w:style>
  <w:style w:type="character" w:styleId="HTML1">
    <w:name w:val="HTML Sample"/>
    <w:locked/>
    <w:rsid w:val="009277C8"/>
    <w:rPr>
      <w:rFonts w:ascii="Courier New" w:hAnsi="Courier New" w:cs="Courier New"/>
      <w:lang w:val="ru-RU" w:eastAsia="x-none"/>
    </w:rPr>
  </w:style>
  <w:style w:type="paragraph" w:styleId="2ff2">
    <w:name w:val="envelope return"/>
    <w:basedOn w:val="a1"/>
    <w:locked/>
    <w:rsid w:val="009277C8"/>
    <w:pPr>
      <w:spacing w:line="360" w:lineRule="auto"/>
      <w:ind w:left="1080" w:firstLine="709"/>
      <w:jc w:val="both"/>
    </w:pPr>
    <w:rPr>
      <w:rFonts w:ascii="Arial" w:hAnsi="Arial" w:cs="Arial"/>
      <w:color w:val="auto"/>
      <w:spacing w:val="-5"/>
      <w:sz w:val="20"/>
      <w:szCs w:val="20"/>
      <w:lang w:eastAsia="en-US"/>
    </w:rPr>
  </w:style>
  <w:style w:type="character" w:styleId="HTML2">
    <w:name w:val="HTML Definition"/>
    <w:locked/>
    <w:rsid w:val="009277C8"/>
    <w:rPr>
      <w:i/>
      <w:iCs/>
      <w:lang w:val="ru-RU" w:eastAsia="x-none"/>
    </w:rPr>
  </w:style>
  <w:style w:type="character" w:styleId="HTML3">
    <w:name w:val="HTML Variable"/>
    <w:locked/>
    <w:rsid w:val="009277C8"/>
    <w:rPr>
      <w:i/>
      <w:iCs/>
      <w:lang w:val="ru-RU" w:eastAsia="x-none"/>
    </w:rPr>
  </w:style>
  <w:style w:type="character" w:styleId="HTML4">
    <w:name w:val="HTML Typewriter"/>
    <w:locked/>
    <w:rsid w:val="009277C8"/>
    <w:rPr>
      <w:rFonts w:ascii="Courier New" w:hAnsi="Courier New" w:cs="Courier New"/>
      <w:sz w:val="20"/>
      <w:szCs w:val="20"/>
      <w:lang w:val="ru-RU" w:eastAsia="x-none"/>
    </w:rPr>
  </w:style>
  <w:style w:type="paragraph" w:styleId="afffffffffff8">
    <w:name w:val="Salutation"/>
    <w:basedOn w:val="a1"/>
    <w:next w:val="a1"/>
    <w:link w:val="afffffffffff9"/>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9">
    <w:name w:val="Приветствие Знак"/>
    <w:basedOn w:val="a2"/>
    <w:link w:val="afffffffffff8"/>
    <w:rsid w:val="009277C8"/>
    <w:rPr>
      <w:rFonts w:ascii="Arial" w:eastAsia="Times New Roman" w:hAnsi="Arial" w:cs="Arial"/>
      <w:spacing w:val="-5"/>
      <w:lang w:eastAsia="en-US"/>
    </w:rPr>
  </w:style>
  <w:style w:type="paragraph" w:styleId="afffffffffffa">
    <w:name w:val="Closing"/>
    <w:basedOn w:val="a1"/>
    <w:link w:val="afffffffffffb"/>
    <w:locked/>
    <w:rsid w:val="009277C8"/>
    <w:pPr>
      <w:spacing w:line="360" w:lineRule="auto"/>
      <w:ind w:left="4252" w:firstLine="709"/>
      <w:jc w:val="both"/>
    </w:pPr>
    <w:rPr>
      <w:rFonts w:ascii="Arial" w:hAnsi="Arial" w:cs="Arial"/>
      <w:color w:val="auto"/>
      <w:spacing w:val="-5"/>
      <w:sz w:val="20"/>
      <w:szCs w:val="20"/>
      <w:lang w:eastAsia="en-US"/>
    </w:rPr>
  </w:style>
  <w:style w:type="character" w:customStyle="1" w:styleId="afffffffffffb">
    <w:name w:val="Прощание Знак"/>
    <w:basedOn w:val="a2"/>
    <w:link w:val="afffffffffffa"/>
    <w:rsid w:val="009277C8"/>
    <w:rPr>
      <w:rFonts w:ascii="Arial" w:eastAsia="Times New Roman" w:hAnsi="Arial" w:cs="Arial"/>
      <w:spacing w:val="-5"/>
      <w:lang w:eastAsia="en-US"/>
    </w:rPr>
  </w:style>
  <w:style w:type="paragraph" w:styleId="afffffffffffc">
    <w:name w:val="E-mail Signature"/>
    <w:basedOn w:val="a1"/>
    <w:link w:val="afffffffffffd"/>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d">
    <w:name w:val="Электронная подпись Знак"/>
    <w:basedOn w:val="a2"/>
    <w:link w:val="afffffffffffc"/>
    <w:rsid w:val="009277C8"/>
    <w:rPr>
      <w:rFonts w:ascii="Arial" w:eastAsia="Times New Roman" w:hAnsi="Arial" w:cs="Arial"/>
      <w:spacing w:val="-5"/>
      <w:lang w:eastAsia="en-US"/>
    </w:rPr>
  </w:style>
  <w:style w:type="paragraph" w:customStyle="1" w:styleId="afffffffffffe">
    <w:name w:val="Обычный в таблице"/>
    <w:basedOn w:val="a1"/>
    <w:link w:val="affffffffffff"/>
    <w:semiHidden/>
    <w:qFormat/>
    <w:rsid w:val="009277C8"/>
    <w:pPr>
      <w:spacing w:line="360" w:lineRule="auto"/>
      <w:ind w:firstLine="709"/>
      <w:jc w:val="both"/>
    </w:pPr>
    <w:rPr>
      <w:color w:val="auto"/>
      <w:sz w:val="28"/>
      <w:szCs w:val="28"/>
    </w:rPr>
  </w:style>
  <w:style w:type="character" w:customStyle="1" w:styleId="1fffb">
    <w:name w:val="Заголовок_1 Знак Знак Знак"/>
    <w:semiHidden/>
    <w:rsid w:val="009277C8"/>
    <w:rPr>
      <w:b/>
      <w:caps/>
      <w:sz w:val="24"/>
      <w:szCs w:val="24"/>
      <w:lang w:val="ru-RU" w:eastAsia="ru-RU" w:bidi="ar-SA"/>
    </w:rPr>
  </w:style>
  <w:style w:type="numbering" w:styleId="111111">
    <w:name w:val="Outline List 2"/>
    <w:basedOn w:val="a4"/>
    <w:semiHidden/>
    <w:locked/>
    <w:rsid w:val="009277C8"/>
  </w:style>
  <w:style w:type="numbering" w:styleId="1ai">
    <w:name w:val="Outline List 1"/>
    <w:basedOn w:val="a4"/>
    <w:semiHidden/>
    <w:locked/>
    <w:rsid w:val="009277C8"/>
  </w:style>
  <w:style w:type="paragraph" w:customStyle="1" w:styleId="1fffc">
    <w:name w:val="Заголовок1"/>
    <w:basedOn w:val="a1"/>
    <w:uiPriority w:val="99"/>
    <w:qFormat/>
    <w:rsid w:val="009277C8"/>
    <w:pPr>
      <w:tabs>
        <w:tab w:val="left" w:pos="8460"/>
      </w:tabs>
      <w:spacing w:line="360" w:lineRule="auto"/>
      <w:ind w:firstLine="540"/>
      <w:jc w:val="center"/>
    </w:pPr>
    <w:rPr>
      <w:caps/>
      <w:color w:val="auto"/>
    </w:rPr>
  </w:style>
  <w:style w:type="paragraph" w:customStyle="1" w:styleId="affffffffffff0">
    <w:name w:val="База заголовка"/>
    <w:basedOn w:val="a1"/>
    <w:next w:val="ad"/>
    <w:uiPriority w:val="99"/>
    <w:semiHidden/>
    <w:qFormat/>
    <w:rsid w:val="009277C8"/>
    <w:pPr>
      <w:keepNext/>
      <w:keepLines/>
      <w:spacing w:before="140" w:line="220" w:lineRule="atLeast"/>
      <w:ind w:left="1080" w:firstLine="709"/>
      <w:jc w:val="both"/>
    </w:pPr>
    <w:rPr>
      <w:rFonts w:ascii="Arial" w:hAnsi="Arial" w:cs="Arial"/>
      <w:color w:val="auto"/>
      <w:spacing w:val="-4"/>
      <w:kern w:val="28"/>
      <w:sz w:val="22"/>
      <w:szCs w:val="22"/>
      <w:lang w:eastAsia="en-US"/>
    </w:rPr>
  </w:style>
  <w:style w:type="paragraph" w:customStyle="1" w:styleId="affffffffffff1">
    <w:name w:val="Цитаты"/>
    <w:basedOn w:val="a1"/>
    <w:uiPriority w:val="99"/>
    <w:semiHidden/>
    <w:qFormat/>
    <w:rsid w:val="009277C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sz w:val="20"/>
      <w:szCs w:val="20"/>
      <w:lang w:eastAsia="en-US"/>
    </w:rPr>
  </w:style>
  <w:style w:type="paragraph" w:customStyle="1" w:styleId="affffffffffff2">
    <w:name w:val="Заголовок части"/>
    <w:basedOn w:val="a1"/>
    <w:uiPriority w:val="99"/>
    <w:semiHidden/>
    <w:qFormat/>
    <w:rsid w:val="009277C8"/>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f3">
    <w:name w:val="Заголовок главы"/>
    <w:basedOn w:val="a1"/>
    <w:uiPriority w:val="99"/>
    <w:semiHidden/>
    <w:qFormat/>
    <w:rsid w:val="009277C8"/>
    <w:pPr>
      <w:spacing w:line="360" w:lineRule="auto"/>
      <w:ind w:firstLine="709"/>
      <w:jc w:val="center"/>
    </w:pPr>
    <w:rPr>
      <w:caps/>
      <w:color w:val="auto"/>
    </w:rPr>
  </w:style>
  <w:style w:type="paragraph" w:customStyle="1" w:styleId="affffffffffff4">
    <w:name w:val="База сноски"/>
    <w:basedOn w:val="a1"/>
    <w:uiPriority w:val="99"/>
    <w:semiHidden/>
    <w:qFormat/>
    <w:rsid w:val="009277C8"/>
    <w:pPr>
      <w:keepLines/>
      <w:spacing w:line="200" w:lineRule="atLeast"/>
      <w:ind w:left="1080" w:firstLine="709"/>
      <w:jc w:val="both"/>
    </w:pPr>
    <w:rPr>
      <w:rFonts w:ascii="Arial" w:hAnsi="Arial" w:cs="Arial"/>
      <w:color w:val="auto"/>
      <w:spacing w:val="-5"/>
      <w:sz w:val="16"/>
      <w:szCs w:val="16"/>
      <w:lang w:eastAsia="en-US"/>
    </w:rPr>
  </w:style>
  <w:style w:type="paragraph" w:customStyle="1" w:styleId="affffffffffff5">
    <w:name w:val="Заголовок титульного листа"/>
    <w:basedOn w:val="affffffffffff0"/>
    <w:next w:val="a1"/>
    <w:uiPriority w:val="99"/>
    <w:semiHidden/>
    <w:qFormat/>
    <w:rsid w:val="009277C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6">
    <w:name w:val="База верхнего колонтитула"/>
    <w:basedOn w:val="a1"/>
    <w:uiPriority w:val="99"/>
    <w:semiHidden/>
    <w:qFormat/>
    <w:rsid w:val="009277C8"/>
    <w:pPr>
      <w:keepLines/>
      <w:tabs>
        <w:tab w:val="center" w:pos="4320"/>
        <w:tab w:val="right" w:pos="8640"/>
      </w:tabs>
      <w:spacing w:line="190" w:lineRule="atLeast"/>
      <w:ind w:left="1080" w:firstLine="709"/>
      <w:jc w:val="both"/>
    </w:pPr>
    <w:rPr>
      <w:rFonts w:ascii="Arial" w:hAnsi="Arial" w:cs="Arial"/>
      <w:caps/>
      <w:color w:val="auto"/>
      <w:spacing w:val="-5"/>
      <w:sz w:val="15"/>
      <w:szCs w:val="15"/>
      <w:lang w:eastAsia="en-US"/>
    </w:rPr>
  </w:style>
  <w:style w:type="paragraph" w:customStyle="1" w:styleId="affffffffffff7">
    <w:name w:val="Верхний колонтитул (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8">
    <w:name w:val="Верхний колонтитул (первый)"/>
    <w:basedOn w:val="a5"/>
    <w:uiPriority w:val="99"/>
    <w:semiHidden/>
    <w:qFormat/>
    <w:rsid w:val="009277C8"/>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color w:val="auto"/>
      <w:spacing w:val="-5"/>
      <w:sz w:val="15"/>
      <w:szCs w:val="15"/>
      <w:lang w:val="x-none" w:eastAsia="en-US"/>
    </w:rPr>
  </w:style>
  <w:style w:type="paragraph" w:customStyle="1" w:styleId="affffffffffff9">
    <w:name w:val="Верхний колонтитул (нечетный)"/>
    <w:basedOn w:val="a5"/>
    <w:uiPriority w:val="99"/>
    <w:semiHidden/>
    <w:qFormat/>
    <w:rsid w:val="009277C8"/>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color w:val="auto"/>
      <w:spacing w:val="-5"/>
      <w:sz w:val="15"/>
      <w:szCs w:val="15"/>
      <w:lang w:val="x-none" w:eastAsia="en-US"/>
    </w:rPr>
  </w:style>
  <w:style w:type="paragraph" w:customStyle="1" w:styleId="affffffffffffa">
    <w:name w:val="База указателя"/>
    <w:basedOn w:val="a1"/>
    <w:uiPriority w:val="99"/>
    <w:semiHidden/>
    <w:qFormat/>
    <w:rsid w:val="009277C8"/>
    <w:pPr>
      <w:spacing w:line="240" w:lineRule="atLeast"/>
      <w:ind w:left="360" w:hanging="360"/>
      <w:jc w:val="both"/>
    </w:pPr>
    <w:rPr>
      <w:rFonts w:ascii="Arial" w:hAnsi="Arial" w:cs="Arial"/>
      <w:color w:val="auto"/>
      <w:spacing w:val="-5"/>
      <w:sz w:val="18"/>
      <w:szCs w:val="18"/>
      <w:lang w:eastAsia="en-US"/>
    </w:rPr>
  </w:style>
  <w:style w:type="character" w:customStyle="1" w:styleId="affffffffffffb">
    <w:name w:val="Вступление"/>
    <w:semiHidden/>
    <w:rsid w:val="009277C8"/>
    <w:rPr>
      <w:rFonts w:ascii="Arial Black" w:hAnsi="Arial Black" w:cs="Arial Black"/>
      <w:spacing w:val="-4"/>
      <w:sz w:val="18"/>
      <w:szCs w:val="18"/>
    </w:rPr>
  </w:style>
  <w:style w:type="paragraph" w:styleId="affffffffffffc">
    <w:name w:val="Message Header"/>
    <w:basedOn w:val="ad"/>
    <w:link w:val="affffffffffffd"/>
    <w:locked/>
    <w:rsid w:val="009277C8"/>
    <w:pPr>
      <w:keepLines/>
      <w:tabs>
        <w:tab w:val="left" w:pos="3600"/>
        <w:tab w:val="left" w:pos="4680"/>
      </w:tabs>
      <w:spacing w:line="280" w:lineRule="exact"/>
      <w:ind w:left="1080" w:right="2160" w:hanging="1080"/>
      <w:jc w:val="both"/>
    </w:pPr>
    <w:rPr>
      <w:rFonts w:ascii="Arial" w:eastAsia="Times New Roman" w:hAnsi="Arial" w:cs="Arial"/>
      <w:color w:val="auto"/>
      <w:sz w:val="22"/>
      <w:szCs w:val="22"/>
      <w:lang w:eastAsia="en-US"/>
    </w:rPr>
  </w:style>
  <w:style w:type="character" w:customStyle="1" w:styleId="affffffffffffd">
    <w:name w:val="Шапка Знак"/>
    <w:basedOn w:val="a2"/>
    <w:link w:val="affffffffffffc"/>
    <w:rsid w:val="009277C8"/>
    <w:rPr>
      <w:rFonts w:ascii="Arial" w:eastAsia="Times New Roman" w:hAnsi="Arial" w:cs="Arial"/>
      <w:sz w:val="22"/>
      <w:szCs w:val="22"/>
      <w:lang w:eastAsia="en-US"/>
    </w:rPr>
  </w:style>
  <w:style w:type="character" w:customStyle="1" w:styleId="affffffffffffe">
    <w:name w:val="Девиз"/>
    <w:semiHidden/>
    <w:rsid w:val="009277C8"/>
    <w:rPr>
      <w:i/>
      <w:iCs/>
      <w:spacing w:val="-6"/>
      <w:sz w:val="24"/>
      <w:szCs w:val="24"/>
      <w:lang w:val="ru-RU" w:eastAsia="x-none"/>
    </w:rPr>
  </w:style>
  <w:style w:type="paragraph" w:customStyle="1" w:styleId="afffffffffffff">
    <w:name w:val="База оглавления"/>
    <w:basedOn w:val="a1"/>
    <w:uiPriority w:val="99"/>
    <w:semiHidden/>
    <w:qFormat/>
    <w:rsid w:val="009277C8"/>
    <w:pPr>
      <w:tabs>
        <w:tab w:val="right" w:leader="dot" w:pos="6480"/>
      </w:tabs>
      <w:spacing w:after="240" w:line="240" w:lineRule="atLeast"/>
      <w:ind w:firstLine="709"/>
      <w:jc w:val="both"/>
    </w:pPr>
    <w:rPr>
      <w:rFonts w:ascii="Arial" w:hAnsi="Arial" w:cs="Arial"/>
      <w:color w:val="auto"/>
      <w:spacing w:val="-5"/>
      <w:sz w:val="20"/>
      <w:szCs w:val="20"/>
      <w:lang w:eastAsia="en-US"/>
    </w:rPr>
  </w:style>
  <w:style w:type="paragraph" w:styleId="HTML5">
    <w:name w:val="HTML Address"/>
    <w:basedOn w:val="a1"/>
    <w:link w:val="HTML6"/>
    <w:locked/>
    <w:rsid w:val="009277C8"/>
    <w:pPr>
      <w:spacing w:line="360" w:lineRule="auto"/>
      <w:ind w:left="1080" w:firstLine="709"/>
      <w:jc w:val="both"/>
    </w:pPr>
    <w:rPr>
      <w:rFonts w:ascii="Arial" w:hAnsi="Arial" w:cs="Arial"/>
      <w:i/>
      <w:iCs/>
      <w:color w:val="auto"/>
      <w:spacing w:val="-5"/>
      <w:sz w:val="20"/>
      <w:szCs w:val="20"/>
      <w:lang w:eastAsia="en-US"/>
    </w:rPr>
  </w:style>
  <w:style w:type="character" w:customStyle="1" w:styleId="HTML6">
    <w:name w:val="Адрес HTML Знак"/>
    <w:basedOn w:val="a2"/>
    <w:link w:val="HTML5"/>
    <w:rsid w:val="009277C8"/>
    <w:rPr>
      <w:rFonts w:ascii="Arial" w:eastAsia="Times New Roman" w:hAnsi="Arial" w:cs="Arial"/>
      <w:i/>
      <w:iCs/>
      <w:spacing w:val="-5"/>
      <w:lang w:eastAsia="en-US"/>
    </w:rPr>
  </w:style>
  <w:style w:type="paragraph" w:styleId="afffffffffffff0">
    <w:name w:val="envelope address"/>
    <w:basedOn w:val="a1"/>
    <w:locked/>
    <w:rsid w:val="009277C8"/>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7">
    <w:name w:val="HTML Acronym"/>
    <w:locked/>
    <w:rsid w:val="009277C8"/>
    <w:rPr>
      <w:lang w:val="ru-RU" w:eastAsia="x-none"/>
    </w:rPr>
  </w:style>
  <w:style w:type="paragraph" w:styleId="afffffffffffff1">
    <w:name w:val="Date"/>
    <w:basedOn w:val="a1"/>
    <w:next w:val="a1"/>
    <w:link w:val="afffffffffffff2"/>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2">
    <w:name w:val="Дата Знак"/>
    <w:basedOn w:val="a2"/>
    <w:link w:val="afffffffffffff1"/>
    <w:rsid w:val="009277C8"/>
    <w:rPr>
      <w:rFonts w:ascii="Arial" w:eastAsia="Times New Roman" w:hAnsi="Arial" w:cs="Arial"/>
      <w:spacing w:val="-5"/>
      <w:lang w:eastAsia="en-US"/>
    </w:rPr>
  </w:style>
  <w:style w:type="paragraph" w:styleId="afffffffffffff3">
    <w:name w:val="Note Heading"/>
    <w:basedOn w:val="a1"/>
    <w:next w:val="a1"/>
    <w:link w:val="afffffffffffff4"/>
    <w:locked/>
    <w:rsid w:val="009277C8"/>
    <w:pPr>
      <w:spacing w:line="360" w:lineRule="auto"/>
      <w:ind w:left="1080" w:firstLine="709"/>
      <w:jc w:val="both"/>
    </w:pPr>
    <w:rPr>
      <w:rFonts w:ascii="Arial" w:hAnsi="Arial" w:cs="Arial"/>
      <w:color w:val="auto"/>
      <w:spacing w:val="-5"/>
      <w:sz w:val="20"/>
      <w:szCs w:val="20"/>
      <w:lang w:eastAsia="en-US"/>
    </w:rPr>
  </w:style>
  <w:style w:type="character" w:customStyle="1" w:styleId="afffffffffffff4">
    <w:name w:val="Заголовок записки Знак"/>
    <w:basedOn w:val="a2"/>
    <w:link w:val="afffffffffffff3"/>
    <w:rsid w:val="009277C8"/>
    <w:rPr>
      <w:rFonts w:ascii="Arial" w:eastAsia="Times New Roman" w:hAnsi="Arial" w:cs="Arial"/>
      <w:spacing w:val="-5"/>
      <w:lang w:eastAsia="en-US"/>
    </w:rPr>
  </w:style>
  <w:style w:type="character" w:styleId="HTML8">
    <w:name w:val="HTML Keyboard"/>
    <w:locked/>
    <w:rsid w:val="009277C8"/>
    <w:rPr>
      <w:rFonts w:ascii="Courier New" w:hAnsi="Courier New" w:cs="Courier New"/>
      <w:sz w:val="20"/>
      <w:szCs w:val="20"/>
      <w:lang w:val="ru-RU" w:eastAsia="x-none"/>
    </w:rPr>
  </w:style>
  <w:style w:type="character" w:styleId="HTML9">
    <w:name w:val="HTML Code"/>
    <w:locked/>
    <w:rsid w:val="009277C8"/>
    <w:rPr>
      <w:rFonts w:ascii="Courier New" w:hAnsi="Courier New" w:cs="Courier New"/>
      <w:sz w:val="20"/>
      <w:szCs w:val="20"/>
      <w:lang w:val="ru-RU" w:eastAsia="x-none"/>
    </w:rPr>
  </w:style>
  <w:style w:type="paragraph" w:styleId="2ff3">
    <w:name w:val="Body Text First Indent 2"/>
    <w:basedOn w:val="ab"/>
    <w:link w:val="2ff4"/>
    <w:locked/>
    <w:rsid w:val="009277C8"/>
    <w:pPr>
      <w:spacing w:line="360" w:lineRule="auto"/>
      <w:ind w:firstLine="210"/>
    </w:pPr>
    <w:rPr>
      <w:rFonts w:ascii="Arial" w:eastAsia="Times New Roman" w:hAnsi="Arial" w:cs="Arial"/>
      <w:color w:val="auto"/>
      <w:spacing w:val="-5"/>
      <w:sz w:val="20"/>
      <w:szCs w:val="20"/>
      <w:lang w:eastAsia="en-US"/>
    </w:rPr>
  </w:style>
  <w:style w:type="character" w:customStyle="1" w:styleId="2ff4">
    <w:name w:val="Красная строка 2 Знак"/>
    <w:basedOn w:val="ac"/>
    <w:link w:val="2ff3"/>
    <w:rsid w:val="009277C8"/>
    <w:rPr>
      <w:rFonts w:ascii="Arial" w:eastAsia="Times New Roman" w:hAnsi="Arial" w:cs="Arial"/>
      <w:color w:val="000000"/>
      <w:spacing w:val="-5"/>
      <w:sz w:val="24"/>
      <w:lang w:eastAsia="en-US"/>
    </w:rPr>
  </w:style>
  <w:style w:type="character" w:styleId="HTMLa">
    <w:name w:val="HTML Cite"/>
    <w:locked/>
    <w:rsid w:val="009277C8"/>
    <w:rPr>
      <w:i/>
      <w:iCs/>
      <w:lang w:val="ru-RU" w:eastAsia="x-none"/>
    </w:rPr>
  </w:style>
  <w:style w:type="paragraph" w:styleId="4f1">
    <w:name w:val="toc 4"/>
    <w:basedOn w:val="a1"/>
    <w:next w:val="a1"/>
    <w:autoRedefine/>
    <w:uiPriority w:val="39"/>
    <w:qFormat/>
    <w:locked/>
    <w:rsid w:val="009277C8"/>
    <w:pPr>
      <w:tabs>
        <w:tab w:val="left" w:pos="1843"/>
        <w:tab w:val="right" w:leader="dot" w:pos="10206"/>
      </w:tabs>
      <w:spacing w:after="120"/>
      <w:ind w:left="1134" w:hanging="425"/>
      <w:jc w:val="both"/>
    </w:pPr>
    <w:rPr>
      <w:noProof/>
      <w:color w:val="auto"/>
      <w:sz w:val="26"/>
      <w:szCs w:val="26"/>
      <w:lang w:val="x-none" w:eastAsia="x-none"/>
    </w:rPr>
  </w:style>
  <w:style w:type="paragraph" w:styleId="5f2">
    <w:name w:val="toc 5"/>
    <w:basedOn w:val="a1"/>
    <w:next w:val="a1"/>
    <w:autoRedefine/>
    <w:uiPriority w:val="39"/>
    <w:locked/>
    <w:rsid w:val="009277C8"/>
    <w:pPr>
      <w:tabs>
        <w:tab w:val="left" w:pos="1843"/>
        <w:tab w:val="right" w:leader="dot" w:pos="9344"/>
      </w:tabs>
      <w:ind w:left="1843" w:hanging="709"/>
      <w:jc w:val="both"/>
    </w:pPr>
    <w:rPr>
      <w:noProof/>
      <w:color w:val="auto"/>
    </w:rPr>
  </w:style>
  <w:style w:type="paragraph" w:styleId="6c">
    <w:name w:val="toc 6"/>
    <w:basedOn w:val="a1"/>
    <w:next w:val="a1"/>
    <w:autoRedefine/>
    <w:uiPriority w:val="39"/>
    <w:locked/>
    <w:rsid w:val="009277C8"/>
    <w:pPr>
      <w:spacing w:line="360" w:lineRule="auto"/>
      <w:ind w:left="1400" w:firstLine="709"/>
      <w:jc w:val="both"/>
    </w:pPr>
    <w:rPr>
      <w:color w:val="auto"/>
      <w:sz w:val="18"/>
      <w:szCs w:val="18"/>
    </w:rPr>
  </w:style>
  <w:style w:type="paragraph" w:styleId="79">
    <w:name w:val="toc 7"/>
    <w:basedOn w:val="a1"/>
    <w:next w:val="a1"/>
    <w:autoRedefine/>
    <w:uiPriority w:val="39"/>
    <w:locked/>
    <w:rsid w:val="009277C8"/>
    <w:pPr>
      <w:spacing w:line="360" w:lineRule="auto"/>
      <w:ind w:left="1680" w:firstLine="709"/>
      <w:jc w:val="both"/>
    </w:pPr>
    <w:rPr>
      <w:color w:val="auto"/>
      <w:sz w:val="18"/>
      <w:szCs w:val="18"/>
    </w:rPr>
  </w:style>
  <w:style w:type="paragraph" w:styleId="8a">
    <w:name w:val="toc 8"/>
    <w:basedOn w:val="a1"/>
    <w:next w:val="a1"/>
    <w:autoRedefine/>
    <w:uiPriority w:val="39"/>
    <w:locked/>
    <w:rsid w:val="009277C8"/>
    <w:pPr>
      <w:spacing w:line="360" w:lineRule="auto"/>
      <w:ind w:left="1960" w:firstLine="709"/>
      <w:jc w:val="both"/>
    </w:pPr>
    <w:rPr>
      <w:color w:val="auto"/>
      <w:sz w:val="18"/>
      <w:szCs w:val="18"/>
    </w:rPr>
  </w:style>
  <w:style w:type="paragraph" w:styleId="95">
    <w:name w:val="toc 9"/>
    <w:basedOn w:val="a1"/>
    <w:next w:val="a1"/>
    <w:autoRedefine/>
    <w:uiPriority w:val="39"/>
    <w:locked/>
    <w:rsid w:val="009277C8"/>
    <w:pPr>
      <w:spacing w:line="360" w:lineRule="auto"/>
      <w:ind w:left="2240" w:firstLine="709"/>
      <w:jc w:val="both"/>
    </w:pPr>
    <w:rPr>
      <w:color w:val="auto"/>
      <w:sz w:val="18"/>
      <w:szCs w:val="18"/>
    </w:rPr>
  </w:style>
  <w:style w:type="paragraph" w:customStyle="1" w:styleId="1fffd">
    <w:name w:val="Маркированный список1"/>
    <w:basedOn w:val="a1"/>
    <w:uiPriority w:val="99"/>
    <w:qFormat/>
    <w:rsid w:val="009277C8"/>
    <w:pPr>
      <w:spacing w:before="100" w:beforeAutospacing="1" w:after="100" w:afterAutospacing="1" w:line="360" w:lineRule="auto"/>
      <w:ind w:firstLine="709"/>
      <w:jc w:val="both"/>
    </w:pPr>
    <w:rPr>
      <w:color w:val="auto"/>
      <w:sz w:val="28"/>
    </w:rPr>
  </w:style>
  <w:style w:type="paragraph" w:customStyle="1" w:styleId="1fffe">
    <w:name w:val="Нумерованный список1"/>
    <w:basedOn w:val="a1"/>
    <w:uiPriority w:val="99"/>
    <w:semiHidden/>
    <w:qFormat/>
    <w:rsid w:val="009277C8"/>
    <w:pPr>
      <w:spacing w:before="100" w:beforeAutospacing="1" w:after="100" w:afterAutospacing="1" w:line="360" w:lineRule="auto"/>
      <w:ind w:firstLine="709"/>
      <w:jc w:val="both"/>
    </w:pPr>
    <w:rPr>
      <w:color w:val="auto"/>
      <w:sz w:val="28"/>
    </w:rPr>
  </w:style>
  <w:style w:type="table" w:styleId="-10">
    <w:name w:val="Table Web 1"/>
    <w:basedOn w:val="a3"/>
    <w:semiHidden/>
    <w:lock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lock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lock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5">
    <w:name w:val="Table Elegant"/>
    <w:basedOn w:val="a3"/>
    <w:semiHidden/>
    <w:lock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ff">
    <w:name w:val="Table Subtle 1"/>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5">
    <w:name w:val="Table Subtle 2"/>
    <w:basedOn w:val="a3"/>
    <w:semiHidden/>
    <w:locked/>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0">
    <w:name w:val="Table Classic 1"/>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lassic 2"/>
    <w:basedOn w:val="a3"/>
    <w:semiHidden/>
    <w:lock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3"/>
    <w:semiHidden/>
    <w:lock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2">
    <w:name w:val="Table Classic 4"/>
    <w:basedOn w:val="a3"/>
    <w:semiHidden/>
    <w:lock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1">
    <w:name w:val="Table 3D effects 1"/>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3"/>
    <w:semiHidden/>
    <w:locked/>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3"/>
    <w:semiHidden/>
    <w:lock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2">
    <w:name w:val="Table Simple 1"/>
    <w:basedOn w:val="a3"/>
    <w:semiHidden/>
    <w:lock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8">
    <w:name w:val="Table Simple 2"/>
    <w:basedOn w:val="a3"/>
    <w:semiHidden/>
    <w:lock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3">
    <w:name w:val="Table Grid 1"/>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9">
    <w:name w:val="Table Grid 2"/>
    <w:basedOn w:val="a3"/>
    <w:semiHidden/>
    <w:lock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3"/>
    <w:semiHidden/>
    <w:lock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3"/>
    <w:semiHidden/>
    <w:lock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d">
    <w:name w:val="Table Grid 6"/>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semiHidden/>
    <w:lock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3"/>
    <w:semiHidden/>
    <w:lock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fff6">
    <w:name w:val="Table Contemporary"/>
    <w:basedOn w:val="a3"/>
    <w:semiHidden/>
    <w:lock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7">
    <w:name w:val="Table Professional"/>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ffff8">
    <w:name w:val="Outline List 3"/>
    <w:basedOn w:val="a4"/>
    <w:semiHidden/>
    <w:locked/>
    <w:rsid w:val="009277C8"/>
  </w:style>
  <w:style w:type="table" w:styleId="1ffff4">
    <w:name w:val="Table Columns 1"/>
    <w:basedOn w:val="a3"/>
    <w:semiHidden/>
    <w:lock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3"/>
    <w:semiHidden/>
    <w:lock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Columns 3"/>
    <w:basedOn w:val="a3"/>
    <w:semiHidden/>
    <w:lock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3"/>
    <w:semiHidden/>
    <w:lock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3">
    <w:name w:val="Table Columns 5"/>
    <w:basedOn w:val="a3"/>
    <w:semiHidden/>
    <w:lock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3"/>
    <w:semiHidden/>
    <w:lock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3"/>
    <w:semiHidden/>
    <w:lock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3"/>
    <w:semiHidden/>
    <w:lock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lock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lock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lock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lock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9">
    <w:name w:val="Table Theme"/>
    <w:basedOn w:val="a3"/>
    <w:semiHidden/>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5">
    <w:name w:val="Table Colorful 1"/>
    <w:basedOn w:val="a3"/>
    <w:semiHidden/>
    <w:locked/>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3"/>
    <w:semiHidden/>
    <w:lock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2">
    <w:name w:val="Table Colorful 3"/>
    <w:basedOn w:val="a3"/>
    <w:semiHidden/>
    <w:lock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7">
    <w:name w:val="Заголовок 3 Знак1"/>
    <w:aliases w:val=" Знак Знак, Знак3 Знак,Заголовок 3 Знак Знак,Знак3 Знак,Знак19 Знак1,Заголовок главный Знак1, Знак19 Знак1,Engineer Z 1.1.1 Знак1,Знак3 Знак Знак Знак Знак,ПодЗаголовок Знак,Знак6 Знак,Знак14 Знак,Заголовок 31 Знак"/>
    <w:rsid w:val="009277C8"/>
    <w:rPr>
      <w:rFonts w:ascii="Arial" w:hAnsi="Arial" w:cs="Arial"/>
      <w:b/>
      <w:bCs/>
      <w:sz w:val="26"/>
      <w:szCs w:val="26"/>
      <w:lang w:val="ru-RU" w:eastAsia="ru-RU" w:bidi="ar-SA"/>
    </w:rPr>
  </w:style>
  <w:style w:type="paragraph" w:customStyle="1" w:styleId="afffffffffffffa">
    <w:name w:val="Таблица"/>
    <w:basedOn w:val="a1"/>
    <w:link w:val="afffffffffffffb"/>
    <w:qFormat/>
    <w:rsid w:val="009277C8"/>
    <w:pPr>
      <w:jc w:val="both"/>
    </w:pPr>
    <w:rPr>
      <w:color w:val="auto"/>
    </w:rPr>
  </w:style>
  <w:style w:type="character" w:customStyle="1" w:styleId="1ffff6">
    <w:name w:val="Заголовок_1"/>
    <w:semiHidden/>
    <w:rsid w:val="009277C8"/>
    <w:rPr>
      <w:caps/>
    </w:rPr>
  </w:style>
  <w:style w:type="character" w:customStyle="1" w:styleId="1ffff7">
    <w:name w:val="Маркированный_1 Знак Знак"/>
    <w:semiHidden/>
    <w:rsid w:val="009277C8"/>
    <w:rPr>
      <w:sz w:val="24"/>
      <w:szCs w:val="24"/>
      <w:lang w:val="ru-RU" w:eastAsia="ru-RU" w:bidi="ar-SA"/>
    </w:rPr>
  </w:style>
  <w:style w:type="character" w:customStyle="1" w:styleId="afffffffffffffc">
    <w:name w:val="Подчеркнутый Знак Знак"/>
    <w:semiHidden/>
    <w:rsid w:val="009277C8"/>
    <w:rPr>
      <w:sz w:val="24"/>
      <w:szCs w:val="24"/>
      <w:u w:val="single"/>
      <w:lang w:val="ru-RU" w:eastAsia="ru-RU" w:bidi="ar-SA"/>
    </w:rPr>
  </w:style>
  <w:style w:type="paragraph" w:customStyle="1" w:styleId="afffffffffffffd">
    <w:name w:val="Статья"/>
    <w:basedOn w:val="a1"/>
    <w:uiPriority w:val="99"/>
    <w:semiHidden/>
    <w:qFormat/>
    <w:rsid w:val="009277C8"/>
    <w:pPr>
      <w:jc w:val="both"/>
    </w:pPr>
    <w:rPr>
      <w:color w:val="auto"/>
    </w:rPr>
  </w:style>
  <w:style w:type="paragraph" w:customStyle="1" w:styleId="1ffff8">
    <w:name w:val="текст 1"/>
    <w:basedOn w:val="a1"/>
    <w:next w:val="a1"/>
    <w:uiPriority w:val="99"/>
    <w:semiHidden/>
    <w:qFormat/>
    <w:rsid w:val="009277C8"/>
    <w:pPr>
      <w:ind w:firstLine="540"/>
      <w:jc w:val="both"/>
    </w:pPr>
    <w:rPr>
      <w:color w:val="auto"/>
      <w:sz w:val="20"/>
    </w:rPr>
  </w:style>
  <w:style w:type="paragraph" w:customStyle="1" w:styleId="afffffffffffffe">
    <w:name w:val="Заголовок таблици"/>
    <w:basedOn w:val="1ffff8"/>
    <w:uiPriority w:val="99"/>
    <w:semiHidden/>
    <w:qFormat/>
    <w:rsid w:val="009277C8"/>
    <w:rPr>
      <w:sz w:val="22"/>
    </w:rPr>
  </w:style>
  <w:style w:type="paragraph" w:customStyle="1" w:styleId="affffffffffffff">
    <w:name w:val="Номер таблици"/>
    <w:basedOn w:val="a1"/>
    <w:next w:val="a1"/>
    <w:uiPriority w:val="99"/>
    <w:semiHidden/>
    <w:qFormat/>
    <w:rsid w:val="009277C8"/>
    <w:pPr>
      <w:jc w:val="right"/>
    </w:pPr>
    <w:rPr>
      <w:b/>
      <w:color w:val="auto"/>
      <w:sz w:val="20"/>
    </w:rPr>
  </w:style>
  <w:style w:type="paragraph" w:customStyle="1" w:styleId="affffffffffffff0">
    <w:name w:val="Приложение"/>
    <w:basedOn w:val="a1"/>
    <w:next w:val="a1"/>
    <w:uiPriority w:val="99"/>
    <w:qFormat/>
    <w:rsid w:val="009277C8"/>
    <w:pPr>
      <w:jc w:val="right"/>
    </w:pPr>
    <w:rPr>
      <w:color w:val="auto"/>
      <w:sz w:val="20"/>
    </w:rPr>
  </w:style>
  <w:style w:type="paragraph" w:customStyle="1" w:styleId="affffffffffffff1">
    <w:name w:val="Обычный по таблице"/>
    <w:basedOn w:val="a1"/>
    <w:uiPriority w:val="99"/>
    <w:semiHidden/>
    <w:qFormat/>
    <w:rsid w:val="009277C8"/>
    <w:rPr>
      <w:color w:val="auto"/>
    </w:rPr>
  </w:style>
  <w:style w:type="character" w:customStyle="1" w:styleId="affffffffffff">
    <w:name w:val="Обычный в таблице Знак"/>
    <w:link w:val="afffffffffffe"/>
    <w:rsid w:val="009277C8"/>
    <w:rPr>
      <w:rFonts w:ascii="Times New Roman" w:eastAsia="Times New Roman" w:hAnsi="Times New Roman"/>
      <w:sz w:val="28"/>
      <w:szCs w:val="28"/>
    </w:rPr>
  </w:style>
  <w:style w:type="paragraph" w:customStyle="1" w:styleId="xl24">
    <w:name w:val="xl2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25">
    <w:name w:val="xl25"/>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7">
    <w:name w:val="xl27"/>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28">
    <w:name w:val="xl2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29">
    <w:name w:val="xl29"/>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auto"/>
      <w:sz w:val="22"/>
      <w:szCs w:val="22"/>
    </w:rPr>
  </w:style>
  <w:style w:type="paragraph" w:customStyle="1" w:styleId="xl30">
    <w:name w:val="xl30"/>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2"/>
      <w:szCs w:val="22"/>
    </w:rPr>
  </w:style>
  <w:style w:type="paragraph" w:customStyle="1" w:styleId="xl31">
    <w:name w:val="xl31"/>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2">
    <w:name w:val="xl3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33">
    <w:name w:val="xl33"/>
    <w:basedOn w:val="a1"/>
    <w:uiPriority w:val="99"/>
    <w:qFormat/>
    <w:rsid w:val="009277C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auto"/>
      <w:sz w:val="22"/>
      <w:szCs w:val="22"/>
    </w:rPr>
  </w:style>
  <w:style w:type="paragraph" w:customStyle="1" w:styleId="xl34">
    <w:name w:val="xl34"/>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auto"/>
      <w:sz w:val="22"/>
      <w:szCs w:val="22"/>
    </w:rPr>
  </w:style>
  <w:style w:type="paragraph" w:customStyle="1" w:styleId="xl35">
    <w:name w:val="xl35"/>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6">
    <w:name w:val="xl36"/>
    <w:basedOn w:val="a1"/>
    <w:uiPriority w:val="99"/>
    <w:qFormat/>
    <w:rsid w:val="009277C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auto"/>
      <w:sz w:val="22"/>
      <w:szCs w:val="22"/>
    </w:rPr>
  </w:style>
  <w:style w:type="paragraph" w:customStyle="1" w:styleId="xl37">
    <w:name w:val="xl3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rPr>
  </w:style>
  <w:style w:type="numbering" w:customStyle="1" w:styleId="1160">
    <w:name w:val="Нет списка116"/>
    <w:next w:val="a4"/>
    <w:semiHidden/>
    <w:rsid w:val="009277C8"/>
  </w:style>
  <w:style w:type="character" w:customStyle="1" w:styleId="1ffff9">
    <w:name w:val="Маркированный_1 Знак Знак Знак"/>
    <w:semiHidden/>
    <w:rsid w:val="009277C8"/>
    <w:rPr>
      <w:sz w:val="24"/>
      <w:szCs w:val="24"/>
      <w:lang w:val="ru-RU" w:eastAsia="ru-RU" w:bidi="ar-SA"/>
    </w:rPr>
  </w:style>
  <w:style w:type="paragraph" w:customStyle="1" w:styleId="xl38">
    <w:name w:val="xl38"/>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39">
    <w:name w:val="xl39"/>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40">
    <w:name w:val="xl4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1">
    <w:name w:val="xl41"/>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rPr>
  </w:style>
  <w:style w:type="paragraph" w:customStyle="1" w:styleId="xl42">
    <w:name w:val="xl42"/>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3">
    <w:name w:val="xl43"/>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4">
    <w:name w:val="xl44"/>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5">
    <w:name w:val="xl45"/>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46">
    <w:name w:val="xl46"/>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7">
    <w:name w:val="xl47"/>
    <w:basedOn w:val="a1"/>
    <w:uiPriority w:val="99"/>
    <w:semiHidden/>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48">
    <w:name w:val="xl48"/>
    <w:basedOn w:val="a1"/>
    <w:uiPriority w:val="99"/>
    <w:semiHidden/>
    <w:qFormat/>
    <w:rsid w:val="009277C8"/>
    <w:pPr>
      <w:pBdr>
        <w:top w:val="single" w:sz="4" w:space="0" w:color="auto"/>
        <w:left w:val="single" w:sz="4" w:space="0" w:color="auto"/>
        <w:right w:val="single" w:sz="4" w:space="0" w:color="auto"/>
      </w:pBdr>
      <w:spacing w:before="100" w:beforeAutospacing="1" w:after="100" w:afterAutospacing="1"/>
      <w:jc w:val="center"/>
    </w:pPr>
    <w:rPr>
      <w:color w:val="auto"/>
    </w:rPr>
  </w:style>
  <w:style w:type="paragraph" w:customStyle="1" w:styleId="xl49">
    <w:name w:val="xl49"/>
    <w:basedOn w:val="a1"/>
    <w:uiPriority w:val="99"/>
    <w:semiHidden/>
    <w:qFormat/>
    <w:rsid w:val="009277C8"/>
    <w:pPr>
      <w:pBdr>
        <w:left w:val="single" w:sz="4" w:space="0" w:color="auto"/>
        <w:bottom w:val="single" w:sz="4" w:space="0" w:color="auto"/>
        <w:right w:val="single" w:sz="4" w:space="0" w:color="auto"/>
      </w:pBdr>
      <w:spacing w:before="100" w:beforeAutospacing="1" w:after="100" w:afterAutospacing="1"/>
      <w:jc w:val="center"/>
    </w:pPr>
    <w:rPr>
      <w:color w:val="auto"/>
    </w:rPr>
  </w:style>
  <w:style w:type="paragraph" w:customStyle="1" w:styleId="xl50">
    <w:name w:val="xl50"/>
    <w:basedOn w:val="a1"/>
    <w:uiPriority w:val="99"/>
    <w:qFormat/>
    <w:rsid w:val="009277C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rPr>
  </w:style>
  <w:style w:type="paragraph" w:customStyle="1" w:styleId="xl51">
    <w:name w:val="xl51"/>
    <w:basedOn w:val="a1"/>
    <w:uiPriority w:val="99"/>
    <w:semiHidden/>
    <w:qFormat/>
    <w:rsid w:val="009277C8"/>
    <w:pPr>
      <w:pBdr>
        <w:left w:val="single" w:sz="4" w:space="0" w:color="auto"/>
        <w:right w:val="single" w:sz="4" w:space="0" w:color="auto"/>
      </w:pBdr>
      <w:spacing w:before="100" w:beforeAutospacing="1" w:after="100" w:afterAutospacing="1"/>
      <w:jc w:val="center"/>
    </w:pPr>
    <w:rPr>
      <w:color w:val="auto"/>
    </w:rPr>
  </w:style>
  <w:style w:type="paragraph" w:customStyle="1" w:styleId="xl52">
    <w:name w:val="xl52"/>
    <w:basedOn w:val="a1"/>
    <w:uiPriority w:val="99"/>
    <w:semiHidden/>
    <w:qFormat/>
    <w:rsid w:val="009277C8"/>
    <w:pPr>
      <w:pBdr>
        <w:left w:val="single" w:sz="4" w:space="0" w:color="auto"/>
        <w:right w:val="single" w:sz="4" w:space="0" w:color="auto"/>
      </w:pBdr>
      <w:spacing w:before="100" w:beforeAutospacing="1" w:after="100" w:afterAutospacing="1"/>
    </w:pPr>
    <w:rPr>
      <w:color w:val="auto"/>
    </w:rPr>
  </w:style>
  <w:style w:type="paragraph" w:customStyle="1" w:styleId="xl53">
    <w:name w:val="xl53"/>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uiPriority w:val="99"/>
    <w:qFormat/>
    <w:rsid w:val="009277C8"/>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uiPriority w:val="99"/>
    <w:semiHidden/>
    <w:qFormat/>
    <w:rsid w:val="009277C8"/>
    <w:pPr>
      <w:pBdr>
        <w:left w:val="single" w:sz="4" w:space="0" w:color="auto"/>
        <w:right w:val="single" w:sz="4" w:space="0" w:color="auto"/>
      </w:pBdr>
      <w:spacing w:before="100" w:beforeAutospacing="1" w:after="100" w:afterAutospacing="1"/>
    </w:pPr>
    <w:rPr>
      <w:b/>
      <w:bCs/>
      <w:color w:val="auto"/>
    </w:rPr>
  </w:style>
  <w:style w:type="paragraph" w:customStyle="1" w:styleId="xl23">
    <w:name w:val="xl23"/>
    <w:basedOn w:val="a1"/>
    <w:uiPriority w:val="99"/>
    <w:semiHidden/>
    <w:qFormat/>
    <w:rsid w:val="009277C8"/>
    <w:pPr>
      <w:pBdr>
        <w:left w:val="single" w:sz="8" w:space="0" w:color="auto"/>
        <w:bottom w:val="single" w:sz="8" w:space="0" w:color="auto"/>
        <w:right w:val="single" w:sz="8" w:space="0" w:color="auto"/>
      </w:pBdr>
      <w:spacing w:before="100" w:beforeAutospacing="1" w:after="100" w:afterAutospacing="1"/>
      <w:jc w:val="center"/>
    </w:pPr>
    <w:rPr>
      <w:color w:val="auto"/>
    </w:rPr>
  </w:style>
  <w:style w:type="numbering" w:customStyle="1" w:styleId="1111111">
    <w:name w:val="1 / 1.1 / 1.1.11"/>
    <w:basedOn w:val="a4"/>
    <w:next w:val="111111"/>
    <w:semiHidden/>
    <w:rsid w:val="009277C8"/>
  </w:style>
  <w:style w:type="numbering" w:customStyle="1" w:styleId="1ai1">
    <w:name w:val="1 / a / i1"/>
    <w:basedOn w:val="a4"/>
    <w:next w:val="1ai"/>
    <w:semiHidden/>
    <w:rsid w:val="009277C8"/>
  </w:style>
  <w:style w:type="numbering" w:customStyle="1" w:styleId="1ffffa">
    <w:name w:val="Статья / Раздел1"/>
    <w:basedOn w:val="a4"/>
    <w:next w:val="afffffffffffff8"/>
    <w:semiHidden/>
    <w:rsid w:val="009277C8"/>
  </w:style>
  <w:style w:type="character" w:customStyle="1" w:styleId="3ff3">
    <w:name w:val="Знак3 Знак Знак"/>
    <w:aliases w:val="Знак3 Знак1"/>
    <w:uiPriority w:val="9"/>
    <w:rsid w:val="009277C8"/>
    <w:rPr>
      <w:b/>
      <w:sz w:val="24"/>
      <w:szCs w:val="24"/>
      <w:u w:val="single"/>
      <w:lang w:val="ru-RU" w:eastAsia="ru-RU" w:bidi="ar-SA"/>
    </w:rPr>
  </w:style>
  <w:style w:type="character" w:customStyle="1" w:styleId="affffffffffffff2">
    <w:name w:val="Подчеркнутый Знак Знак Знак"/>
    <w:semiHidden/>
    <w:rsid w:val="009277C8"/>
    <w:rPr>
      <w:sz w:val="24"/>
      <w:szCs w:val="24"/>
      <w:u w:val="single"/>
      <w:lang w:val="ru-RU" w:eastAsia="ru-RU" w:bidi="ar-SA"/>
    </w:rPr>
  </w:style>
  <w:style w:type="character" w:customStyle="1" w:styleId="1ffffb">
    <w:name w:val="Маркированный_1 Знак Знак Знак Знак"/>
    <w:semiHidden/>
    <w:rsid w:val="009277C8"/>
    <w:rPr>
      <w:sz w:val="24"/>
      <w:szCs w:val="24"/>
      <w:lang w:val="ru-RU" w:eastAsia="ru-RU" w:bidi="ar-SA"/>
    </w:rPr>
  </w:style>
  <w:style w:type="character" w:customStyle="1" w:styleId="2ffc">
    <w:name w:val="Знак2 Знак Знак"/>
    <w:semiHidden/>
    <w:rsid w:val="009277C8"/>
    <w:rPr>
      <w:b/>
      <w:bCs/>
      <w:sz w:val="24"/>
      <w:szCs w:val="24"/>
      <w:lang w:val="ru-RU" w:eastAsia="ru-RU" w:bidi="ar-SA"/>
    </w:rPr>
  </w:style>
  <w:style w:type="character" w:customStyle="1" w:styleId="1ffffc">
    <w:name w:val="Подчеркнутый Знак Знак1"/>
    <w:semiHidden/>
    <w:rsid w:val="009277C8"/>
    <w:rPr>
      <w:sz w:val="24"/>
      <w:szCs w:val="24"/>
      <w:u w:val="single"/>
      <w:lang w:val="ru-RU" w:eastAsia="ru-RU" w:bidi="ar-SA"/>
    </w:rPr>
  </w:style>
  <w:style w:type="numbering" w:customStyle="1" w:styleId="2150">
    <w:name w:val="Нет списка215"/>
    <w:next w:val="a4"/>
    <w:semiHidden/>
    <w:rsid w:val="009277C8"/>
  </w:style>
  <w:style w:type="numbering" w:customStyle="1" w:styleId="1111112">
    <w:name w:val="1 / 1.1 / 1.1.12"/>
    <w:basedOn w:val="a4"/>
    <w:next w:val="111111"/>
    <w:semiHidden/>
    <w:rsid w:val="009277C8"/>
  </w:style>
  <w:style w:type="numbering" w:customStyle="1" w:styleId="1ai2">
    <w:name w:val="1 / a / i2"/>
    <w:basedOn w:val="a4"/>
    <w:next w:val="1ai"/>
    <w:semiHidden/>
    <w:rsid w:val="009277C8"/>
  </w:style>
  <w:style w:type="numbering" w:customStyle="1" w:styleId="2ffd">
    <w:name w:val="Статья / Раздел2"/>
    <w:basedOn w:val="a4"/>
    <w:next w:val="afffffffffffff8"/>
    <w:semiHidden/>
    <w:rsid w:val="009277C8"/>
  </w:style>
  <w:style w:type="paragraph" w:customStyle="1" w:styleId="S5">
    <w:name w:val="S_Обычный в таблице"/>
    <w:basedOn w:val="a1"/>
    <w:link w:val="S6"/>
    <w:qFormat/>
    <w:rsid w:val="009277C8"/>
    <w:pPr>
      <w:spacing w:line="360" w:lineRule="auto"/>
      <w:jc w:val="center"/>
    </w:pPr>
    <w:rPr>
      <w:color w:val="auto"/>
    </w:rPr>
  </w:style>
  <w:style w:type="character" w:customStyle="1" w:styleId="S6">
    <w:name w:val="S_Обычный в таблице Знак"/>
    <w:link w:val="S5"/>
    <w:rsid w:val="009277C8"/>
    <w:rPr>
      <w:rFonts w:ascii="Times New Roman" w:eastAsia="Times New Roman" w:hAnsi="Times New Roman"/>
      <w:sz w:val="24"/>
      <w:szCs w:val="24"/>
    </w:rPr>
  </w:style>
  <w:style w:type="paragraph" w:customStyle="1" w:styleId="S7">
    <w:name w:val="S_Титульный"/>
    <w:basedOn w:val="affffffffffff5"/>
    <w:uiPriority w:val="99"/>
    <w:qFormat/>
    <w:rsid w:val="009277C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9">
    <w:name w:val="Маркированный_1 Знак1"/>
    <w:basedOn w:val="a2"/>
    <w:rsid w:val="009277C8"/>
  </w:style>
  <w:style w:type="paragraph" w:customStyle="1" w:styleId="S">
    <w:name w:val="S_Таблица"/>
    <w:basedOn w:val="a1"/>
    <w:uiPriority w:val="99"/>
    <w:qFormat/>
    <w:rsid w:val="009277C8"/>
    <w:pPr>
      <w:numPr>
        <w:numId w:val="21"/>
      </w:numPr>
      <w:spacing w:line="360" w:lineRule="auto"/>
      <w:ind w:right="-6"/>
      <w:jc w:val="right"/>
    </w:pPr>
    <w:rPr>
      <w:color w:val="auto"/>
    </w:rPr>
  </w:style>
  <w:style w:type="paragraph" w:customStyle="1" w:styleId="OTCHET00">
    <w:name w:val="OTCHET_00"/>
    <w:basedOn w:val="a1"/>
    <w:uiPriority w:val="99"/>
    <w:qFormat/>
    <w:rsid w:val="009277C8"/>
    <w:pPr>
      <w:tabs>
        <w:tab w:val="left" w:pos="709"/>
        <w:tab w:val="left" w:pos="3402"/>
      </w:tabs>
      <w:spacing w:line="360" w:lineRule="auto"/>
      <w:jc w:val="both"/>
    </w:pPr>
    <w:rPr>
      <w:rFonts w:ascii="NTTimes/Cyrillic" w:hAnsi="NTTimes/Cyrillic" w:cs="NTTimes/Cyrillic"/>
      <w:color w:val="auto"/>
    </w:rPr>
  </w:style>
  <w:style w:type="paragraph" w:customStyle="1" w:styleId="affffffffffffff3">
    <w:name w:val="В таблице"/>
    <w:basedOn w:val="a1"/>
    <w:uiPriority w:val="99"/>
    <w:qFormat/>
    <w:rsid w:val="009277C8"/>
    <w:pPr>
      <w:spacing w:line="360" w:lineRule="auto"/>
      <w:jc w:val="center"/>
    </w:pPr>
    <w:rPr>
      <w:color w:val="auto"/>
    </w:rPr>
  </w:style>
  <w:style w:type="paragraph" w:customStyle="1" w:styleId="S8">
    <w:name w:val="S_Обычный с подчеркиванием"/>
    <w:basedOn w:val="a1"/>
    <w:link w:val="S9"/>
    <w:qFormat/>
    <w:rsid w:val="009277C8"/>
    <w:pPr>
      <w:spacing w:line="360" w:lineRule="auto"/>
      <w:ind w:firstLine="709"/>
      <w:jc w:val="both"/>
    </w:pPr>
    <w:rPr>
      <w:color w:val="auto"/>
      <w:u w:val="single"/>
    </w:rPr>
  </w:style>
  <w:style w:type="character" w:customStyle="1" w:styleId="S9">
    <w:name w:val="S_Обычный с подчеркиванием Знак"/>
    <w:link w:val="S8"/>
    <w:rsid w:val="009277C8"/>
    <w:rPr>
      <w:rFonts w:ascii="Times New Roman" w:eastAsia="Times New Roman" w:hAnsi="Times New Roman"/>
      <w:sz w:val="24"/>
      <w:szCs w:val="24"/>
      <w:u w:val="single"/>
    </w:rPr>
  </w:style>
  <w:style w:type="paragraph" w:customStyle="1" w:styleId="xl56">
    <w:name w:val="xl56"/>
    <w:basedOn w:val="a1"/>
    <w:uiPriority w:val="99"/>
    <w:qFormat/>
    <w:rsid w:val="009277C8"/>
    <w:pPr>
      <w:pBdr>
        <w:top w:val="single" w:sz="4" w:space="0" w:color="auto"/>
        <w:left w:val="single" w:sz="4" w:space="0" w:color="auto"/>
        <w:right w:val="single" w:sz="4" w:space="0" w:color="auto"/>
      </w:pBdr>
      <w:spacing w:before="100" w:beforeAutospacing="1" w:after="100" w:afterAutospacing="1"/>
      <w:textAlignment w:val="center"/>
    </w:pPr>
    <w:rPr>
      <w:color w:val="auto"/>
    </w:rPr>
  </w:style>
  <w:style w:type="paragraph" w:customStyle="1" w:styleId="xl57">
    <w:name w:val="xl57"/>
    <w:basedOn w:val="a1"/>
    <w:uiPriority w:val="99"/>
    <w:qFormat/>
    <w:rsid w:val="009277C8"/>
    <w:pPr>
      <w:pBdr>
        <w:top w:val="single" w:sz="4" w:space="0" w:color="auto"/>
        <w:left w:val="single" w:sz="4" w:space="0" w:color="auto"/>
        <w:right w:val="single" w:sz="4" w:space="0" w:color="auto"/>
      </w:pBdr>
      <w:spacing w:before="100" w:beforeAutospacing="1" w:after="100" w:afterAutospacing="1"/>
      <w:jc w:val="center"/>
      <w:textAlignment w:val="center"/>
    </w:pPr>
    <w:rPr>
      <w:color w:val="auto"/>
    </w:rPr>
  </w:style>
  <w:style w:type="paragraph" w:customStyle="1" w:styleId="xl58">
    <w:name w:val="xl58"/>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59">
    <w:name w:val="xl59"/>
    <w:basedOn w:val="a1"/>
    <w:uiPriority w:val="99"/>
    <w:qFormat/>
    <w:rsid w:val="009277C8"/>
    <w:pPr>
      <w:pBdr>
        <w:left w:val="single" w:sz="4" w:space="0" w:color="auto"/>
        <w:right w:val="single" w:sz="4" w:space="0" w:color="auto"/>
      </w:pBdr>
      <w:spacing w:before="100" w:beforeAutospacing="1" w:after="100" w:afterAutospacing="1"/>
      <w:jc w:val="right"/>
      <w:textAlignment w:val="center"/>
    </w:pPr>
    <w:rPr>
      <w:color w:val="auto"/>
    </w:rPr>
  </w:style>
  <w:style w:type="paragraph" w:customStyle="1" w:styleId="xl60">
    <w:name w:val="xl60"/>
    <w:basedOn w:val="a1"/>
    <w:uiPriority w:val="99"/>
    <w:qFormat/>
    <w:rsid w:val="009277C8"/>
    <w:pPr>
      <w:pBdr>
        <w:left w:val="single" w:sz="4" w:space="0" w:color="auto"/>
        <w:bottom w:val="single" w:sz="4" w:space="0" w:color="auto"/>
        <w:right w:val="single" w:sz="4" w:space="0" w:color="auto"/>
      </w:pBdr>
      <w:spacing w:before="100" w:beforeAutospacing="1" w:after="100" w:afterAutospacing="1"/>
      <w:jc w:val="right"/>
      <w:textAlignment w:val="center"/>
    </w:pPr>
    <w:rPr>
      <w:color w:val="auto"/>
    </w:rPr>
  </w:style>
  <w:style w:type="paragraph" w:customStyle="1" w:styleId="xl61">
    <w:name w:val="xl61"/>
    <w:basedOn w:val="a1"/>
    <w:uiPriority w:val="99"/>
    <w:qFormat/>
    <w:rsid w:val="009277C8"/>
    <w:pPr>
      <w:pBdr>
        <w:left w:val="single" w:sz="4" w:space="0" w:color="auto"/>
        <w:right w:val="single" w:sz="4" w:space="0" w:color="auto"/>
      </w:pBdr>
      <w:spacing w:before="100" w:beforeAutospacing="1" w:after="100" w:afterAutospacing="1"/>
      <w:jc w:val="center"/>
      <w:textAlignment w:val="center"/>
    </w:pPr>
    <w:rPr>
      <w:color w:val="auto"/>
    </w:rPr>
  </w:style>
  <w:style w:type="table" w:customStyle="1" w:styleId="1111">
    <w:name w:val="Сетка таблицы11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d">
    <w:name w:val="Перечисление 1"/>
    <w:basedOn w:val="a1"/>
    <w:uiPriority w:val="99"/>
    <w:qFormat/>
    <w:rsid w:val="009277C8"/>
    <w:pPr>
      <w:tabs>
        <w:tab w:val="num" w:pos="360"/>
      </w:tabs>
      <w:ind w:left="360" w:hanging="360"/>
    </w:pPr>
    <w:rPr>
      <w:rFonts w:ascii="Arial" w:hAnsi="Arial" w:cs="Arial"/>
      <w:color w:val="auto"/>
      <w:szCs w:val="20"/>
    </w:rPr>
  </w:style>
  <w:style w:type="paragraph" w:customStyle="1" w:styleId="affffffffffffff4">
    <w:name w:val="Маркированный текст"/>
    <w:basedOn w:val="1ffffd"/>
    <w:uiPriority w:val="99"/>
    <w:qFormat/>
    <w:rsid w:val="009277C8"/>
    <w:pPr>
      <w:tabs>
        <w:tab w:val="clear" w:pos="360"/>
        <w:tab w:val="num" w:pos="240"/>
        <w:tab w:val="num" w:pos="1429"/>
      </w:tabs>
      <w:ind w:left="0" w:firstLine="0"/>
      <w:jc w:val="both"/>
    </w:pPr>
    <w:rPr>
      <w:sz w:val="22"/>
    </w:rPr>
  </w:style>
  <w:style w:type="character" w:customStyle="1" w:styleId="Sa">
    <w:name w:val="S_Обычный Знак Знак"/>
    <w:rsid w:val="009277C8"/>
    <w:rPr>
      <w:sz w:val="24"/>
      <w:szCs w:val="24"/>
      <w:lang w:val="ru-RU" w:eastAsia="ru-RU" w:bidi="ar-SA"/>
    </w:rPr>
  </w:style>
  <w:style w:type="paragraph" w:customStyle="1" w:styleId="a0">
    <w:name w:val="СписокМаркер"/>
    <w:basedOn w:val="ab"/>
    <w:uiPriority w:val="99"/>
    <w:qFormat/>
    <w:rsid w:val="009277C8"/>
    <w:pPr>
      <w:numPr>
        <w:numId w:val="25"/>
      </w:numPr>
      <w:autoSpaceDE w:val="0"/>
      <w:autoSpaceDN w:val="0"/>
      <w:spacing w:after="0" w:line="360" w:lineRule="auto"/>
      <w:jc w:val="both"/>
    </w:pPr>
    <w:rPr>
      <w:rFonts w:eastAsia="Times New Roman"/>
      <w:color w:val="auto"/>
      <w:szCs w:val="20"/>
      <w:lang w:eastAsia="zh-CN" w:bidi="he-IL"/>
    </w:rPr>
  </w:style>
  <w:style w:type="paragraph" w:customStyle="1" w:styleId="consnormal0">
    <w:name w:val="consnormal"/>
    <w:basedOn w:val="a1"/>
    <w:uiPriority w:val="99"/>
    <w:qFormat/>
    <w:rsid w:val="009277C8"/>
    <w:pPr>
      <w:spacing w:before="100" w:beforeAutospacing="1" w:after="100" w:afterAutospacing="1"/>
    </w:pPr>
    <w:rPr>
      <w:color w:val="auto"/>
    </w:rPr>
  </w:style>
  <w:style w:type="character" w:customStyle="1" w:styleId="3ff4">
    <w:name w:val="Заголовок 3 Знак Знак Знак"/>
    <w:rsid w:val="009277C8"/>
    <w:rPr>
      <w:rFonts w:ascii="Arial" w:hAnsi="Arial" w:cs="Arial"/>
      <w:b/>
      <w:bCs/>
      <w:sz w:val="26"/>
      <w:szCs w:val="26"/>
      <w:lang w:val="ru-RU" w:eastAsia="ru-RU" w:bidi="ar-SA"/>
    </w:rPr>
  </w:style>
  <w:style w:type="character" w:customStyle="1" w:styleId="mw-headline">
    <w:name w:val="mw-headline"/>
    <w:basedOn w:val="a2"/>
    <w:rsid w:val="009277C8"/>
  </w:style>
  <w:style w:type="paragraph" w:customStyle="1" w:styleId="textr">
    <w:name w:val="text_r"/>
    <w:basedOn w:val="a1"/>
    <w:uiPriority w:val="99"/>
    <w:qFormat/>
    <w:rsid w:val="009277C8"/>
    <w:pPr>
      <w:spacing w:before="100" w:beforeAutospacing="1" w:after="100" w:afterAutospacing="1" w:line="360" w:lineRule="auto"/>
      <w:jc w:val="right"/>
    </w:pPr>
    <w:rPr>
      <w:rFonts w:ascii="Arial" w:hAnsi="Arial" w:cs="Arial"/>
      <w:color w:val="222222"/>
      <w:sz w:val="20"/>
      <w:szCs w:val="20"/>
    </w:rPr>
  </w:style>
  <w:style w:type="character" w:customStyle="1" w:styleId="w300">
    <w:name w:val="w300"/>
    <w:basedOn w:val="a2"/>
    <w:rsid w:val="009277C8"/>
  </w:style>
  <w:style w:type="character" w:customStyle="1" w:styleId="11a">
    <w:name w:val="Заголовок 1 Знак1"/>
    <w:aliases w:val="Заголовок 1 Знак Знак Знак1,Заголовок 1 Знак Знак Знак Знак1,Заголовок 1 Знак Знак1,Engineer Z 1 Знак1,Engineer Main 1 Знак1,новая страница Знак1,1 порядок Знак"/>
    <w:rsid w:val="009277C8"/>
    <w:rPr>
      <w:bCs/>
      <w:sz w:val="28"/>
      <w:szCs w:val="28"/>
    </w:rPr>
  </w:style>
  <w:style w:type="paragraph" w:customStyle="1" w:styleId="CharChar3">
    <w:name w:val="Char Char3"/>
    <w:basedOn w:val="a1"/>
    <w:rsid w:val="009277C8"/>
    <w:pPr>
      <w:autoSpaceDE w:val="0"/>
      <w:autoSpaceDN w:val="0"/>
      <w:spacing w:after="160" w:line="240" w:lineRule="exact"/>
    </w:pPr>
    <w:rPr>
      <w:rFonts w:ascii="Arial" w:eastAsia="MS Mincho" w:hAnsi="Arial" w:cs="Arial"/>
      <w:b/>
      <w:color w:val="auto"/>
      <w:sz w:val="20"/>
      <w:szCs w:val="20"/>
      <w:lang w:val="en-US" w:eastAsia="de-DE"/>
    </w:rPr>
  </w:style>
  <w:style w:type="numbering" w:customStyle="1" w:styleId="361">
    <w:name w:val="Нет списка36"/>
    <w:next w:val="a4"/>
    <w:semiHidden/>
    <w:rsid w:val="009277C8"/>
  </w:style>
  <w:style w:type="character" w:customStyle="1" w:styleId="FontStyle39">
    <w:name w:val="Font Style39"/>
    <w:rsid w:val="009277C8"/>
    <w:rPr>
      <w:rFonts w:ascii="Times New Roman" w:hAnsi="Times New Roman" w:cs="Times New Roman"/>
      <w:sz w:val="16"/>
      <w:szCs w:val="16"/>
    </w:rPr>
  </w:style>
  <w:style w:type="character" w:customStyle="1" w:styleId="FontStyle43">
    <w:name w:val="Font Style43"/>
    <w:rsid w:val="009277C8"/>
    <w:rPr>
      <w:rFonts w:ascii="Times New Roman" w:hAnsi="Times New Roman" w:cs="Times New Roman"/>
      <w:sz w:val="16"/>
      <w:szCs w:val="16"/>
    </w:rPr>
  </w:style>
  <w:style w:type="paragraph" w:customStyle="1" w:styleId="910">
    <w:name w:val="Заголовок 91"/>
    <w:uiPriority w:val="99"/>
    <w:qFormat/>
    <w:rsid w:val="009277C8"/>
    <w:pPr>
      <w:keepNext/>
      <w:jc w:val="center"/>
    </w:pPr>
    <w:rPr>
      <w:rFonts w:ascii="Arial" w:eastAsia="Times New Roman" w:hAnsi="Arial"/>
      <w:snapToGrid w:val="0"/>
      <w:color w:val="000000"/>
      <w:sz w:val="28"/>
    </w:rPr>
  </w:style>
  <w:style w:type="numbering" w:customStyle="1" w:styleId="1111113">
    <w:name w:val="1 / 1.1 / 1.1.13"/>
    <w:basedOn w:val="a4"/>
    <w:next w:val="111111"/>
    <w:semiHidden/>
    <w:rsid w:val="009277C8"/>
  </w:style>
  <w:style w:type="numbering" w:customStyle="1" w:styleId="1ai3">
    <w:name w:val="1 / a / i3"/>
    <w:basedOn w:val="a4"/>
    <w:next w:val="1ai"/>
    <w:semiHidden/>
    <w:rsid w:val="009277C8"/>
  </w:style>
  <w:style w:type="numbering" w:customStyle="1" w:styleId="3ff5">
    <w:name w:val="Статья / Раздел3"/>
    <w:basedOn w:val="a4"/>
    <w:next w:val="afffffffffffff8"/>
    <w:semiHidden/>
    <w:rsid w:val="009277C8"/>
  </w:style>
  <w:style w:type="numbering" w:customStyle="1" w:styleId="1170">
    <w:name w:val="Нет списка117"/>
    <w:next w:val="a4"/>
    <w:semiHidden/>
    <w:rsid w:val="009277C8"/>
  </w:style>
  <w:style w:type="numbering" w:customStyle="1" w:styleId="11111111">
    <w:name w:val="1 / 1.1 / 1.1.111"/>
    <w:basedOn w:val="a4"/>
    <w:next w:val="111111"/>
    <w:semiHidden/>
    <w:rsid w:val="009277C8"/>
  </w:style>
  <w:style w:type="numbering" w:customStyle="1" w:styleId="1ai11">
    <w:name w:val="1 / a / i11"/>
    <w:basedOn w:val="a4"/>
    <w:next w:val="1ai"/>
    <w:semiHidden/>
    <w:rsid w:val="009277C8"/>
  </w:style>
  <w:style w:type="numbering" w:customStyle="1" w:styleId="11b">
    <w:name w:val="Статья / Раздел11"/>
    <w:basedOn w:val="a4"/>
    <w:next w:val="afffffffffffff8"/>
    <w:semiHidden/>
    <w:rsid w:val="009277C8"/>
  </w:style>
  <w:style w:type="numbering" w:customStyle="1" w:styleId="2160">
    <w:name w:val="Нет списка216"/>
    <w:next w:val="a4"/>
    <w:semiHidden/>
    <w:rsid w:val="009277C8"/>
  </w:style>
  <w:style w:type="numbering" w:customStyle="1" w:styleId="11111121">
    <w:name w:val="1 / 1.1 / 1.1.121"/>
    <w:basedOn w:val="a4"/>
    <w:next w:val="111111"/>
    <w:semiHidden/>
    <w:rsid w:val="009277C8"/>
  </w:style>
  <w:style w:type="numbering" w:customStyle="1" w:styleId="1ai21">
    <w:name w:val="1 / a / i21"/>
    <w:basedOn w:val="a4"/>
    <w:next w:val="1ai"/>
    <w:semiHidden/>
    <w:rsid w:val="009277C8"/>
  </w:style>
  <w:style w:type="numbering" w:customStyle="1" w:styleId="217">
    <w:name w:val="Статья / Раздел21"/>
    <w:basedOn w:val="a4"/>
    <w:next w:val="afffffffffffff8"/>
    <w:semiHidden/>
    <w:rsid w:val="009277C8"/>
  </w:style>
  <w:style w:type="paragraph" w:customStyle="1" w:styleId="11c">
    <w:name w:val="Заголовок 11"/>
    <w:basedOn w:val="15"/>
    <w:uiPriority w:val="99"/>
    <w:qFormat/>
    <w:rsid w:val="009277C8"/>
    <w:pPr>
      <w:tabs>
        <w:tab w:val="clear" w:pos="360"/>
      </w:tabs>
      <w:spacing w:line="240" w:lineRule="auto"/>
      <w:ind w:left="0" w:firstLine="0"/>
      <w:jc w:val="left"/>
    </w:pPr>
    <w:rPr>
      <w:rFonts w:eastAsia="Times New Roman"/>
      <w:b w:val="0"/>
      <w:caps/>
      <w:color w:val="auto"/>
      <w:sz w:val="24"/>
      <w:szCs w:val="24"/>
      <w:lang w:val="x-none" w:eastAsia="x-none"/>
    </w:rPr>
  </w:style>
  <w:style w:type="paragraph" w:customStyle="1" w:styleId="affffffffffffff5">
    <w:name w:val="Знак Знак Знак Знак Знак Знак Знак Знак Знак Знак Знак Знак Знак Знак Знак Знак Знак Знак Знак Знак Знак Знак"/>
    <w:basedOn w:val="a1"/>
    <w:autoRedefine/>
    <w:uiPriority w:val="99"/>
    <w:qFormat/>
    <w:rsid w:val="009277C8"/>
    <w:pPr>
      <w:spacing w:after="160" w:line="240" w:lineRule="exact"/>
    </w:pPr>
    <w:rPr>
      <w:color w:val="auto"/>
      <w:sz w:val="28"/>
      <w:szCs w:val="20"/>
      <w:lang w:val="en-US" w:eastAsia="en-US"/>
    </w:rPr>
  </w:style>
  <w:style w:type="character" w:customStyle="1" w:styleId="FontStyle42">
    <w:name w:val="Font Style42"/>
    <w:rsid w:val="009277C8"/>
    <w:rPr>
      <w:rFonts w:ascii="Times New Roman" w:hAnsi="Times New Roman" w:cs="Times New Roman"/>
      <w:sz w:val="16"/>
      <w:szCs w:val="16"/>
    </w:rPr>
  </w:style>
  <w:style w:type="character" w:customStyle="1" w:styleId="172">
    <w:name w:val="Знак Знак17"/>
    <w:rsid w:val="009277C8"/>
    <w:rPr>
      <w:sz w:val="24"/>
      <w:szCs w:val="24"/>
      <w:lang w:val="ru-RU" w:eastAsia="ru-RU" w:bidi="ar-SA"/>
    </w:rPr>
  </w:style>
  <w:style w:type="character" w:customStyle="1" w:styleId="218">
    <w:name w:val="Знак2 Знак Знак1"/>
    <w:locked/>
    <w:rsid w:val="009277C8"/>
    <w:rPr>
      <w:rFonts w:eastAsia="Arial Unicode MS"/>
      <w:sz w:val="28"/>
      <w:szCs w:val="24"/>
      <w:lang w:val="ru-RU" w:eastAsia="ru-RU" w:bidi="ar-SA"/>
    </w:rPr>
  </w:style>
  <w:style w:type="character" w:customStyle="1" w:styleId="124">
    <w:name w:val="Знак12"/>
    <w:semiHidden/>
    <w:rsid w:val="009277C8"/>
    <w:rPr>
      <w:rFonts w:ascii="Arial" w:hAnsi="Arial" w:cs="Arial" w:hint="default"/>
      <w:b/>
      <w:bCs/>
      <w:i/>
      <w:iCs/>
      <w:sz w:val="28"/>
      <w:szCs w:val="28"/>
      <w:lang w:val="ru-RU" w:eastAsia="ru-RU" w:bidi="ar-SA"/>
    </w:rPr>
  </w:style>
  <w:style w:type="character" w:customStyle="1" w:styleId="324">
    <w:name w:val="Знак3 Знак Знак2"/>
    <w:semiHidden/>
    <w:rsid w:val="009277C8"/>
    <w:rPr>
      <w:b/>
      <w:bCs w:val="0"/>
      <w:sz w:val="24"/>
      <w:szCs w:val="24"/>
      <w:u w:val="single"/>
      <w:lang w:val="ru-RU" w:eastAsia="ru-RU" w:bidi="ar-SA"/>
    </w:rPr>
  </w:style>
  <w:style w:type="character" w:customStyle="1" w:styleId="226">
    <w:name w:val="Знак2 Знак Знак2"/>
    <w:semiHidden/>
    <w:rsid w:val="009277C8"/>
    <w:rPr>
      <w:b/>
      <w:bCs/>
      <w:sz w:val="24"/>
      <w:szCs w:val="24"/>
      <w:lang w:val="ru-RU" w:eastAsia="ru-RU" w:bidi="ar-SA"/>
    </w:rPr>
  </w:style>
  <w:style w:type="character" w:customStyle="1" w:styleId="219">
    <w:name w:val="Знак21"/>
    <w:semiHidden/>
    <w:rsid w:val="009277C8"/>
    <w:rPr>
      <w:b/>
      <w:bCs/>
      <w:sz w:val="24"/>
      <w:szCs w:val="24"/>
      <w:lang w:val="ru-RU" w:eastAsia="ru-RU" w:bidi="ar-SA"/>
    </w:rPr>
  </w:style>
  <w:style w:type="paragraph" w:customStyle="1" w:styleId="affffffffffffff6">
    <w:name w:val="Таблица центр"/>
    <w:basedOn w:val="a1"/>
    <w:uiPriority w:val="99"/>
    <w:qFormat/>
    <w:rsid w:val="009277C8"/>
    <w:pPr>
      <w:spacing w:before="40" w:after="40"/>
      <w:jc w:val="center"/>
    </w:pPr>
    <w:rPr>
      <w:rFonts w:ascii="Arial" w:hAnsi="Arial"/>
      <w:snapToGrid w:val="0"/>
      <w:color w:val="auto"/>
      <w:sz w:val="22"/>
      <w:szCs w:val="20"/>
    </w:rPr>
  </w:style>
  <w:style w:type="paragraph" w:customStyle="1" w:styleId="-0">
    <w:name w:val="Раздел-табл заг"/>
    <w:basedOn w:val="a1"/>
    <w:uiPriority w:val="99"/>
    <w:qFormat/>
    <w:rsid w:val="009277C8"/>
    <w:pPr>
      <w:keepNext/>
      <w:pBdr>
        <w:top w:val="single" w:sz="6" w:space="4" w:color="FFFFFF"/>
        <w:bottom w:val="single" w:sz="6" w:space="4" w:color="FFFFFF"/>
      </w:pBdr>
      <w:spacing w:before="360" w:line="288" w:lineRule="auto"/>
      <w:ind w:left="1701"/>
      <w:outlineLvl w:val="2"/>
    </w:pPr>
    <w:rPr>
      <w:rFonts w:ascii="Arial" w:hAnsi="Arial"/>
      <w:b/>
      <w:caps/>
      <w:color w:val="auto"/>
      <w:sz w:val="26"/>
      <w:szCs w:val="20"/>
    </w:rPr>
  </w:style>
  <w:style w:type="paragraph" w:customStyle="1" w:styleId="0-">
    <w:name w:val="Таблица 0-ж"/>
    <w:basedOn w:val="a1"/>
    <w:uiPriority w:val="99"/>
    <w:qFormat/>
    <w:rsid w:val="009277C8"/>
    <w:pPr>
      <w:spacing w:before="80" w:after="80"/>
    </w:pPr>
    <w:rPr>
      <w:rFonts w:ascii="Arial" w:hAnsi="Arial"/>
      <w:b/>
      <w:color w:val="auto"/>
      <w:sz w:val="22"/>
      <w:szCs w:val="20"/>
    </w:rPr>
  </w:style>
  <w:style w:type="paragraph" w:customStyle="1" w:styleId="3ff6">
    <w:name w:val="3"/>
    <w:basedOn w:val="a1"/>
    <w:uiPriority w:val="99"/>
    <w:qFormat/>
    <w:rsid w:val="009277C8"/>
    <w:pPr>
      <w:spacing w:before="240" w:line="288" w:lineRule="auto"/>
      <w:ind w:left="567"/>
    </w:pPr>
    <w:rPr>
      <w:rFonts w:ascii="Arial" w:hAnsi="Arial"/>
      <w:b/>
      <w:caps/>
      <w:color w:val="auto"/>
      <w:sz w:val="40"/>
      <w:szCs w:val="20"/>
    </w:rPr>
  </w:style>
  <w:style w:type="paragraph" w:customStyle="1" w:styleId="03">
    <w:name w:val="Таблица 0"/>
    <w:basedOn w:val="a1"/>
    <w:uiPriority w:val="99"/>
    <w:qFormat/>
    <w:rsid w:val="009277C8"/>
    <w:pPr>
      <w:spacing w:before="80" w:after="80"/>
    </w:pPr>
    <w:rPr>
      <w:rFonts w:ascii="Arial" w:hAnsi="Arial"/>
      <w:color w:val="auto"/>
      <w:sz w:val="22"/>
      <w:szCs w:val="20"/>
    </w:rPr>
  </w:style>
  <w:style w:type="paragraph" w:customStyle="1" w:styleId="affffffffffffff7">
    <w:name w:val="Таблица первая стр"/>
    <w:basedOn w:val="affffffffffffff6"/>
    <w:uiPriority w:val="99"/>
    <w:qFormat/>
    <w:rsid w:val="009277C8"/>
    <w:pPr>
      <w:ind w:right="57"/>
      <w:jc w:val="right"/>
    </w:pPr>
  </w:style>
  <w:style w:type="paragraph" w:customStyle="1" w:styleId="1ffffe">
    <w:name w:val="Таблица 1"/>
    <w:basedOn w:val="a1"/>
    <w:uiPriority w:val="99"/>
    <w:qFormat/>
    <w:rsid w:val="009277C8"/>
    <w:pPr>
      <w:spacing w:before="80" w:after="80"/>
      <w:ind w:left="567"/>
      <w:jc w:val="right"/>
    </w:pPr>
    <w:rPr>
      <w:rFonts w:ascii="Arial" w:hAnsi="Arial"/>
      <w:b/>
      <w:color w:val="auto"/>
      <w:sz w:val="22"/>
      <w:szCs w:val="20"/>
    </w:rPr>
  </w:style>
  <w:style w:type="paragraph" w:customStyle="1" w:styleId="-9">
    <w:name w:val="Раздел-табл подзаг"/>
    <w:basedOn w:val="a1"/>
    <w:uiPriority w:val="99"/>
    <w:qFormat/>
    <w:rsid w:val="009277C8"/>
    <w:pPr>
      <w:keepNext/>
      <w:pBdr>
        <w:top w:val="single" w:sz="6" w:space="4" w:color="FFFFFF"/>
        <w:bottom w:val="single" w:sz="6" w:space="4" w:color="FFFFFF"/>
      </w:pBdr>
      <w:spacing w:after="240" w:line="288" w:lineRule="auto"/>
      <w:ind w:left="1701"/>
      <w:outlineLvl w:val="3"/>
    </w:pPr>
    <w:rPr>
      <w:rFonts w:ascii="Arial" w:hAnsi="Arial"/>
      <w:caps/>
      <w:color w:val="auto"/>
      <w:spacing w:val="20"/>
      <w:sz w:val="18"/>
      <w:szCs w:val="20"/>
    </w:rPr>
  </w:style>
  <w:style w:type="paragraph" w:customStyle="1" w:styleId="2f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qFormat/>
    <w:rsid w:val="009277C8"/>
    <w:pPr>
      <w:spacing w:before="100" w:beforeAutospacing="1" w:after="100" w:afterAutospacing="1"/>
      <w:jc w:val="both"/>
    </w:pPr>
    <w:rPr>
      <w:rFonts w:ascii="Tahoma" w:hAnsi="Tahoma"/>
      <w:color w:val="auto"/>
      <w:sz w:val="20"/>
      <w:szCs w:val="20"/>
      <w:lang w:val="en-US" w:eastAsia="en-US"/>
    </w:rPr>
  </w:style>
  <w:style w:type="paragraph" w:customStyle="1" w:styleId="import">
    <w:name w:val="import"/>
    <w:basedOn w:val="a1"/>
    <w:uiPriority w:val="99"/>
    <w:qFormat/>
    <w:rsid w:val="009277C8"/>
    <w:pPr>
      <w:spacing w:before="100" w:beforeAutospacing="1" w:after="100" w:afterAutospacing="1"/>
    </w:pPr>
    <w:rPr>
      <w:color w:val="auto"/>
    </w:rPr>
  </w:style>
  <w:style w:type="paragraph" w:customStyle="1" w:styleId="affffffffffffff8">
    <w:name w:val="Журнал"/>
    <w:uiPriority w:val="99"/>
    <w:qFormat/>
    <w:rsid w:val="009277C8"/>
    <w:pPr>
      <w:autoSpaceDE w:val="0"/>
      <w:autoSpaceDN w:val="0"/>
      <w:adjustRightInd w:val="0"/>
      <w:spacing w:line="160" w:lineRule="atLeast"/>
      <w:ind w:firstLine="227"/>
      <w:jc w:val="both"/>
    </w:pPr>
    <w:rPr>
      <w:rFonts w:ascii="Journal SansSerif" w:eastAsia="Times New Roman" w:hAnsi="Journal SansSerif" w:cs="Journal SansSerif"/>
      <w:color w:val="000000"/>
      <w:sz w:val="16"/>
      <w:szCs w:val="16"/>
    </w:rPr>
  </w:style>
  <w:style w:type="character" w:customStyle="1" w:styleId="style171">
    <w:name w:val="style171"/>
    <w:rsid w:val="009277C8"/>
    <w:rPr>
      <w:sz w:val="24"/>
      <w:szCs w:val="24"/>
    </w:rPr>
  </w:style>
  <w:style w:type="character" w:customStyle="1" w:styleId="19">
    <w:name w:val="Оглавление 1 Знак"/>
    <w:aliases w:val="фр Знак"/>
    <w:link w:val="18"/>
    <w:uiPriority w:val="39"/>
    <w:rsid w:val="009277C8"/>
    <w:rPr>
      <w:rFonts w:ascii="Times New Roman" w:eastAsia="Times New Roman" w:hAnsi="Times New Roman"/>
      <w:color w:val="000000"/>
      <w:spacing w:val="-6"/>
      <w:sz w:val="28"/>
    </w:rPr>
  </w:style>
  <w:style w:type="character" w:customStyle="1" w:styleId="38">
    <w:name w:val="Стиль3 Знак"/>
    <w:link w:val="37"/>
    <w:rsid w:val="009277C8"/>
    <w:rPr>
      <w:rFonts w:ascii="Arial" w:eastAsia="Times New Roman" w:hAnsi="Arial" w:cs="Arial"/>
      <w:b/>
      <w:bCs/>
      <w:lang w:val="en-US"/>
    </w:rPr>
  </w:style>
  <w:style w:type="paragraph" w:customStyle="1" w:styleId="2fff">
    <w:name w:val="Заголовок2"/>
    <w:uiPriority w:val="99"/>
    <w:qFormat/>
    <w:rsid w:val="009277C8"/>
    <w:pPr>
      <w:jc w:val="center"/>
    </w:pPr>
    <w:rPr>
      <w:rFonts w:ascii="Arial" w:eastAsia="Times New Roman" w:hAnsi="Arial"/>
      <w:sz w:val="24"/>
    </w:rPr>
  </w:style>
  <w:style w:type="numbering" w:customStyle="1" w:styleId="3110">
    <w:name w:val="Нет списка311"/>
    <w:next w:val="a4"/>
    <w:semiHidden/>
    <w:rsid w:val="009277C8"/>
  </w:style>
  <w:style w:type="numbering" w:customStyle="1" w:styleId="11111131">
    <w:name w:val="1 / 1.1 / 1.1.131"/>
    <w:basedOn w:val="a4"/>
    <w:next w:val="111111"/>
    <w:semiHidden/>
    <w:rsid w:val="009277C8"/>
  </w:style>
  <w:style w:type="numbering" w:customStyle="1" w:styleId="1ai31">
    <w:name w:val="1 / a / i31"/>
    <w:basedOn w:val="a4"/>
    <w:next w:val="1ai"/>
    <w:semiHidden/>
    <w:rsid w:val="009277C8"/>
  </w:style>
  <w:style w:type="numbering" w:customStyle="1" w:styleId="318">
    <w:name w:val="Статья / Раздел31"/>
    <w:basedOn w:val="a4"/>
    <w:next w:val="afffffffffffff8"/>
    <w:semiHidden/>
    <w:rsid w:val="009277C8"/>
  </w:style>
  <w:style w:type="numbering" w:customStyle="1" w:styleId="11110">
    <w:name w:val="Нет списка1111"/>
    <w:next w:val="a4"/>
    <w:semiHidden/>
    <w:rsid w:val="009277C8"/>
  </w:style>
  <w:style w:type="numbering" w:customStyle="1" w:styleId="111111111">
    <w:name w:val="1 / 1.1 / 1.1.1111"/>
    <w:basedOn w:val="a4"/>
    <w:next w:val="111111"/>
    <w:semiHidden/>
    <w:rsid w:val="009277C8"/>
  </w:style>
  <w:style w:type="numbering" w:customStyle="1" w:styleId="1ai111">
    <w:name w:val="1 / a / i111"/>
    <w:basedOn w:val="a4"/>
    <w:next w:val="1ai"/>
    <w:semiHidden/>
    <w:rsid w:val="009277C8"/>
  </w:style>
  <w:style w:type="numbering" w:customStyle="1" w:styleId="1112">
    <w:name w:val="Статья / Раздел111"/>
    <w:basedOn w:val="a4"/>
    <w:next w:val="afffffffffffff8"/>
    <w:semiHidden/>
    <w:rsid w:val="009277C8"/>
  </w:style>
  <w:style w:type="numbering" w:customStyle="1" w:styleId="21110">
    <w:name w:val="Нет списка2111"/>
    <w:next w:val="a4"/>
    <w:semiHidden/>
    <w:rsid w:val="009277C8"/>
  </w:style>
  <w:style w:type="numbering" w:customStyle="1" w:styleId="111111211">
    <w:name w:val="1 / 1.1 / 1.1.1211"/>
    <w:basedOn w:val="a4"/>
    <w:next w:val="111111"/>
    <w:semiHidden/>
    <w:rsid w:val="009277C8"/>
  </w:style>
  <w:style w:type="numbering" w:customStyle="1" w:styleId="1ai211">
    <w:name w:val="1 / a / i211"/>
    <w:basedOn w:val="a4"/>
    <w:next w:val="1ai"/>
    <w:semiHidden/>
    <w:rsid w:val="009277C8"/>
  </w:style>
  <w:style w:type="numbering" w:customStyle="1" w:styleId="2113">
    <w:name w:val="Статья / Раздел211"/>
    <w:basedOn w:val="a4"/>
    <w:next w:val="afffffffffffff8"/>
    <w:semiHidden/>
    <w:rsid w:val="009277C8"/>
  </w:style>
  <w:style w:type="table" w:customStyle="1" w:styleId="1fffff">
    <w:name w:val="Стиль таблицы1"/>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2">
    <w:name w:val="Нет списка41"/>
    <w:next w:val="a4"/>
    <w:semiHidden/>
    <w:rsid w:val="009277C8"/>
  </w:style>
  <w:style w:type="numbering" w:customStyle="1" w:styleId="1111114">
    <w:name w:val="1 / 1.1 / 1.1.14"/>
    <w:basedOn w:val="a4"/>
    <w:next w:val="111111"/>
    <w:semiHidden/>
    <w:rsid w:val="009277C8"/>
  </w:style>
  <w:style w:type="numbering" w:customStyle="1" w:styleId="1ai4">
    <w:name w:val="1 / a / i4"/>
    <w:basedOn w:val="a4"/>
    <w:next w:val="1ai"/>
    <w:semiHidden/>
    <w:rsid w:val="009277C8"/>
  </w:style>
  <w:style w:type="numbering" w:customStyle="1" w:styleId="4f5">
    <w:name w:val="Статья / Раздел4"/>
    <w:basedOn w:val="a4"/>
    <w:next w:val="afffffffffffff8"/>
    <w:semiHidden/>
    <w:rsid w:val="009277C8"/>
  </w:style>
  <w:style w:type="numbering" w:customStyle="1" w:styleId="1210">
    <w:name w:val="Нет списка121"/>
    <w:next w:val="a4"/>
    <w:semiHidden/>
    <w:rsid w:val="009277C8"/>
  </w:style>
  <w:style w:type="numbering" w:customStyle="1" w:styleId="11111112">
    <w:name w:val="1 / 1.1 / 1.1.112"/>
    <w:basedOn w:val="a4"/>
    <w:next w:val="111111"/>
    <w:semiHidden/>
    <w:rsid w:val="009277C8"/>
  </w:style>
  <w:style w:type="numbering" w:customStyle="1" w:styleId="1ai12">
    <w:name w:val="1 / a / i12"/>
    <w:basedOn w:val="a4"/>
    <w:next w:val="1ai"/>
    <w:semiHidden/>
    <w:rsid w:val="009277C8"/>
  </w:style>
  <w:style w:type="numbering" w:customStyle="1" w:styleId="125">
    <w:name w:val="Статья / Раздел12"/>
    <w:basedOn w:val="a4"/>
    <w:next w:val="afffffffffffff8"/>
    <w:semiHidden/>
    <w:rsid w:val="009277C8"/>
  </w:style>
  <w:style w:type="numbering" w:customStyle="1" w:styleId="2211">
    <w:name w:val="Нет списка221"/>
    <w:next w:val="a4"/>
    <w:semiHidden/>
    <w:rsid w:val="009277C8"/>
  </w:style>
  <w:style w:type="numbering" w:customStyle="1" w:styleId="11111122">
    <w:name w:val="1 / 1.1 / 1.1.122"/>
    <w:basedOn w:val="a4"/>
    <w:next w:val="111111"/>
    <w:semiHidden/>
    <w:rsid w:val="009277C8"/>
  </w:style>
  <w:style w:type="numbering" w:customStyle="1" w:styleId="1ai22">
    <w:name w:val="1 / a / i22"/>
    <w:basedOn w:val="a4"/>
    <w:next w:val="1ai"/>
    <w:semiHidden/>
    <w:rsid w:val="009277C8"/>
  </w:style>
  <w:style w:type="numbering" w:customStyle="1" w:styleId="227">
    <w:name w:val="Статья / Раздел22"/>
    <w:basedOn w:val="a4"/>
    <w:next w:val="afffffffffffff8"/>
    <w:semiHidden/>
    <w:rsid w:val="009277C8"/>
  </w:style>
  <w:style w:type="numbering" w:customStyle="1" w:styleId="3210">
    <w:name w:val="Нет списка321"/>
    <w:next w:val="a4"/>
    <w:semiHidden/>
    <w:rsid w:val="009277C8"/>
  </w:style>
  <w:style w:type="numbering" w:customStyle="1" w:styleId="11111132">
    <w:name w:val="1 / 1.1 / 1.1.132"/>
    <w:basedOn w:val="a4"/>
    <w:next w:val="111111"/>
    <w:semiHidden/>
    <w:rsid w:val="009277C8"/>
  </w:style>
  <w:style w:type="numbering" w:customStyle="1" w:styleId="1ai32">
    <w:name w:val="1 / a / i32"/>
    <w:basedOn w:val="a4"/>
    <w:next w:val="1ai"/>
    <w:semiHidden/>
    <w:rsid w:val="009277C8"/>
  </w:style>
  <w:style w:type="numbering" w:customStyle="1" w:styleId="325">
    <w:name w:val="Статья / Раздел32"/>
    <w:basedOn w:val="a4"/>
    <w:next w:val="afffffffffffff8"/>
    <w:semiHidden/>
    <w:rsid w:val="009277C8"/>
  </w:style>
  <w:style w:type="numbering" w:customStyle="1" w:styleId="1121">
    <w:name w:val="Нет списка1121"/>
    <w:next w:val="a4"/>
    <w:semiHidden/>
    <w:rsid w:val="009277C8"/>
  </w:style>
  <w:style w:type="numbering" w:customStyle="1" w:styleId="111111112">
    <w:name w:val="1 / 1.1 / 1.1.1112"/>
    <w:basedOn w:val="a4"/>
    <w:next w:val="111111"/>
    <w:semiHidden/>
    <w:rsid w:val="009277C8"/>
  </w:style>
  <w:style w:type="numbering" w:customStyle="1" w:styleId="1ai112">
    <w:name w:val="1 / a / i112"/>
    <w:basedOn w:val="a4"/>
    <w:next w:val="1ai"/>
    <w:semiHidden/>
    <w:rsid w:val="009277C8"/>
  </w:style>
  <w:style w:type="numbering" w:customStyle="1" w:styleId="1122">
    <w:name w:val="Статья / Раздел112"/>
    <w:basedOn w:val="a4"/>
    <w:next w:val="afffffffffffff8"/>
    <w:semiHidden/>
    <w:rsid w:val="009277C8"/>
  </w:style>
  <w:style w:type="numbering" w:customStyle="1" w:styleId="21210">
    <w:name w:val="Нет списка2121"/>
    <w:next w:val="a4"/>
    <w:semiHidden/>
    <w:rsid w:val="009277C8"/>
  </w:style>
  <w:style w:type="numbering" w:customStyle="1" w:styleId="111111212">
    <w:name w:val="1 / 1.1 / 1.1.1212"/>
    <w:basedOn w:val="a4"/>
    <w:next w:val="111111"/>
    <w:semiHidden/>
    <w:rsid w:val="009277C8"/>
  </w:style>
  <w:style w:type="numbering" w:customStyle="1" w:styleId="1ai212">
    <w:name w:val="1 / a / i212"/>
    <w:basedOn w:val="a4"/>
    <w:next w:val="1ai"/>
    <w:semiHidden/>
    <w:rsid w:val="009277C8"/>
  </w:style>
  <w:style w:type="numbering" w:customStyle="1" w:styleId="2122">
    <w:name w:val="Статья / Раздел212"/>
    <w:basedOn w:val="a4"/>
    <w:next w:val="afffffffffffff8"/>
    <w:semiHidden/>
    <w:rsid w:val="009277C8"/>
  </w:style>
  <w:style w:type="paragraph" w:customStyle="1" w:styleId="TableParagraph">
    <w:name w:val="Table Paragraph"/>
    <w:basedOn w:val="a1"/>
    <w:uiPriority w:val="1"/>
    <w:qFormat/>
    <w:rsid w:val="009277C8"/>
    <w:pPr>
      <w:widowControl w:val="0"/>
    </w:pPr>
    <w:rPr>
      <w:rFonts w:ascii="Calibri" w:eastAsia="Calibri" w:hAnsi="Calibri"/>
      <w:color w:val="auto"/>
      <w:sz w:val="22"/>
      <w:szCs w:val="22"/>
      <w:lang w:val="en-US" w:eastAsia="en-US"/>
    </w:rPr>
  </w:style>
  <w:style w:type="numbering" w:customStyle="1" w:styleId="511">
    <w:name w:val="Нет списка51"/>
    <w:next w:val="a4"/>
    <w:semiHidden/>
    <w:rsid w:val="009277C8"/>
  </w:style>
  <w:style w:type="numbering" w:customStyle="1" w:styleId="1111115">
    <w:name w:val="1 / 1.1 / 1.1.15"/>
    <w:basedOn w:val="a4"/>
    <w:next w:val="111111"/>
    <w:semiHidden/>
    <w:rsid w:val="009277C8"/>
  </w:style>
  <w:style w:type="numbering" w:customStyle="1" w:styleId="1ai5">
    <w:name w:val="1 / a / i5"/>
    <w:basedOn w:val="a4"/>
    <w:next w:val="1ai"/>
    <w:semiHidden/>
    <w:rsid w:val="009277C8"/>
  </w:style>
  <w:style w:type="numbering" w:customStyle="1" w:styleId="5f4">
    <w:name w:val="Статья / Раздел5"/>
    <w:basedOn w:val="a4"/>
    <w:next w:val="afffffffffffff8"/>
    <w:semiHidden/>
    <w:rsid w:val="009277C8"/>
  </w:style>
  <w:style w:type="numbering" w:customStyle="1" w:styleId="1310">
    <w:name w:val="Нет списка131"/>
    <w:next w:val="a4"/>
    <w:semiHidden/>
    <w:rsid w:val="009277C8"/>
  </w:style>
  <w:style w:type="numbering" w:customStyle="1" w:styleId="11111113">
    <w:name w:val="1 / 1.1 / 1.1.113"/>
    <w:basedOn w:val="a4"/>
    <w:next w:val="111111"/>
    <w:semiHidden/>
    <w:rsid w:val="009277C8"/>
  </w:style>
  <w:style w:type="numbering" w:customStyle="1" w:styleId="1ai13">
    <w:name w:val="1 / a / i13"/>
    <w:basedOn w:val="a4"/>
    <w:next w:val="1ai"/>
    <w:semiHidden/>
    <w:rsid w:val="009277C8"/>
  </w:style>
  <w:style w:type="numbering" w:customStyle="1" w:styleId="133">
    <w:name w:val="Статья / Раздел13"/>
    <w:basedOn w:val="a4"/>
    <w:next w:val="afffffffffffff8"/>
    <w:semiHidden/>
    <w:rsid w:val="009277C8"/>
  </w:style>
  <w:style w:type="numbering" w:customStyle="1" w:styleId="2310">
    <w:name w:val="Нет списка231"/>
    <w:next w:val="a4"/>
    <w:semiHidden/>
    <w:rsid w:val="009277C8"/>
  </w:style>
  <w:style w:type="numbering" w:customStyle="1" w:styleId="11111123">
    <w:name w:val="1 / 1.1 / 1.1.123"/>
    <w:basedOn w:val="a4"/>
    <w:next w:val="111111"/>
    <w:semiHidden/>
    <w:rsid w:val="009277C8"/>
  </w:style>
  <w:style w:type="numbering" w:customStyle="1" w:styleId="1ai23">
    <w:name w:val="1 / a / i23"/>
    <w:basedOn w:val="a4"/>
    <w:next w:val="1ai"/>
    <w:semiHidden/>
    <w:rsid w:val="009277C8"/>
  </w:style>
  <w:style w:type="numbering" w:customStyle="1" w:styleId="234">
    <w:name w:val="Статья / Раздел23"/>
    <w:basedOn w:val="a4"/>
    <w:next w:val="afffffffffffff8"/>
    <w:semiHidden/>
    <w:rsid w:val="009277C8"/>
  </w:style>
  <w:style w:type="numbering" w:customStyle="1" w:styleId="3310">
    <w:name w:val="Нет списка331"/>
    <w:next w:val="a4"/>
    <w:semiHidden/>
    <w:rsid w:val="009277C8"/>
  </w:style>
  <w:style w:type="numbering" w:customStyle="1" w:styleId="11111133">
    <w:name w:val="1 / 1.1 / 1.1.133"/>
    <w:basedOn w:val="a4"/>
    <w:next w:val="111111"/>
    <w:semiHidden/>
    <w:rsid w:val="009277C8"/>
  </w:style>
  <w:style w:type="numbering" w:customStyle="1" w:styleId="1ai33">
    <w:name w:val="1 / a / i33"/>
    <w:basedOn w:val="a4"/>
    <w:next w:val="1ai"/>
    <w:semiHidden/>
    <w:rsid w:val="009277C8"/>
  </w:style>
  <w:style w:type="numbering" w:customStyle="1" w:styleId="333">
    <w:name w:val="Статья / Раздел33"/>
    <w:basedOn w:val="a4"/>
    <w:next w:val="afffffffffffff8"/>
    <w:semiHidden/>
    <w:rsid w:val="009277C8"/>
  </w:style>
  <w:style w:type="numbering" w:customStyle="1" w:styleId="1131">
    <w:name w:val="Нет списка1131"/>
    <w:next w:val="a4"/>
    <w:semiHidden/>
    <w:rsid w:val="009277C8"/>
  </w:style>
  <w:style w:type="numbering" w:customStyle="1" w:styleId="111111113">
    <w:name w:val="1 / 1.1 / 1.1.1113"/>
    <w:basedOn w:val="a4"/>
    <w:next w:val="111111"/>
    <w:semiHidden/>
    <w:rsid w:val="009277C8"/>
  </w:style>
  <w:style w:type="numbering" w:customStyle="1" w:styleId="1ai113">
    <w:name w:val="1 / a / i113"/>
    <w:basedOn w:val="a4"/>
    <w:next w:val="1ai"/>
    <w:semiHidden/>
    <w:rsid w:val="009277C8"/>
  </w:style>
  <w:style w:type="numbering" w:customStyle="1" w:styleId="1132">
    <w:name w:val="Статья / Раздел113"/>
    <w:basedOn w:val="a4"/>
    <w:next w:val="afffffffffffff8"/>
    <w:semiHidden/>
    <w:rsid w:val="009277C8"/>
  </w:style>
  <w:style w:type="numbering" w:customStyle="1" w:styleId="2131">
    <w:name w:val="Нет списка2131"/>
    <w:next w:val="a4"/>
    <w:semiHidden/>
    <w:rsid w:val="009277C8"/>
  </w:style>
  <w:style w:type="numbering" w:customStyle="1" w:styleId="111111213">
    <w:name w:val="1 / 1.1 / 1.1.1213"/>
    <w:basedOn w:val="a4"/>
    <w:next w:val="111111"/>
    <w:semiHidden/>
    <w:rsid w:val="009277C8"/>
  </w:style>
  <w:style w:type="numbering" w:customStyle="1" w:styleId="1ai213">
    <w:name w:val="1 / a / i213"/>
    <w:basedOn w:val="a4"/>
    <w:next w:val="1ai"/>
    <w:semiHidden/>
    <w:rsid w:val="009277C8"/>
  </w:style>
  <w:style w:type="numbering" w:customStyle="1" w:styleId="2132">
    <w:name w:val="Статья / Раздел213"/>
    <w:basedOn w:val="a4"/>
    <w:next w:val="afffffffffffff8"/>
    <w:semiHidden/>
    <w:rsid w:val="009277C8"/>
  </w:style>
  <w:style w:type="table" w:customStyle="1" w:styleId="TableNormal">
    <w:name w:val="Table Normal"/>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f9">
    <w:name w:val="Абзац"/>
    <w:basedOn w:val="a1"/>
    <w:link w:val="affffffffffffffa"/>
    <w:qFormat/>
    <w:rsid w:val="009277C8"/>
    <w:pPr>
      <w:spacing w:before="120" w:after="60"/>
      <w:ind w:firstLine="567"/>
      <w:jc w:val="both"/>
    </w:pPr>
    <w:rPr>
      <w:color w:val="auto"/>
      <w:lang w:val="x-none" w:eastAsia="x-none"/>
    </w:rPr>
  </w:style>
  <w:style w:type="character" w:customStyle="1" w:styleId="affffffffffffffa">
    <w:name w:val="Абзац Знак"/>
    <w:link w:val="affffffffffffff9"/>
    <w:rsid w:val="009277C8"/>
    <w:rPr>
      <w:rFonts w:ascii="Times New Roman" w:eastAsia="Times New Roman" w:hAnsi="Times New Roman"/>
      <w:sz w:val="24"/>
      <w:szCs w:val="24"/>
      <w:lang w:val="x-none" w:eastAsia="x-none"/>
    </w:rPr>
  </w:style>
  <w:style w:type="paragraph" w:customStyle="1" w:styleId="affffffffffffffb">
    <w:name w:val="Табличный_заголовки"/>
    <w:basedOn w:val="a1"/>
    <w:uiPriority w:val="99"/>
    <w:qFormat/>
    <w:rsid w:val="009277C8"/>
    <w:pPr>
      <w:keepNext/>
      <w:keepLines/>
      <w:jc w:val="center"/>
    </w:pPr>
    <w:rPr>
      <w:b/>
      <w:color w:val="auto"/>
      <w:sz w:val="22"/>
      <w:szCs w:val="22"/>
    </w:rPr>
  </w:style>
  <w:style w:type="paragraph" w:customStyle="1" w:styleId="affffffffffffffc">
    <w:name w:val="Табличный_центр"/>
    <w:basedOn w:val="a1"/>
    <w:uiPriority w:val="99"/>
    <w:qFormat/>
    <w:rsid w:val="009277C8"/>
    <w:pPr>
      <w:jc w:val="center"/>
    </w:pPr>
    <w:rPr>
      <w:color w:val="auto"/>
      <w:sz w:val="22"/>
      <w:szCs w:val="22"/>
    </w:rPr>
  </w:style>
  <w:style w:type="paragraph" w:customStyle="1" w:styleId="affffffffffffffd">
    <w:name w:val="Табличный_слева"/>
    <w:basedOn w:val="a1"/>
    <w:uiPriority w:val="99"/>
    <w:qFormat/>
    <w:rsid w:val="009277C8"/>
    <w:rPr>
      <w:color w:val="auto"/>
      <w:sz w:val="22"/>
      <w:szCs w:val="22"/>
    </w:rPr>
  </w:style>
  <w:style w:type="character" w:customStyle="1" w:styleId="2f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4"/>
    <w:locked/>
    <w:rsid w:val="009277C8"/>
    <w:rPr>
      <w:rFonts w:ascii="Times New Roman" w:eastAsia="Times New Roman" w:hAnsi="Times New Roman"/>
      <w:b/>
      <w:bCs/>
      <w:color w:val="4F81BD"/>
      <w:sz w:val="18"/>
      <w:szCs w:val="18"/>
    </w:rPr>
  </w:style>
  <w:style w:type="numbering" w:customStyle="1" w:styleId="611">
    <w:name w:val="Нет списка61"/>
    <w:next w:val="a4"/>
    <w:uiPriority w:val="99"/>
    <w:semiHidden/>
    <w:unhideWhenUsed/>
    <w:rsid w:val="009277C8"/>
  </w:style>
  <w:style w:type="table" w:customStyle="1" w:styleId="3100">
    <w:name w:val="Сетка таблицы310"/>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4"/>
    <w:semiHidden/>
    <w:rsid w:val="009277C8"/>
  </w:style>
  <w:style w:type="numbering" w:customStyle="1" w:styleId="1111116">
    <w:name w:val="1 / 1.1 / 1.1.16"/>
    <w:basedOn w:val="a4"/>
    <w:next w:val="111111"/>
    <w:semiHidden/>
    <w:rsid w:val="009277C8"/>
  </w:style>
  <w:style w:type="numbering" w:customStyle="1" w:styleId="1ai6">
    <w:name w:val="1 / a / i6"/>
    <w:basedOn w:val="a4"/>
    <w:next w:val="1ai"/>
    <w:semiHidden/>
    <w:rsid w:val="009277C8"/>
  </w:style>
  <w:style w:type="numbering" w:customStyle="1" w:styleId="6e">
    <w:name w:val="Статья / Раздел6"/>
    <w:basedOn w:val="a4"/>
    <w:next w:val="afffffffffffff8"/>
    <w:semiHidden/>
    <w:rsid w:val="009277C8"/>
  </w:style>
  <w:style w:type="numbering" w:customStyle="1" w:styleId="1410">
    <w:name w:val="Нет списка141"/>
    <w:next w:val="a4"/>
    <w:semiHidden/>
    <w:rsid w:val="009277C8"/>
  </w:style>
  <w:style w:type="numbering" w:customStyle="1" w:styleId="11111114">
    <w:name w:val="1 / 1.1 / 1.1.114"/>
    <w:basedOn w:val="a4"/>
    <w:next w:val="111111"/>
    <w:semiHidden/>
    <w:rsid w:val="009277C8"/>
  </w:style>
  <w:style w:type="numbering" w:customStyle="1" w:styleId="1ai14">
    <w:name w:val="1 / a / i14"/>
    <w:basedOn w:val="a4"/>
    <w:next w:val="1ai"/>
    <w:semiHidden/>
    <w:rsid w:val="009277C8"/>
  </w:style>
  <w:style w:type="numbering" w:customStyle="1" w:styleId="145">
    <w:name w:val="Статья / Раздел14"/>
    <w:basedOn w:val="a4"/>
    <w:next w:val="afffffffffffff8"/>
    <w:semiHidden/>
    <w:rsid w:val="009277C8"/>
  </w:style>
  <w:style w:type="numbering" w:customStyle="1" w:styleId="2410">
    <w:name w:val="Нет списка241"/>
    <w:next w:val="a4"/>
    <w:semiHidden/>
    <w:rsid w:val="009277C8"/>
  </w:style>
  <w:style w:type="numbering" w:customStyle="1" w:styleId="11111124">
    <w:name w:val="1 / 1.1 / 1.1.124"/>
    <w:basedOn w:val="a4"/>
    <w:next w:val="111111"/>
    <w:semiHidden/>
    <w:rsid w:val="009277C8"/>
  </w:style>
  <w:style w:type="numbering" w:customStyle="1" w:styleId="1ai24">
    <w:name w:val="1 / a / i24"/>
    <w:basedOn w:val="a4"/>
    <w:next w:val="1ai"/>
    <w:semiHidden/>
    <w:rsid w:val="009277C8"/>
  </w:style>
  <w:style w:type="numbering" w:customStyle="1" w:styleId="242">
    <w:name w:val="Статья / Раздел24"/>
    <w:basedOn w:val="a4"/>
    <w:next w:val="afffffffffffff8"/>
    <w:semiHidden/>
    <w:rsid w:val="009277C8"/>
  </w:style>
  <w:style w:type="numbering" w:customStyle="1" w:styleId="3410">
    <w:name w:val="Нет списка341"/>
    <w:next w:val="a4"/>
    <w:semiHidden/>
    <w:rsid w:val="009277C8"/>
  </w:style>
  <w:style w:type="numbering" w:customStyle="1" w:styleId="11111134">
    <w:name w:val="1 / 1.1 / 1.1.134"/>
    <w:basedOn w:val="a4"/>
    <w:next w:val="111111"/>
    <w:semiHidden/>
    <w:rsid w:val="009277C8"/>
  </w:style>
  <w:style w:type="numbering" w:customStyle="1" w:styleId="1ai34">
    <w:name w:val="1 / a / i34"/>
    <w:basedOn w:val="a4"/>
    <w:next w:val="1ai"/>
    <w:semiHidden/>
    <w:rsid w:val="009277C8"/>
  </w:style>
  <w:style w:type="numbering" w:customStyle="1" w:styleId="344">
    <w:name w:val="Статья / Раздел34"/>
    <w:basedOn w:val="a4"/>
    <w:next w:val="afffffffffffff8"/>
    <w:semiHidden/>
    <w:rsid w:val="009277C8"/>
  </w:style>
  <w:style w:type="numbering" w:customStyle="1" w:styleId="1141">
    <w:name w:val="Нет списка1141"/>
    <w:next w:val="a4"/>
    <w:semiHidden/>
    <w:rsid w:val="009277C8"/>
  </w:style>
  <w:style w:type="numbering" w:customStyle="1" w:styleId="111111114">
    <w:name w:val="1 / 1.1 / 1.1.1114"/>
    <w:basedOn w:val="a4"/>
    <w:next w:val="111111"/>
    <w:semiHidden/>
    <w:rsid w:val="009277C8"/>
  </w:style>
  <w:style w:type="numbering" w:customStyle="1" w:styleId="1ai114">
    <w:name w:val="1 / a / i114"/>
    <w:basedOn w:val="a4"/>
    <w:next w:val="1ai"/>
    <w:semiHidden/>
    <w:rsid w:val="009277C8"/>
  </w:style>
  <w:style w:type="numbering" w:customStyle="1" w:styleId="1142">
    <w:name w:val="Статья / Раздел114"/>
    <w:basedOn w:val="a4"/>
    <w:next w:val="afffffffffffff8"/>
    <w:semiHidden/>
    <w:rsid w:val="009277C8"/>
  </w:style>
  <w:style w:type="numbering" w:customStyle="1" w:styleId="2141">
    <w:name w:val="Нет списка2141"/>
    <w:next w:val="a4"/>
    <w:semiHidden/>
    <w:rsid w:val="009277C8"/>
  </w:style>
  <w:style w:type="numbering" w:customStyle="1" w:styleId="111111214">
    <w:name w:val="1 / 1.1 / 1.1.1214"/>
    <w:basedOn w:val="a4"/>
    <w:next w:val="111111"/>
    <w:semiHidden/>
    <w:rsid w:val="009277C8"/>
  </w:style>
  <w:style w:type="numbering" w:customStyle="1" w:styleId="1ai214">
    <w:name w:val="1 / a / i214"/>
    <w:basedOn w:val="a4"/>
    <w:next w:val="1ai"/>
    <w:semiHidden/>
    <w:rsid w:val="009277C8"/>
  </w:style>
  <w:style w:type="numbering" w:customStyle="1" w:styleId="2142">
    <w:name w:val="Статья / Раздел214"/>
    <w:basedOn w:val="a4"/>
    <w:next w:val="afffffffffffff8"/>
    <w:semiHidden/>
    <w:rsid w:val="009277C8"/>
  </w:style>
  <w:style w:type="table" w:customStyle="1" w:styleId="3111">
    <w:name w:val="Сетка таблицы3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0">
    <w:name w:val="Основной текст (2)_"/>
    <w:rsid w:val="009277C8"/>
    <w:rPr>
      <w:rFonts w:ascii="Times New Roman" w:eastAsia="Times New Roman" w:hAnsi="Times New Roman" w:cs="Times New Roman"/>
      <w:b w:val="0"/>
      <w:bCs w:val="0"/>
      <w:i w:val="0"/>
      <w:iCs w:val="0"/>
      <w:smallCaps w:val="0"/>
      <w:strike w:val="0"/>
      <w:u w:val="none"/>
    </w:rPr>
  </w:style>
  <w:style w:type="character" w:customStyle="1" w:styleId="2fff1">
    <w:name w:val="Основной текст (2)"/>
    <w:rsid w:val="00927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f2">
    <w:name w:val="Основной текст (2) + Полужирный"/>
    <w:rsid w:val="00927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d">
    <w:name w:val="Табличный_таблица_11"/>
    <w:link w:val="11e"/>
    <w:qFormat/>
    <w:rsid w:val="009277C8"/>
    <w:pPr>
      <w:jc w:val="center"/>
    </w:pPr>
    <w:rPr>
      <w:rFonts w:ascii="Times New Roman" w:eastAsia="Times New Roman" w:hAnsi="Times New Roman"/>
      <w:sz w:val="22"/>
      <w:szCs w:val="22"/>
    </w:rPr>
  </w:style>
  <w:style w:type="character" w:customStyle="1" w:styleId="11e">
    <w:name w:val="Табличный_таблица_11 Знак"/>
    <w:link w:val="11d"/>
    <w:rsid w:val="009277C8"/>
    <w:rPr>
      <w:rFonts w:ascii="Times New Roman" w:eastAsia="Times New Roman" w:hAnsi="Times New Roman"/>
      <w:sz w:val="22"/>
      <w:szCs w:val="22"/>
    </w:rPr>
  </w:style>
  <w:style w:type="character" w:customStyle="1" w:styleId="affffffffffffffe">
    <w:name w:val="Текст_Обычный"/>
    <w:qFormat/>
    <w:rsid w:val="009277C8"/>
    <w:rPr>
      <w:b w:val="0"/>
    </w:rPr>
  </w:style>
  <w:style w:type="numbering" w:customStyle="1" w:styleId="810">
    <w:name w:val="Нет списка81"/>
    <w:next w:val="a4"/>
    <w:semiHidden/>
    <w:rsid w:val="009277C8"/>
  </w:style>
  <w:style w:type="numbering" w:customStyle="1" w:styleId="1111117">
    <w:name w:val="1 / 1.1 / 1.1.17"/>
    <w:basedOn w:val="a4"/>
    <w:next w:val="111111"/>
    <w:semiHidden/>
    <w:rsid w:val="009277C8"/>
  </w:style>
  <w:style w:type="numbering" w:customStyle="1" w:styleId="1ai7">
    <w:name w:val="1 / a / i7"/>
    <w:basedOn w:val="a4"/>
    <w:next w:val="1ai"/>
    <w:semiHidden/>
    <w:rsid w:val="009277C8"/>
  </w:style>
  <w:style w:type="numbering" w:customStyle="1" w:styleId="7b">
    <w:name w:val="Статья / Раздел7"/>
    <w:basedOn w:val="a4"/>
    <w:next w:val="afffffffffffff8"/>
    <w:semiHidden/>
    <w:rsid w:val="009277C8"/>
  </w:style>
  <w:style w:type="numbering" w:customStyle="1" w:styleId="1510">
    <w:name w:val="Нет списка151"/>
    <w:next w:val="a4"/>
    <w:semiHidden/>
    <w:rsid w:val="009277C8"/>
  </w:style>
  <w:style w:type="numbering" w:customStyle="1" w:styleId="11111115">
    <w:name w:val="1 / 1.1 / 1.1.115"/>
    <w:basedOn w:val="a4"/>
    <w:next w:val="111111"/>
    <w:semiHidden/>
    <w:rsid w:val="009277C8"/>
  </w:style>
  <w:style w:type="numbering" w:customStyle="1" w:styleId="1ai15">
    <w:name w:val="1 / a / i15"/>
    <w:basedOn w:val="a4"/>
    <w:next w:val="1ai"/>
    <w:semiHidden/>
    <w:rsid w:val="009277C8"/>
  </w:style>
  <w:style w:type="numbering" w:customStyle="1" w:styleId="153">
    <w:name w:val="Статья / Раздел15"/>
    <w:basedOn w:val="a4"/>
    <w:next w:val="afffffffffffff8"/>
    <w:semiHidden/>
    <w:rsid w:val="009277C8"/>
  </w:style>
  <w:style w:type="numbering" w:customStyle="1" w:styleId="2510">
    <w:name w:val="Нет списка251"/>
    <w:next w:val="a4"/>
    <w:semiHidden/>
    <w:rsid w:val="009277C8"/>
  </w:style>
  <w:style w:type="numbering" w:customStyle="1" w:styleId="11111125">
    <w:name w:val="1 / 1.1 / 1.1.125"/>
    <w:basedOn w:val="a4"/>
    <w:next w:val="111111"/>
    <w:semiHidden/>
    <w:rsid w:val="009277C8"/>
  </w:style>
  <w:style w:type="numbering" w:customStyle="1" w:styleId="1ai25">
    <w:name w:val="1 / a / i25"/>
    <w:basedOn w:val="a4"/>
    <w:next w:val="1ai"/>
    <w:semiHidden/>
    <w:rsid w:val="009277C8"/>
  </w:style>
  <w:style w:type="numbering" w:customStyle="1" w:styleId="252">
    <w:name w:val="Статья / Раздел25"/>
    <w:basedOn w:val="a4"/>
    <w:next w:val="afffffffffffff8"/>
    <w:semiHidden/>
    <w:rsid w:val="009277C8"/>
  </w:style>
  <w:style w:type="numbering" w:customStyle="1" w:styleId="3510">
    <w:name w:val="Нет списка351"/>
    <w:next w:val="a4"/>
    <w:semiHidden/>
    <w:rsid w:val="009277C8"/>
  </w:style>
  <w:style w:type="numbering" w:customStyle="1" w:styleId="11111135">
    <w:name w:val="1 / 1.1 / 1.1.135"/>
    <w:basedOn w:val="a4"/>
    <w:next w:val="111111"/>
    <w:semiHidden/>
    <w:rsid w:val="009277C8"/>
  </w:style>
  <w:style w:type="numbering" w:customStyle="1" w:styleId="1ai35">
    <w:name w:val="1 / a / i35"/>
    <w:basedOn w:val="a4"/>
    <w:next w:val="1ai"/>
    <w:semiHidden/>
    <w:rsid w:val="009277C8"/>
  </w:style>
  <w:style w:type="numbering" w:customStyle="1" w:styleId="352">
    <w:name w:val="Статья / Раздел35"/>
    <w:basedOn w:val="a4"/>
    <w:next w:val="afffffffffffff8"/>
    <w:semiHidden/>
    <w:rsid w:val="009277C8"/>
  </w:style>
  <w:style w:type="numbering" w:customStyle="1" w:styleId="1151">
    <w:name w:val="Нет списка1151"/>
    <w:next w:val="a4"/>
    <w:semiHidden/>
    <w:rsid w:val="009277C8"/>
  </w:style>
  <w:style w:type="numbering" w:customStyle="1" w:styleId="111111115">
    <w:name w:val="1 / 1.1 / 1.1.1115"/>
    <w:basedOn w:val="a4"/>
    <w:next w:val="111111"/>
    <w:semiHidden/>
    <w:rsid w:val="009277C8"/>
  </w:style>
  <w:style w:type="numbering" w:customStyle="1" w:styleId="1ai115">
    <w:name w:val="1 / a / i115"/>
    <w:basedOn w:val="a4"/>
    <w:next w:val="1ai"/>
    <w:semiHidden/>
    <w:rsid w:val="009277C8"/>
  </w:style>
  <w:style w:type="numbering" w:customStyle="1" w:styleId="1152">
    <w:name w:val="Статья / Раздел115"/>
    <w:basedOn w:val="a4"/>
    <w:next w:val="afffffffffffff8"/>
    <w:semiHidden/>
    <w:rsid w:val="009277C8"/>
  </w:style>
  <w:style w:type="numbering" w:customStyle="1" w:styleId="2151">
    <w:name w:val="Нет списка2151"/>
    <w:next w:val="a4"/>
    <w:semiHidden/>
    <w:rsid w:val="009277C8"/>
  </w:style>
  <w:style w:type="numbering" w:customStyle="1" w:styleId="111111215">
    <w:name w:val="1 / 1.1 / 1.1.1215"/>
    <w:basedOn w:val="a4"/>
    <w:next w:val="111111"/>
    <w:semiHidden/>
    <w:rsid w:val="009277C8"/>
  </w:style>
  <w:style w:type="numbering" w:customStyle="1" w:styleId="1ai215">
    <w:name w:val="1 / a / i215"/>
    <w:basedOn w:val="a4"/>
    <w:next w:val="1ai"/>
    <w:semiHidden/>
    <w:rsid w:val="009277C8"/>
  </w:style>
  <w:style w:type="numbering" w:customStyle="1" w:styleId="2152">
    <w:name w:val="Статья / Раздел215"/>
    <w:basedOn w:val="a4"/>
    <w:next w:val="afffffffffffff8"/>
    <w:semiHidden/>
    <w:rsid w:val="009277C8"/>
  </w:style>
  <w:style w:type="table" w:customStyle="1" w:styleId="3211">
    <w:name w:val="Сетка таблицы32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
    <w:name w:val="Нет списка91"/>
    <w:next w:val="a4"/>
    <w:semiHidden/>
    <w:rsid w:val="009277C8"/>
  </w:style>
  <w:style w:type="numbering" w:customStyle="1" w:styleId="1111118">
    <w:name w:val="1 / 1.1 / 1.1.18"/>
    <w:basedOn w:val="a4"/>
    <w:next w:val="111111"/>
    <w:semiHidden/>
    <w:rsid w:val="009277C8"/>
  </w:style>
  <w:style w:type="numbering" w:customStyle="1" w:styleId="1ai8">
    <w:name w:val="1 / a / i8"/>
    <w:basedOn w:val="a4"/>
    <w:next w:val="1ai"/>
    <w:semiHidden/>
    <w:rsid w:val="009277C8"/>
  </w:style>
  <w:style w:type="numbering" w:customStyle="1" w:styleId="8c">
    <w:name w:val="Статья / Раздел8"/>
    <w:basedOn w:val="a4"/>
    <w:next w:val="afffffffffffff8"/>
    <w:semiHidden/>
    <w:rsid w:val="009277C8"/>
  </w:style>
  <w:style w:type="numbering" w:customStyle="1" w:styleId="1610">
    <w:name w:val="Нет списка161"/>
    <w:next w:val="a4"/>
    <w:semiHidden/>
    <w:rsid w:val="009277C8"/>
  </w:style>
  <w:style w:type="numbering" w:customStyle="1" w:styleId="11111116">
    <w:name w:val="1 / 1.1 / 1.1.116"/>
    <w:basedOn w:val="a4"/>
    <w:next w:val="111111"/>
    <w:semiHidden/>
    <w:rsid w:val="009277C8"/>
  </w:style>
  <w:style w:type="numbering" w:customStyle="1" w:styleId="1ai16">
    <w:name w:val="1 / a / i16"/>
    <w:basedOn w:val="a4"/>
    <w:next w:val="1ai"/>
    <w:semiHidden/>
    <w:rsid w:val="009277C8"/>
  </w:style>
  <w:style w:type="numbering" w:customStyle="1" w:styleId="162">
    <w:name w:val="Статья / Раздел16"/>
    <w:basedOn w:val="a4"/>
    <w:next w:val="afffffffffffff8"/>
    <w:semiHidden/>
    <w:rsid w:val="009277C8"/>
  </w:style>
  <w:style w:type="numbering" w:customStyle="1" w:styleId="2610">
    <w:name w:val="Нет списка261"/>
    <w:next w:val="a4"/>
    <w:semiHidden/>
    <w:rsid w:val="009277C8"/>
  </w:style>
  <w:style w:type="numbering" w:customStyle="1" w:styleId="11111126">
    <w:name w:val="1 / 1.1 / 1.1.126"/>
    <w:basedOn w:val="a4"/>
    <w:next w:val="111111"/>
    <w:semiHidden/>
    <w:rsid w:val="009277C8"/>
  </w:style>
  <w:style w:type="numbering" w:customStyle="1" w:styleId="1ai26">
    <w:name w:val="1 / a / i26"/>
    <w:basedOn w:val="a4"/>
    <w:next w:val="1ai"/>
    <w:semiHidden/>
    <w:rsid w:val="009277C8"/>
  </w:style>
  <w:style w:type="numbering" w:customStyle="1" w:styleId="262">
    <w:name w:val="Статья / Раздел26"/>
    <w:basedOn w:val="a4"/>
    <w:next w:val="afffffffffffff8"/>
    <w:semiHidden/>
    <w:rsid w:val="009277C8"/>
  </w:style>
  <w:style w:type="numbering" w:customStyle="1" w:styleId="3610">
    <w:name w:val="Нет списка361"/>
    <w:next w:val="a4"/>
    <w:semiHidden/>
    <w:rsid w:val="009277C8"/>
  </w:style>
  <w:style w:type="numbering" w:customStyle="1" w:styleId="11111136">
    <w:name w:val="1 / 1.1 / 1.1.136"/>
    <w:basedOn w:val="a4"/>
    <w:next w:val="111111"/>
    <w:semiHidden/>
    <w:rsid w:val="009277C8"/>
  </w:style>
  <w:style w:type="numbering" w:customStyle="1" w:styleId="1ai36">
    <w:name w:val="1 / a / i36"/>
    <w:basedOn w:val="a4"/>
    <w:next w:val="1ai"/>
    <w:semiHidden/>
    <w:rsid w:val="009277C8"/>
  </w:style>
  <w:style w:type="numbering" w:customStyle="1" w:styleId="362">
    <w:name w:val="Статья / Раздел36"/>
    <w:basedOn w:val="a4"/>
    <w:next w:val="afffffffffffff8"/>
    <w:semiHidden/>
    <w:rsid w:val="009277C8"/>
  </w:style>
  <w:style w:type="numbering" w:customStyle="1" w:styleId="1161">
    <w:name w:val="Нет списка1161"/>
    <w:next w:val="a4"/>
    <w:semiHidden/>
    <w:rsid w:val="009277C8"/>
  </w:style>
  <w:style w:type="numbering" w:customStyle="1" w:styleId="111111116">
    <w:name w:val="1 / 1.1 / 1.1.1116"/>
    <w:basedOn w:val="a4"/>
    <w:next w:val="111111"/>
    <w:semiHidden/>
    <w:rsid w:val="009277C8"/>
  </w:style>
  <w:style w:type="numbering" w:customStyle="1" w:styleId="1ai116">
    <w:name w:val="1 / a / i116"/>
    <w:basedOn w:val="a4"/>
    <w:next w:val="1ai"/>
    <w:semiHidden/>
    <w:rsid w:val="009277C8"/>
  </w:style>
  <w:style w:type="numbering" w:customStyle="1" w:styleId="1162">
    <w:name w:val="Статья / Раздел116"/>
    <w:basedOn w:val="a4"/>
    <w:next w:val="afffffffffffff8"/>
    <w:semiHidden/>
    <w:rsid w:val="009277C8"/>
  </w:style>
  <w:style w:type="numbering" w:customStyle="1" w:styleId="2161">
    <w:name w:val="Нет списка2161"/>
    <w:next w:val="a4"/>
    <w:semiHidden/>
    <w:rsid w:val="009277C8"/>
  </w:style>
  <w:style w:type="numbering" w:customStyle="1" w:styleId="111111216">
    <w:name w:val="1 / 1.1 / 1.1.1216"/>
    <w:basedOn w:val="a4"/>
    <w:next w:val="111111"/>
    <w:semiHidden/>
    <w:rsid w:val="009277C8"/>
  </w:style>
  <w:style w:type="numbering" w:customStyle="1" w:styleId="1ai216">
    <w:name w:val="1 / a / i216"/>
    <w:basedOn w:val="a4"/>
    <w:next w:val="1ai"/>
    <w:semiHidden/>
    <w:rsid w:val="009277C8"/>
  </w:style>
  <w:style w:type="numbering" w:customStyle="1" w:styleId="2162">
    <w:name w:val="Статья / Раздел216"/>
    <w:basedOn w:val="a4"/>
    <w:next w:val="afffffffffffff8"/>
    <w:semiHidden/>
    <w:rsid w:val="009277C8"/>
  </w:style>
  <w:style w:type="table" w:customStyle="1" w:styleId="3311">
    <w:name w:val="Сетка таблицы33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2">
    <w:name w:val="Знак19 Знак"/>
    <w:aliases w:val="Заголовок главный Знак, Знак19 Знак"/>
    <w:rsid w:val="009277C8"/>
    <w:rPr>
      <w:rFonts w:ascii="Arial" w:hAnsi="Arial" w:cs="Arial"/>
      <w:b/>
      <w:bCs/>
      <w:sz w:val="26"/>
      <w:szCs w:val="26"/>
    </w:rPr>
  </w:style>
  <w:style w:type="numbering" w:customStyle="1" w:styleId="1010">
    <w:name w:val="Нет списка101"/>
    <w:next w:val="a4"/>
    <w:semiHidden/>
    <w:rsid w:val="009277C8"/>
  </w:style>
  <w:style w:type="numbering" w:customStyle="1" w:styleId="1111119">
    <w:name w:val="1 / 1.1 / 1.1.19"/>
    <w:basedOn w:val="a4"/>
    <w:next w:val="111111"/>
    <w:semiHidden/>
    <w:rsid w:val="009277C8"/>
  </w:style>
  <w:style w:type="numbering" w:customStyle="1" w:styleId="1ai9">
    <w:name w:val="1 / a / i9"/>
    <w:basedOn w:val="a4"/>
    <w:next w:val="1ai"/>
    <w:semiHidden/>
    <w:rsid w:val="009277C8"/>
  </w:style>
  <w:style w:type="numbering" w:customStyle="1" w:styleId="96">
    <w:name w:val="Статья / Раздел9"/>
    <w:basedOn w:val="a4"/>
    <w:next w:val="afffffffffffff8"/>
    <w:semiHidden/>
    <w:rsid w:val="009277C8"/>
  </w:style>
  <w:style w:type="numbering" w:customStyle="1" w:styleId="1710">
    <w:name w:val="Нет списка171"/>
    <w:next w:val="a4"/>
    <w:semiHidden/>
    <w:rsid w:val="009277C8"/>
  </w:style>
  <w:style w:type="numbering" w:customStyle="1" w:styleId="11111117">
    <w:name w:val="1 / 1.1 / 1.1.117"/>
    <w:basedOn w:val="a4"/>
    <w:next w:val="111111"/>
    <w:semiHidden/>
    <w:rsid w:val="009277C8"/>
  </w:style>
  <w:style w:type="numbering" w:customStyle="1" w:styleId="1ai17">
    <w:name w:val="1 / a / i17"/>
    <w:basedOn w:val="a4"/>
    <w:next w:val="1ai"/>
    <w:semiHidden/>
    <w:rsid w:val="009277C8"/>
  </w:style>
  <w:style w:type="numbering" w:customStyle="1" w:styleId="173">
    <w:name w:val="Статья / Раздел17"/>
    <w:basedOn w:val="a4"/>
    <w:next w:val="afffffffffffff8"/>
    <w:semiHidden/>
    <w:rsid w:val="009277C8"/>
  </w:style>
  <w:style w:type="numbering" w:customStyle="1" w:styleId="2710">
    <w:name w:val="Нет списка271"/>
    <w:next w:val="a4"/>
    <w:semiHidden/>
    <w:rsid w:val="009277C8"/>
  </w:style>
  <w:style w:type="numbering" w:customStyle="1" w:styleId="11111127">
    <w:name w:val="1 / 1.1 / 1.1.127"/>
    <w:basedOn w:val="a4"/>
    <w:next w:val="111111"/>
    <w:semiHidden/>
    <w:rsid w:val="009277C8"/>
  </w:style>
  <w:style w:type="numbering" w:customStyle="1" w:styleId="1ai27">
    <w:name w:val="1 / a / i27"/>
    <w:basedOn w:val="a4"/>
    <w:next w:val="1ai"/>
    <w:semiHidden/>
    <w:rsid w:val="009277C8"/>
  </w:style>
  <w:style w:type="numbering" w:customStyle="1" w:styleId="272">
    <w:name w:val="Статья / Раздел27"/>
    <w:basedOn w:val="a4"/>
    <w:next w:val="afffffffffffff8"/>
    <w:semiHidden/>
    <w:rsid w:val="009277C8"/>
  </w:style>
  <w:style w:type="numbering" w:customStyle="1" w:styleId="371">
    <w:name w:val="Нет списка37"/>
    <w:next w:val="a4"/>
    <w:semiHidden/>
    <w:rsid w:val="009277C8"/>
  </w:style>
  <w:style w:type="numbering" w:customStyle="1" w:styleId="11111137">
    <w:name w:val="1 / 1.1 / 1.1.137"/>
    <w:basedOn w:val="a4"/>
    <w:next w:val="111111"/>
    <w:semiHidden/>
    <w:rsid w:val="009277C8"/>
  </w:style>
  <w:style w:type="numbering" w:customStyle="1" w:styleId="1ai37">
    <w:name w:val="1 / a / i37"/>
    <w:basedOn w:val="a4"/>
    <w:next w:val="1ai"/>
    <w:semiHidden/>
    <w:rsid w:val="009277C8"/>
  </w:style>
  <w:style w:type="numbering" w:customStyle="1" w:styleId="372">
    <w:name w:val="Статья / Раздел37"/>
    <w:basedOn w:val="a4"/>
    <w:next w:val="afffffffffffff8"/>
    <w:semiHidden/>
    <w:rsid w:val="009277C8"/>
  </w:style>
  <w:style w:type="numbering" w:customStyle="1" w:styleId="1171">
    <w:name w:val="Нет списка1171"/>
    <w:next w:val="a4"/>
    <w:semiHidden/>
    <w:rsid w:val="009277C8"/>
  </w:style>
  <w:style w:type="numbering" w:customStyle="1" w:styleId="111111117">
    <w:name w:val="1 / 1.1 / 1.1.1117"/>
    <w:basedOn w:val="a4"/>
    <w:next w:val="111111"/>
    <w:semiHidden/>
    <w:rsid w:val="009277C8"/>
  </w:style>
  <w:style w:type="numbering" w:customStyle="1" w:styleId="1ai117">
    <w:name w:val="1 / a / i117"/>
    <w:basedOn w:val="a4"/>
    <w:next w:val="1ai"/>
    <w:semiHidden/>
    <w:rsid w:val="009277C8"/>
  </w:style>
  <w:style w:type="numbering" w:customStyle="1" w:styleId="1172">
    <w:name w:val="Статья / Раздел117"/>
    <w:basedOn w:val="a4"/>
    <w:next w:val="afffffffffffff8"/>
    <w:semiHidden/>
    <w:rsid w:val="009277C8"/>
  </w:style>
  <w:style w:type="numbering" w:customStyle="1" w:styleId="2170">
    <w:name w:val="Нет списка217"/>
    <w:next w:val="a4"/>
    <w:semiHidden/>
    <w:rsid w:val="009277C8"/>
  </w:style>
  <w:style w:type="numbering" w:customStyle="1" w:styleId="111111217">
    <w:name w:val="1 / 1.1 / 1.1.1217"/>
    <w:basedOn w:val="a4"/>
    <w:next w:val="111111"/>
    <w:semiHidden/>
    <w:rsid w:val="009277C8"/>
  </w:style>
  <w:style w:type="numbering" w:customStyle="1" w:styleId="1ai217">
    <w:name w:val="1 / a / i217"/>
    <w:basedOn w:val="a4"/>
    <w:next w:val="1ai"/>
    <w:semiHidden/>
    <w:rsid w:val="009277C8"/>
  </w:style>
  <w:style w:type="numbering" w:customStyle="1" w:styleId="2171">
    <w:name w:val="Статья / Раздел217"/>
    <w:basedOn w:val="a4"/>
    <w:next w:val="afffffffffffff8"/>
    <w:semiHidden/>
    <w:rsid w:val="009277C8"/>
  </w:style>
  <w:style w:type="table" w:customStyle="1" w:styleId="3411">
    <w:name w:val="Сетка таблицы34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
    <w:name w:val="Нет списка181"/>
    <w:next w:val="a4"/>
    <w:semiHidden/>
    <w:rsid w:val="009277C8"/>
  </w:style>
  <w:style w:type="numbering" w:customStyle="1" w:styleId="11111110">
    <w:name w:val="1 / 1.1 / 1.1.110"/>
    <w:basedOn w:val="a4"/>
    <w:next w:val="111111"/>
    <w:semiHidden/>
    <w:rsid w:val="009277C8"/>
  </w:style>
  <w:style w:type="numbering" w:customStyle="1" w:styleId="1ai10">
    <w:name w:val="1 / a / i10"/>
    <w:basedOn w:val="a4"/>
    <w:next w:val="1ai"/>
    <w:semiHidden/>
    <w:rsid w:val="009277C8"/>
  </w:style>
  <w:style w:type="numbering" w:customStyle="1" w:styleId="104">
    <w:name w:val="Статья / Раздел10"/>
    <w:basedOn w:val="a4"/>
    <w:next w:val="afffffffffffff8"/>
    <w:semiHidden/>
    <w:rsid w:val="009277C8"/>
  </w:style>
  <w:style w:type="numbering" w:customStyle="1" w:styleId="1910">
    <w:name w:val="Нет списка191"/>
    <w:next w:val="a4"/>
    <w:semiHidden/>
    <w:rsid w:val="009277C8"/>
  </w:style>
  <w:style w:type="numbering" w:customStyle="1" w:styleId="11111118">
    <w:name w:val="1 / 1.1 / 1.1.118"/>
    <w:basedOn w:val="a4"/>
    <w:next w:val="111111"/>
    <w:semiHidden/>
    <w:rsid w:val="009277C8"/>
  </w:style>
  <w:style w:type="numbering" w:customStyle="1" w:styleId="1ai18">
    <w:name w:val="1 / a / i18"/>
    <w:basedOn w:val="a4"/>
    <w:next w:val="1ai"/>
    <w:semiHidden/>
    <w:rsid w:val="009277C8"/>
  </w:style>
  <w:style w:type="numbering" w:customStyle="1" w:styleId="182">
    <w:name w:val="Статья / Раздел18"/>
    <w:basedOn w:val="a4"/>
    <w:next w:val="afffffffffffff8"/>
    <w:semiHidden/>
    <w:rsid w:val="009277C8"/>
  </w:style>
  <w:style w:type="numbering" w:customStyle="1" w:styleId="2810">
    <w:name w:val="Нет списка281"/>
    <w:next w:val="a4"/>
    <w:semiHidden/>
    <w:rsid w:val="009277C8"/>
  </w:style>
  <w:style w:type="numbering" w:customStyle="1" w:styleId="11111128">
    <w:name w:val="1 / 1.1 / 1.1.128"/>
    <w:basedOn w:val="a4"/>
    <w:next w:val="111111"/>
    <w:semiHidden/>
    <w:rsid w:val="009277C8"/>
  </w:style>
  <w:style w:type="numbering" w:customStyle="1" w:styleId="1ai28">
    <w:name w:val="1 / a / i28"/>
    <w:basedOn w:val="a4"/>
    <w:next w:val="1ai"/>
    <w:semiHidden/>
    <w:rsid w:val="009277C8"/>
  </w:style>
  <w:style w:type="numbering" w:customStyle="1" w:styleId="282">
    <w:name w:val="Статья / Раздел28"/>
    <w:basedOn w:val="a4"/>
    <w:next w:val="afffffffffffff8"/>
    <w:semiHidden/>
    <w:rsid w:val="009277C8"/>
  </w:style>
  <w:style w:type="numbering" w:customStyle="1" w:styleId="381">
    <w:name w:val="Нет списка38"/>
    <w:next w:val="a4"/>
    <w:semiHidden/>
    <w:rsid w:val="009277C8"/>
  </w:style>
  <w:style w:type="numbering" w:customStyle="1" w:styleId="11111138">
    <w:name w:val="1 / 1.1 / 1.1.138"/>
    <w:basedOn w:val="a4"/>
    <w:next w:val="111111"/>
    <w:semiHidden/>
    <w:rsid w:val="009277C8"/>
  </w:style>
  <w:style w:type="numbering" w:customStyle="1" w:styleId="1ai38">
    <w:name w:val="1 / a / i38"/>
    <w:basedOn w:val="a4"/>
    <w:next w:val="1ai"/>
    <w:semiHidden/>
    <w:rsid w:val="009277C8"/>
  </w:style>
  <w:style w:type="numbering" w:customStyle="1" w:styleId="382">
    <w:name w:val="Статья / Раздел38"/>
    <w:basedOn w:val="a4"/>
    <w:next w:val="afffffffffffff8"/>
    <w:semiHidden/>
    <w:rsid w:val="009277C8"/>
  </w:style>
  <w:style w:type="numbering" w:customStyle="1" w:styleId="1180">
    <w:name w:val="Нет списка118"/>
    <w:next w:val="a4"/>
    <w:semiHidden/>
    <w:rsid w:val="009277C8"/>
  </w:style>
  <w:style w:type="numbering" w:customStyle="1" w:styleId="111111118">
    <w:name w:val="1 / 1.1 / 1.1.1118"/>
    <w:basedOn w:val="a4"/>
    <w:next w:val="111111"/>
    <w:semiHidden/>
    <w:rsid w:val="009277C8"/>
  </w:style>
  <w:style w:type="numbering" w:customStyle="1" w:styleId="1ai118">
    <w:name w:val="1 / a / i118"/>
    <w:basedOn w:val="a4"/>
    <w:next w:val="1ai"/>
    <w:semiHidden/>
    <w:rsid w:val="009277C8"/>
  </w:style>
  <w:style w:type="numbering" w:customStyle="1" w:styleId="1181">
    <w:name w:val="Статья / Раздел118"/>
    <w:basedOn w:val="a4"/>
    <w:next w:val="afffffffffffff8"/>
    <w:semiHidden/>
    <w:rsid w:val="009277C8"/>
  </w:style>
  <w:style w:type="numbering" w:customStyle="1" w:styleId="2180">
    <w:name w:val="Нет списка218"/>
    <w:next w:val="a4"/>
    <w:semiHidden/>
    <w:rsid w:val="009277C8"/>
  </w:style>
  <w:style w:type="numbering" w:customStyle="1" w:styleId="111111218">
    <w:name w:val="1 / 1.1 / 1.1.1218"/>
    <w:basedOn w:val="a4"/>
    <w:next w:val="111111"/>
    <w:semiHidden/>
    <w:rsid w:val="009277C8"/>
  </w:style>
  <w:style w:type="numbering" w:customStyle="1" w:styleId="1ai218">
    <w:name w:val="1 / a / i218"/>
    <w:basedOn w:val="a4"/>
    <w:next w:val="1ai"/>
    <w:semiHidden/>
    <w:rsid w:val="009277C8"/>
  </w:style>
  <w:style w:type="numbering" w:customStyle="1" w:styleId="2181">
    <w:name w:val="Статья / Раздел218"/>
    <w:basedOn w:val="a4"/>
    <w:next w:val="afffffffffffff8"/>
    <w:semiHidden/>
    <w:rsid w:val="009277C8"/>
  </w:style>
  <w:style w:type="table" w:customStyle="1" w:styleId="3511">
    <w:name w:val="Сетка таблицы35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
    <w:name w:val="1 / a / i110"/>
    <w:rsid w:val="009277C8"/>
  </w:style>
  <w:style w:type="numbering" w:customStyle="1" w:styleId="2010">
    <w:name w:val="Нет списка201"/>
    <w:next w:val="a4"/>
    <w:uiPriority w:val="99"/>
    <w:semiHidden/>
    <w:unhideWhenUsed/>
    <w:rsid w:val="009277C8"/>
  </w:style>
  <w:style w:type="paragraph" w:customStyle="1" w:styleId="9110">
    <w:name w:val="Заголовок 911"/>
    <w:rsid w:val="009277C8"/>
    <w:pPr>
      <w:keepNext/>
      <w:jc w:val="center"/>
    </w:pPr>
    <w:rPr>
      <w:rFonts w:ascii="Arial" w:eastAsia="Times New Roman" w:hAnsi="Arial"/>
      <w:snapToGrid w:val="0"/>
      <w:color w:val="000000"/>
      <w:sz w:val="28"/>
    </w:rPr>
  </w:style>
  <w:style w:type="numbering" w:customStyle="1" w:styleId="11111119">
    <w:name w:val="1 / 1.1 / 1.1.119"/>
    <w:basedOn w:val="a4"/>
    <w:next w:val="111111"/>
    <w:semiHidden/>
    <w:rsid w:val="009277C8"/>
  </w:style>
  <w:style w:type="numbering" w:customStyle="1" w:styleId="1ai19">
    <w:name w:val="1 / a / i19"/>
    <w:basedOn w:val="a4"/>
    <w:next w:val="1ai"/>
    <w:semiHidden/>
    <w:rsid w:val="009277C8"/>
  </w:style>
  <w:style w:type="paragraph" w:customStyle="1" w:styleId="11f">
    <w:name w:val="Название объекта11"/>
    <w:basedOn w:val="a1"/>
    <w:rsid w:val="009277C8"/>
    <w:pPr>
      <w:spacing w:line="360" w:lineRule="auto"/>
      <w:ind w:left="1080" w:firstLine="709"/>
      <w:jc w:val="both"/>
    </w:pPr>
    <w:rPr>
      <w:rFonts w:ascii="Arial" w:hAnsi="Arial" w:cs="Arial"/>
      <w:color w:val="auto"/>
      <w:spacing w:val="-5"/>
      <w:sz w:val="20"/>
      <w:szCs w:val="20"/>
    </w:rPr>
  </w:style>
  <w:style w:type="paragraph" w:customStyle="1" w:styleId="2114">
    <w:name w:val="Основной текст 211"/>
    <w:basedOn w:val="a1"/>
    <w:rsid w:val="009277C8"/>
    <w:pPr>
      <w:spacing w:line="360" w:lineRule="auto"/>
      <w:ind w:left="426" w:hanging="426"/>
      <w:jc w:val="both"/>
    </w:pPr>
    <w:rPr>
      <w:b/>
      <w:color w:val="auto"/>
      <w:sz w:val="28"/>
      <w:szCs w:val="20"/>
    </w:rPr>
  </w:style>
  <w:style w:type="paragraph" w:customStyle="1" w:styleId="11f0">
    <w:name w:val="Цитата11"/>
    <w:basedOn w:val="a1"/>
    <w:rsid w:val="009277C8"/>
    <w:pPr>
      <w:spacing w:line="360" w:lineRule="auto"/>
      <w:ind w:left="526" w:right="43" w:firstLine="709"/>
      <w:jc w:val="both"/>
    </w:pPr>
    <w:rPr>
      <w:color w:val="auto"/>
      <w:sz w:val="28"/>
      <w:szCs w:val="20"/>
    </w:rPr>
  </w:style>
  <w:style w:type="paragraph" w:customStyle="1" w:styleId="11f1">
    <w:name w:val="Маркированный список11"/>
    <w:basedOn w:val="a1"/>
    <w:rsid w:val="009277C8"/>
    <w:pPr>
      <w:spacing w:before="100" w:beforeAutospacing="1" w:after="100" w:afterAutospacing="1" w:line="360" w:lineRule="auto"/>
      <w:ind w:firstLine="709"/>
      <w:jc w:val="both"/>
    </w:pPr>
    <w:rPr>
      <w:color w:val="auto"/>
      <w:sz w:val="28"/>
    </w:rPr>
  </w:style>
  <w:style w:type="paragraph" w:customStyle="1" w:styleId="11f2">
    <w:name w:val="Нумерованный список11"/>
    <w:basedOn w:val="a1"/>
    <w:semiHidden/>
    <w:rsid w:val="009277C8"/>
    <w:pPr>
      <w:spacing w:before="100" w:beforeAutospacing="1" w:after="100" w:afterAutospacing="1" w:line="360" w:lineRule="auto"/>
      <w:ind w:firstLine="709"/>
      <w:jc w:val="both"/>
    </w:pPr>
    <w:rPr>
      <w:color w:val="auto"/>
      <w:sz w:val="28"/>
    </w:rPr>
  </w:style>
  <w:style w:type="table" w:customStyle="1" w:styleId="-110">
    <w:name w:val="Веб-таблица 11"/>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0">
    <w:name w:val="Изысканная таблица1"/>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3">
    <w:name w:val="Классическая таблица 11"/>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
    <w:name w:val="Классическая таблица 31"/>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4">
    <w:name w:val="Объемная таблица 11"/>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a">
    <w:name w:val="Объемная таблица 31"/>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
    <w:name w:val="Сетка таблицы 41"/>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
    <w:name w:val="Сетка таблицы 61"/>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4"/>
    <w:next w:val="afffffffffffff8"/>
    <w:semiHidden/>
    <w:rsid w:val="009277C8"/>
  </w:style>
  <w:style w:type="table" w:customStyle="1" w:styleId="11f5">
    <w:name w:val="Столбцы таблицы 11"/>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Столбцы таблицы 31"/>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d">
    <w:name w:val="Цветная таблица 31"/>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10">
    <w:name w:val="Нет списка1101"/>
    <w:next w:val="a4"/>
    <w:semiHidden/>
    <w:rsid w:val="009277C8"/>
  </w:style>
  <w:style w:type="numbering" w:customStyle="1" w:styleId="111111110">
    <w:name w:val="1 / 1.1 / 1.1.1110"/>
    <w:basedOn w:val="a4"/>
    <w:next w:val="111111"/>
    <w:semiHidden/>
    <w:rsid w:val="009277C8"/>
  </w:style>
  <w:style w:type="numbering" w:customStyle="1" w:styleId="1ai119">
    <w:name w:val="1 / a / i119"/>
    <w:basedOn w:val="a4"/>
    <w:next w:val="1ai"/>
    <w:semiHidden/>
    <w:rsid w:val="009277C8"/>
  </w:style>
  <w:style w:type="numbering" w:customStyle="1" w:styleId="1102">
    <w:name w:val="Статья / Раздел110"/>
    <w:basedOn w:val="a4"/>
    <w:next w:val="afffffffffffff8"/>
    <w:semiHidden/>
    <w:rsid w:val="009277C8"/>
  </w:style>
  <w:style w:type="numbering" w:customStyle="1" w:styleId="2910">
    <w:name w:val="Нет списка291"/>
    <w:next w:val="a4"/>
    <w:semiHidden/>
    <w:rsid w:val="009277C8"/>
  </w:style>
  <w:style w:type="numbering" w:customStyle="1" w:styleId="11111129">
    <w:name w:val="1 / 1.1 / 1.1.129"/>
    <w:basedOn w:val="a4"/>
    <w:next w:val="111111"/>
    <w:semiHidden/>
    <w:rsid w:val="009277C8"/>
  </w:style>
  <w:style w:type="numbering" w:customStyle="1" w:styleId="1ai29">
    <w:name w:val="1 / a / i29"/>
    <w:basedOn w:val="a4"/>
    <w:next w:val="1ai"/>
    <w:semiHidden/>
    <w:rsid w:val="009277C8"/>
  </w:style>
  <w:style w:type="numbering" w:customStyle="1" w:styleId="292">
    <w:name w:val="Статья / Раздел29"/>
    <w:basedOn w:val="a4"/>
    <w:next w:val="afffffffffffff8"/>
    <w:semiHidden/>
    <w:rsid w:val="009277C8"/>
  </w:style>
  <w:style w:type="paragraph" w:customStyle="1" w:styleId="1fffff3">
    <w:name w:val="Знак Знак Знак Знак Знак Знак Знак Знак Знак Знак Знак Знак Знак Знак Знак Знак Знак Знак Знак Знак Знак Знак1"/>
    <w:basedOn w:val="a1"/>
    <w:autoRedefine/>
    <w:rsid w:val="009277C8"/>
    <w:pPr>
      <w:spacing w:after="160" w:line="240" w:lineRule="exact"/>
    </w:pPr>
    <w:rPr>
      <w:color w:val="auto"/>
      <w:sz w:val="28"/>
      <w:szCs w:val="20"/>
      <w:lang w:val="en-US" w:eastAsia="en-US"/>
    </w:rPr>
  </w:style>
  <w:style w:type="character" w:customStyle="1" w:styleId="1711">
    <w:name w:val="Знак Знак171"/>
    <w:rsid w:val="009277C8"/>
    <w:rPr>
      <w:sz w:val="24"/>
      <w:szCs w:val="24"/>
      <w:lang w:val="ru-RU" w:eastAsia="ru-RU" w:bidi="ar-SA"/>
    </w:rPr>
  </w:style>
  <w:style w:type="paragraph" w:customStyle="1" w:styleId="21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11f6">
    <w:name w:val="Обычный11"/>
    <w:rsid w:val="009277C8"/>
    <w:pPr>
      <w:widowControl w:val="0"/>
      <w:snapToGrid w:val="0"/>
    </w:pPr>
    <w:rPr>
      <w:rFonts w:ascii="Times New Roman" w:eastAsia="Times New Roman" w:hAnsi="Times New Roman"/>
    </w:rPr>
  </w:style>
  <w:style w:type="paragraph" w:customStyle="1" w:styleId="21f">
    <w:name w:val="Заголовок21"/>
    <w:rsid w:val="009277C8"/>
    <w:pPr>
      <w:jc w:val="center"/>
    </w:pPr>
    <w:rPr>
      <w:rFonts w:ascii="Arial" w:eastAsia="Times New Roman" w:hAnsi="Arial"/>
      <w:sz w:val="24"/>
    </w:rPr>
  </w:style>
  <w:style w:type="numbering" w:customStyle="1" w:styleId="391">
    <w:name w:val="Нет списка39"/>
    <w:next w:val="a4"/>
    <w:semiHidden/>
    <w:rsid w:val="009277C8"/>
  </w:style>
  <w:style w:type="numbering" w:customStyle="1" w:styleId="11111139">
    <w:name w:val="1 / 1.1 / 1.1.139"/>
    <w:basedOn w:val="a4"/>
    <w:next w:val="111111"/>
    <w:semiHidden/>
    <w:rsid w:val="009277C8"/>
  </w:style>
  <w:style w:type="numbering" w:customStyle="1" w:styleId="1ai39">
    <w:name w:val="1 / a / i39"/>
    <w:basedOn w:val="a4"/>
    <w:next w:val="1ai"/>
    <w:semiHidden/>
    <w:rsid w:val="009277C8"/>
  </w:style>
  <w:style w:type="numbering" w:customStyle="1" w:styleId="392">
    <w:name w:val="Статья / Раздел39"/>
    <w:basedOn w:val="a4"/>
    <w:next w:val="afffffffffffff8"/>
    <w:semiHidden/>
    <w:rsid w:val="009277C8"/>
  </w:style>
  <w:style w:type="numbering" w:customStyle="1" w:styleId="1190">
    <w:name w:val="Нет списка119"/>
    <w:next w:val="a4"/>
    <w:semiHidden/>
    <w:rsid w:val="009277C8"/>
  </w:style>
  <w:style w:type="numbering" w:customStyle="1" w:styleId="111111119">
    <w:name w:val="1 / 1.1 / 1.1.1119"/>
    <w:basedOn w:val="a4"/>
    <w:next w:val="111111"/>
    <w:semiHidden/>
    <w:rsid w:val="009277C8"/>
  </w:style>
  <w:style w:type="numbering" w:customStyle="1" w:styleId="1ai1110">
    <w:name w:val="1 / a / i1110"/>
    <w:basedOn w:val="a4"/>
    <w:next w:val="1ai"/>
    <w:semiHidden/>
    <w:rsid w:val="009277C8"/>
  </w:style>
  <w:style w:type="numbering" w:customStyle="1" w:styleId="1191">
    <w:name w:val="Статья / Раздел119"/>
    <w:basedOn w:val="a4"/>
    <w:next w:val="afffffffffffff8"/>
    <w:semiHidden/>
    <w:rsid w:val="009277C8"/>
  </w:style>
  <w:style w:type="numbering" w:customStyle="1" w:styleId="2190">
    <w:name w:val="Нет списка219"/>
    <w:next w:val="a4"/>
    <w:semiHidden/>
    <w:rsid w:val="009277C8"/>
  </w:style>
  <w:style w:type="numbering" w:customStyle="1" w:styleId="111111219">
    <w:name w:val="1 / 1.1 / 1.1.1219"/>
    <w:basedOn w:val="a4"/>
    <w:next w:val="111111"/>
    <w:semiHidden/>
    <w:rsid w:val="009277C8"/>
  </w:style>
  <w:style w:type="numbering" w:customStyle="1" w:styleId="1ai219">
    <w:name w:val="1 / a / i219"/>
    <w:basedOn w:val="a4"/>
    <w:next w:val="1ai"/>
    <w:semiHidden/>
    <w:rsid w:val="009277C8"/>
  </w:style>
  <w:style w:type="numbering" w:customStyle="1" w:styleId="2191">
    <w:name w:val="Статья / Раздел219"/>
    <w:basedOn w:val="a4"/>
    <w:next w:val="afffffffffffff8"/>
    <w:semiHidden/>
    <w:rsid w:val="009277C8"/>
  </w:style>
  <w:style w:type="table" w:customStyle="1" w:styleId="3611">
    <w:name w:val="Сетка таблицы36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4"/>
    <w:semiHidden/>
    <w:rsid w:val="009277C8"/>
  </w:style>
  <w:style w:type="numbering" w:customStyle="1" w:styleId="11111141">
    <w:name w:val="1 / 1.1 / 1.1.141"/>
    <w:basedOn w:val="a4"/>
    <w:next w:val="111111"/>
    <w:semiHidden/>
    <w:rsid w:val="009277C8"/>
  </w:style>
  <w:style w:type="numbering" w:customStyle="1" w:styleId="1ai41">
    <w:name w:val="1 / a / i41"/>
    <w:basedOn w:val="a4"/>
    <w:next w:val="1ai"/>
    <w:semiHidden/>
    <w:rsid w:val="009277C8"/>
  </w:style>
  <w:style w:type="numbering" w:customStyle="1" w:styleId="416">
    <w:name w:val="Статья / Раздел41"/>
    <w:basedOn w:val="a4"/>
    <w:next w:val="afffffffffffff8"/>
    <w:semiHidden/>
    <w:rsid w:val="009277C8"/>
  </w:style>
  <w:style w:type="numbering" w:customStyle="1" w:styleId="1211">
    <w:name w:val="Нет списка1211"/>
    <w:next w:val="a4"/>
    <w:semiHidden/>
    <w:rsid w:val="009277C8"/>
  </w:style>
  <w:style w:type="numbering" w:customStyle="1" w:styleId="111111121">
    <w:name w:val="1 / 1.1 / 1.1.1121"/>
    <w:basedOn w:val="a4"/>
    <w:next w:val="111111"/>
    <w:semiHidden/>
    <w:rsid w:val="009277C8"/>
  </w:style>
  <w:style w:type="numbering" w:customStyle="1" w:styleId="1ai121">
    <w:name w:val="1 / a / i121"/>
    <w:basedOn w:val="a4"/>
    <w:next w:val="1ai"/>
    <w:semiHidden/>
    <w:rsid w:val="009277C8"/>
  </w:style>
  <w:style w:type="numbering" w:customStyle="1" w:styleId="1212">
    <w:name w:val="Статья / Раздел121"/>
    <w:basedOn w:val="a4"/>
    <w:next w:val="afffffffffffff8"/>
    <w:semiHidden/>
    <w:rsid w:val="009277C8"/>
  </w:style>
  <w:style w:type="numbering" w:customStyle="1" w:styleId="22110">
    <w:name w:val="Нет списка2211"/>
    <w:next w:val="a4"/>
    <w:semiHidden/>
    <w:rsid w:val="009277C8"/>
  </w:style>
  <w:style w:type="numbering" w:customStyle="1" w:styleId="111111221">
    <w:name w:val="1 / 1.1 / 1.1.1221"/>
    <w:basedOn w:val="a4"/>
    <w:next w:val="111111"/>
    <w:semiHidden/>
    <w:rsid w:val="009277C8"/>
  </w:style>
  <w:style w:type="numbering" w:customStyle="1" w:styleId="1ai221">
    <w:name w:val="1 / a / i221"/>
    <w:basedOn w:val="a4"/>
    <w:next w:val="1ai"/>
    <w:semiHidden/>
    <w:rsid w:val="009277C8"/>
  </w:style>
  <w:style w:type="numbering" w:customStyle="1" w:styleId="2212">
    <w:name w:val="Статья / Раздел221"/>
    <w:basedOn w:val="a4"/>
    <w:next w:val="afffffffffffff8"/>
    <w:semiHidden/>
    <w:rsid w:val="009277C8"/>
  </w:style>
  <w:style w:type="numbering" w:customStyle="1" w:styleId="31110">
    <w:name w:val="Нет списка3111"/>
    <w:next w:val="a4"/>
    <w:semiHidden/>
    <w:rsid w:val="009277C8"/>
  </w:style>
  <w:style w:type="numbering" w:customStyle="1" w:styleId="111111311">
    <w:name w:val="1 / 1.1 / 1.1.1311"/>
    <w:basedOn w:val="a4"/>
    <w:next w:val="111111"/>
    <w:semiHidden/>
    <w:rsid w:val="009277C8"/>
  </w:style>
  <w:style w:type="numbering" w:customStyle="1" w:styleId="1ai311">
    <w:name w:val="1 / a / i311"/>
    <w:basedOn w:val="a4"/>
    <w:next w:val="1ai"/>
    <w:semiHidden/>
    <w:rsid w:val="009277C8"/>
  </w:style>
  <w:style w:type="numbering" w:customStyle="1" w:styleId="3112">
    <w:name w:val="Статья / Раздел311"/>
    <w:basedOn w:val="a4"/>
    <w:next w:val="afffffffffffff8"/>
    <w:semiHidden/>
    <w:rsid w:val="009277C8"/>
  </w:style>
  <w:style w:type="numbering" w:customStyle="1" w:styleId="11111">
    <w:name w:val="Нет списка11111"/>
    <w:next w:val="a4"/>
    <w:semiHidden/>
    <w:rsid w:val="009277C8"/>
  </w:style>
  <w:style w:type="numbering" w:customStyle="1" w:styleId="1111111111">
    <w:name w:val="1 / 1.1 / 1.1.11111"/>
    <w:basedOn w:val="a4"/>
    <w:next w:val="111111"/>
    <w:semiHidden/>
    <w:rsid w:val="009277C8"/>
  </w:style>
  <w:style w:type="numbering" w:customStyle="1" w:styleId="1ai1111">
    <w:name w:val="1 / a / i1111"/>
    <w:basedOn w:val="a4"/>
    <w:next w:val="1ai"/>
    <w:semiHidden/>
    <w:rsid w:val="009277C8"/>
  </w:style>
  <w:style w:type="numbering" w:customStyle="1" w:styleId="11112">
    <w:name w:val="Статья / Раздел1111"/>
    <w:basedOn w:val="a4"/>
    <w:next w:val="afffffffffffff8"/>
    <w:semiHidden/>
    <w:rsid w:val="009277C8"/>
  </w:style>
  <w:style w:type="numbering" w:customStyle="1" w:styleId="21111">
    <w:name w:val="Нет списка21111"/>
    <w:next w:val="a4"/>
    <w:semiHidden/>
    <w:rsid w:val="009277C8"/>
  </w:style>
  <w:style w:type="numbering" w:customStyle="1" w:styleId="1111112111">
    <w:name w:val="1 / 1.1 / 1.1.12111"/>
    <w:basedOn w:val="a4"/>
    <w:next w:val="111111"/>
    <w:semiHidden/>
    <w:rsid w:val="009277C8"/>
  </w:style>
  <w:style w:type="numbering" w:customStyle="1" w:styleId="1ai2111">
    <w:name w:val="1 / a / i2111"/>
    <w:basedOn w:val="a4"/>
    <w:next w:val="1ai"/>
    <w:semiHidden/>
    <w:rsid w:val="009277C8"/>
  </w:style>
  <w:style w:type="numbering" w:customStyle="1" w:styleId="21112">
    <w:name w:val="Статья / Раздел2111"/>
    <w:basedOn w:val="a4"/>
    <w:next w:val="afffffffffffff8"/>
    <w:semiHidden/>
    <w:rsid w:val="009277C8"/>
  </w:style>
  <w:style w:type="numbering" w:customStyle="1" w:styleId="31111">
    <w:name w:val="Нет списка31111"/>
    <w:next w:val="a4"/>
    <w:semiHidden/>
    <w:rsid w:val="009277C8"/>
  </w:style>
  <w:style w:type="numbering" w:customStyle="1" w:styleId="1111113111">
    <w:name w:val="1 / 1.1 / 1.1.13111"/>
    <w:basedOn w:val="a4"/>
    <w:next w:val="111111"/>
    <w:semiHidden/>
    <w:rsid w:val="009277C8"/>
  </w:style>
  <w:style w:type="numbering" w:customStyle="1" w:styleId="1ai3111">
    <w:name w:val="1 / a / i3111"/>
    <w:basedOn w:val="a4"/>
    <w:next w:val="1ai"/>
    <w:semiHidden/>
    <w:rsid w:val="009277C8"/>
  </w:style>
  <w:style w:type="numbering" w:customStyle="1" w:styleId="31112">
    <w:name w:val="Статья / Раздел3111"/>
    <w:basedOn w:val="a4"/>
    <w:next w:val="afffffffffffff8"/>
    <w:semiHidden/>
    <w:rsid w:val="009277C8"/>
  </w:style>
  <w:style w:type="numbering" w:customStyle="1" w:styleId="1111110">
    <w:name w:val="Нет списка111111"/>
    <w:next w:val="a4"/>
    <w:semiHidden/>
    <w:rsid w:val="009277C8"/>
  </w:style>
  <w:style w:type="numbering" w:customStyle="1" w:styleId="11111111111">
    <w:name w:val="1 / 1.1 / 1.1.111111"/>
    <w:basedOn w:val="a4"/>
    <w:next w:val="111111"/>
    <w:semiHidden/>
    <w:rsid w:val="009277C8"/>
  </w:style>
  <w:style w:type="numbering" w:customStyle="1" w:styleId="1ai11111">
    <w:name w:val="1 / a / i11111"/>
    <w:basedOn w:val="a4"/>
    <w:next w:val="1ai"/>
    <w:semiHidden/>
    <w:rsid w:val="009277C8"/>
  </w:style>
  <w:style w:type="numbering" w:customStyle="1" w:styleId="111110">
    <w:name w:val="Статья / Раздел11111"/>
    <w:basedOn w:val="a4"/>
    <w:next w:val="afffffffffffff8"/>
    <w:semiHidden/>
    <w:rsid w:val="009277C8"/>
  </w:style>
  <w:style w:type="numbering" w:customStyle="1" w:styleId="211111">
    <w:name w:val="Нет списка211111"/>
    <w:next w:val="a4"/>
    <w:semiHidden/>
    <w:rsid w:val="009277C8"/>
  </w:style>
  <w:style w:type="numbering" w:customStyle="1" w:styleId="11111121111">
    <w:name w:val="1 / 1.1 / 1.1.121111"/>
    <w:basedOn w:val="a4"/>
    <w:next w:val="111111"/>
    <w:semiHidden/>
    <w:rsid w:val="009277C8"/>
  </w:style>
  <w:style w:type="numbering" w:customStyle="1" w:styleId="1ai21111">
    <w:name w:val="1 / a / i21111"/>
    <w:basedOn w:val="a4"/>
    <w:next w:val="1ai"/>
    <w:semiHidden/>
    <w:rsid w:val="009277C8"/>
  </w:style>
  <w:style w:type="numbering" w:customStyle="1" w:styleId="211110">
    <w:name w:val="Статья / Раздел21111"/>
    <w:basedOn w:val="a4"/>
    <w:next w:val="afffffffffffff8"/>
    <w:semiHidden/>
    <w:rsid w:val="009277C8"/>
  </w:style>
  <w:style w:type="numbering" w:customStyle="1" w:styleId="4111">
    <w:name w:val="Нет списка4111"/>
    <w:next w:val="a4"/>
    <w:semiHidden/>
    <w:rsid w:val="009277C8"/>
  </w:style>
  <w:style w:type="numbering" w:customStyle="1" w:styleId="111111411">
    <w:name w:val="1 / 1.1 / 1.1.1411"/>
    <w:basedOn w:val="a4"/>
    <w:next w:val="111111"/>
    <w:semiHidden/>
    <w:rsid w:val="009277C8"/>
  </w:style>
  <w:style w:type="numbering" w:customStyle="1" w:styleId="1ai411">
    <w:name w:val="1 / a / i411"/>
    <w:basedOn w:val="a4"/>
    <w:next w:val="1ai"/>
    <w:semiHidden/>
    <w:rsid w:val="009277C8"/>
  </w:style>
  <w:style w:type="numbering" w:customStyle="1" w:styleId="4112">
    <w:name w:val="Статья / Раздел411"/>
    <w:basedOn w:val="a4"/>
    <w:next w:val="afffffffffffff8"/>
    <w:semiHidden/>
    <w:rsid w:val="009277C8"/>
  </w:style>
  <w:style w:type="numbering" w:customStyle="1" w:styleId="12111">
    <w:name w:val="Нет списка12111"/>
    <w:next w:val="a4"/>
    <w:semiHidden/>
    <w:rsid w:val="009277C8"/>
  </w:style>
  <w:style w:type="numbering" w:customStyle="1" w:styleId="1111111211">
    <w:name w:val="1 / 1.1 / 1.1.11211"/>
    <w:basedOn w:val="a4"/>
    <w:next w:val="111111"/>
    <w:semiHidden/>
    <w:rsid w:val="009277C8"/>
  </w:style>
  <w:style w:type="numbering" w:customStyle="1" w:styleId="1ai1211">
    <w:name w:val="1 / a / i1211"/>
    <w:basedOn w:val="a4"/>
    <w:next w:val="1ai"/>
    <w:semiHidden/>
    <w:rsid w:val="009277C8"/>
  </w:style>
  <w:style w:type="numbering" w:customStyle="1" w:styleId="12110">
    <w:name w:val="Статья / Раздел1211"/>
    <w:basedOn w:val="a4"/>
    <w:next w:val="afffffffffffff8"/>
    <w:semiHidden/>
    <w:rsid w:val="009277C8"/>
  </w:style>
  <w:style w:type="numbering" w:customStyle="1" w:styleId="22111">
    <w:name w:val="Нет списка22111"/>
    <w:next w:val="a4"/>
    <w:semiHidden/>
    <w:rsid w:val="009277C8"/>
  </w:style>
  <w:style w:type="numbering" w:customStyle="1" w:styleId="1111112211">
    <w:name w:val="1 / 1.1 / 1.1.12211"/>
    <w:basedOn w:val="a4"/>
    <w:next w:val="111111"/>
    <w:semiHidden/>
    <w:rsid w:val="009277C8"/>
  </w:style>
  <w:style w:type="numbering" w:customStyle="1" w:styleId="1ai2211">
    <w:name w:val="1 / a / i2211"/>
    <w:basedOn w:val="a4"/>
    <w:next w:val="1ai"/>
    <w:semiHidden/>
    <w:rsid w:val="009277C8"/>
  </w:style>
  <w:style w:type="numbering" w:customStyle="1" w:styleId="22112">
    <w:name w:val="Статья / Раздел2211"/>
    <w:basedOn w:val="a4"/>
    <w:next w:val="afffffffffffff8"/>
    <w:semiHidden/>
    <w:rsid w:val="009277C8"/>
  </w:style>
  <w:style w:type="numbering" w:customStyle="1" w:styleId="32110">
    <w:name w:val="Нет списка3211"/>
    <w:next w:val="a4"/>
    <w:semiHidden/>
    <w:rsid w:val="009277C8"/>
  </w:style>
  <w:style w:type="numbering" w:customStyle="1" w:styleId="111111321">
    <w:name w:val="1 / 1.1 / 1.1.1321"/>
    <w:basedOn w:val="a4"/>
    <w:next w:val="111111"/>
    <w:semiHidden/>
    <w:rsid w:val="009277C8"/>
  </w:style>
  <w:style w:type="numbering" w:customStyle="1" w:styleId="1ai321">
    <w:name w:val="1 / a / i321"/>
    <w:basedOn w:val="a4"/>
    <w:next w:val="1ai"/>
    <w:semiHidden/>
    <w:rsid w:val="009277C8"/>
  </w:style>
  <w:style w:type="numbering" w:customStyle="1" w:styleId="3212">
    <w:name w:val="Статья / Раздел321"/>
    <w:basedOn w:val="a4"/>
    <w:next w:val="afffffffffffff8"/>
    <w:semiHidden/>
    <w:rsid w:val="009277C8"/>
  </w:style>
  <w:style w:type="numbering" w:customStyle="1" w:styleId="11211">
    <w:name w:val="Нет списка11211"/>
    <w:next w:val="a4"/>
    <w:semiHidden/>
    <w:rsid w:val="009277C8"/>
  </w:style>
  <w:style w:type="numbering" w:customStyle="1" w:styleId="1111111121">
    <w:name w:val="1 / 1.1 / 1.1.11121"/>
    <w:basedOn w:val="a4"/>
    <w:next w:val="111111"/>
    <w:semiHidden/>
    <w:rsid w:val="009277C8"/>
  </w:style>
  <w:style w:type="numbering" w:customStyle="1" w:styleId="1ai1121">
    <w:name w:val="1 / a / i1121"/>
    <w:basedOn w:val="a4"/>
    <w:next w:val="1ai"/>
    <w:semiHidden/>
    <w:rsid w:val="009277C8"/>
  </w:style>
  <w:style w:type="numbering" w:customStyle="1" w:styleId="11210">
    <w:name w:val="Статья / Раздел1121"/>
    <w:basedOn w:val="a4"/>
    <w:next w:val="afffffffffffff8"/>
    <w:semiHidden/>
    <w:rsid w:val="009277C8"/>
  </w:style>
  <w:style w:type="numbering" w:customStyle="1" w:styleId="21211">
    <w:name w:val="Нет списка21211"/>
    <w:next w:val="a4"/>
    <w:semiHidden/>
    <w:rsid w:val="009277C8"/>
  </w:style>
  <w:style w:type="numbering" w:customStyle="1" w:styleId="1111112121">
    <w:name w:val="1 / 1.1 / 1.1.12121"/>
    <w:basedOn w:val="a4"/>
    <w:next w:val="111111"/>
    <w:semiHidden/>
    <w:rsid w:val="009277C8"/>
  </w:style>
  <w:style w:type="numbering" w:customStyle="1" w:styleId="1ai2121">
    <w:name w:val="1 / a / i2121"/>
    <w:basedOn w:val="a4"/>
    <w:next w:val="1ai"/>
    <w:semiHidden/>
    <w:rsid w:val="009277C8"/>
  </w:style>
  <w:style w:type="numbering" w:customStyle="1" w:styleId="21212">
    <w:name w:val="Статья / Раздел2121"/>
    <w:basedOn w:val="a4"/>
    <w:next w:val="afffffffffffff8"/>
    <w:semiHidden/>
    <w:rsid w:val="009277C8"/>
  </w:style>
  <w:style w:type="numbering" w:customStyle="1" w:styleId="5110">
    <w:name w:val="Нет списка511"/>
    <w:next w:val="a4"/>
    <w:semiHidden/>
    <w:rsid w:val="009277C8"/>
  </w:style>
  <w:style w:type="numbering" w:customStyle="1" w:styleId="11111151">
    <w:name w:val="1 / 1.1 / 1.1.151"/>
    <w:basedOn w:val="a4"/>
    <w:next w:val="111111"/>
    <w:semiHidden/>
    <w:rsid w:val="009277C8"/>
  </w:style>
  <w:style w:type="numbering" w:customStyle="1" w:styleId="1ai51">
    <w:name w:val="1 / a / i51"/>
    <w:basedOn w:val="a4"/>
    <w:next w:val="1ai"/>
    <w:semiHidden/>
    <w:rsid w:val="009277C8"/>
  </w:style>
  <w:style w:type="numbering" w:customStyle="1" w:styleId="513">
    <w:name w:val="Статья / Раздел51"/>
    <w:basedOn w:val="a4"/>
    <w:next w:val="afffffffffffff8"/>
    <w:semiHidden/>
    <w:rsid w:val="009277C8"/>
  </w:style>
  <w:style w:type="numbering" w:customStyle="1" w:styleId="1311">
    <w:name w:val="Нет списка1311"/>
    <w:next w:val="a4"/>
    <w:semiHidden/>
    <w:rsid w:val="009277C8"/>
  </w:style>
  <w:style w:type="numbering" w:customStyle="1" w:styleId="111111131">
    <w:name w:val="1 / 1.1 / 1.1.1131"/>
    <w:basedOn w:val="a4"/>
    <w:next w:val="111111"/>
    <w:semiHidden/>
    <w:rsid w:val="009277C8"/>
  </w:style>
  <w:style w:type="numbering" w:customStyle="1" w:styleId="1ai131">
    <w:name w:val="1 / a / i131"/>
    <w:basedOn w:val="a4"/>
    <w:next w:val="1ai"/>
    <w:semiHidden/>
    <w:rsid w:val="009277C8"/>
  </w:style>
  <w:style w:type="numbering" w:customStyle="1" w:styleId="1312">
    <w:name w:val="Статья / Раздел131"/>
    <w:basedOn w:val="a4"/>
    <w:next w:val="afffffffffffff8"/>
    <w:semiHidden/>
    <w:rsid w:val="009277C8"/>
  </w:style>
  <w:style w:type="numbering" w:customStyle="1" w:styleId="2311">
    <w:name w:val="Нет списка2311"/>
    <w:next w:val="a4"/>
    <w:semiHidden/>
    <w:rsid w:val="009277C8"/>
  </w:style>
  <w:style w:type="numbering" w:customStyle="1" w:styleId="111111231">
    <w:name w:val="1 / 1.1 / 1.1.1231"/>
    <w:basedOn w:val="a4"/>
    <w:next w:val="111111"/>
    <w:semiHidden/>
    <w:rsid w:val="009277C8"/>
  </w:style>
  <w:style w:type="numbering" w:customStyle="1" w:styleId="1ai231">
    <w:name w:val="1 / a / i231"/>
    <w:basedOn w:val="a4"/>
    <w:next w:val="1ai"/>
    <w:semiHidden/>
    <w:rsid w:val="009277C8"/>
  </w:style>
  <w:style w:type="numbering" w:customStyle="1" w:styleId="2312">
    <w:name w:val="Статья / Раздел231"/>
    <w:basedOn w:val="a4"/>
    <w:next w:val="afffffffffffff8"/>
    <w:semiHidden/>
    <w:rsid w:val="009277C8"/>
  </w:style>
  <w:style w:type="numbering" w:customStyle="1" w:styleId="33110">
    <w:name w:val="Нет списка3311"/>
    <w:next w:val="a4"/>
    <w:semiHidden/>
    <w:rsid w:val="009277C8"/>
  </w:style>
  <w:style w:type="numbering" w:customStyle="1" w:styleId="111111331">
    <w:name w:val="1 / 1.1 / 1.1.1331"/>
    <w:basedOn w:val="a4"/>
    <w:next w:val="111111"/>
    <w:semiHidden/>
    <w:rsid w:val="009277C8"/>
  </w:style>
  <w:style w:type="numbering" w:customStyle="1" w:styleId="1ai331">
    <w:name w:val="1 / a / i331"/>
    <w:basedOn w:val="a4"/>
    <w:next w:val="1ai"/>
    <w:semiHidden/>
    <w:rsid w:val="009277C8"/>
  </w:style>
  <w:style w:type="numbering" w:customStyle="1" w:styleId="3312">
    <w:name w:val="Статья / Раздел331"/>
    <w:basedOn w:val="a4"/>
    <w:next w:val="afffffffffffff8"/>
    <w:semiHidden/>
    <w:rsid w:val="009277C8"/>
  </w:style>
  <w:style w:type="numbering" w:customStyle="1" w:styleId="11311">
    <w:name w:val="Нет списка11311"/>
    <w:next w:val="a4"/>
    <w:semiHidden/>
    <w:rsid w:val="009277C8"/>
  </w:style>
  <w:style w:type="numbering" w:customStyle="1" w:styleId="1111111131">
    <w:name w:val="1 / 1.1 / 1.1.11131"/>
    <w:basedOn w:val="a4"/>
    <w:next w:val="111111"/>
    <w:semiHidden/>
    <w:rsid w:val="009277C8"/>
  </w:style>
  <w:style w:type="numbering" w:customStyle="1" w:styleId="1ai1131">
    <w:name w:val="1 / a / i1131"/>
    <w:basedOn w:val="a4"/>
    <w:next w:val="1ai"/>
    <w:semiHidden/>
    <w:rsid w:val="009277C8"/>
  </w:style>
  <w:style w:type="numbering" w:customStyle="1" w:styleId="11310">
    <w:name w:val="Статья / Раздел1131"/>
    <w:basedOn w:val="a4"/>
    <w:next w:val="afffffffffffff8"/>
    <w:semiHidden/>
    <w:rsid w:val="009277C8"/>
  </w:style>
  <w:style w:type="numbering" w:customStyle="1" w:styleId="21311">
    <w:name w:val="Нет списка21311"/>
    <w:next w:val="a4"/>
    <w:semiHidden/>
    <w:rsid w:val="009277C8"/>
  </w:style>
  <w:style w:type="numbering" w:customStyle="1" w:styleId="1111112131">
    <w:name w:val="1 / 1.1 / 1.1.12131"/>
    <w:basedOn w:val="a4"/>
    <w:next w:val="111111"/>
    <w:semiHidden/>
    <w:rsid w:val="009277C8"/>
  </w:style>
  <w:style w:type="numbering" w:customStyle="1" w:styleId="1ai2131">
    <w:name w:val="1 / a / i2131"/>
    <w:basedOn w:val="a4"/>
    <w:next w:val="1ai"/>
    <w:semiHidden/>
    <w:rsid w:val="009277C8"/>
  </w:style>
  <w:style w:type="numbering" w:customStyle="1" w:styleId="21310">
    <w:name w:val="Статья / Раздел2131"/>
    <w:basedOn w:val="a4"/>
    <w:next w:val="afffffffffffff8"/>
    <w:semiHidden/>
    <w:rsid w:val="009277C8"/>
  </w:style>
  <w:style w:type="numbering" w:customStyle="1" w:styleId="6110">
    <w:name w:val="Нет списка611"/>
    <w:next w:val="a4"/>
    <w:uiPriority w:val="99"/>
    <w:semiHidden/>
    <w:unhideWhenUsed/>
    <w:rsid w:val="009277C8"/>
  </w:style>
  <w:style w:type="table" w:customStyle="1" w:styleId="31113">
    <w:name w:val="Сетка таблицы31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4"/>
    <w:semiHidden/>
    <w:rsid w:val="009277C8"/>
  </w:style>
  <w:style w:type="numbering" w:customStyle="1" w:styleId="11111161">
    <w:name w:val="1 / 1.1 / 1.1.161"/>
    <w:basedOn w:val="a4"/>
    <w:next w:val="111111"/>
    <w:semiHidden/>
    <w:rsid w:val="009277C8"/>
  </w:style>
  <w:style w:type="numbering" w:customStyle="1" w:styleId="1ai61">
    <w:name w:val="1 / a / i61"/>
    <w:basedOn w:val="a4"/>
    <w:next w:val="1ai"/>
    <w:semiHidden/>
    <w:rsid w:val="009277C8"/>
  </w:style>
  <w:style w:type="numbering" w:customStyle="1" w:styleId="613">
    <w:name w:val="Статья / Раздел61"/>
    <w:basedOn w:val="a4"/>
    <w:next w:val="afffffffffffff8"/>
    <w:semiHidden/>
    <w:rsid w:val="009277C8"/>
  </w:style>
  <w:style w:type="numbering" w:customStyle="1" w:styleId="1411">
    <w:name w:val="Нет списка1411"/>
    <w:next w:val="a4"/>
    <w:semiHidden/>
    <w:rsid w:val="009277C8"/>
  </w:style>
  <w:style w:type="numbering" w:customStyle="1" w:styleId="111111141">
    <w:name w:val="1 / 1.1 / 1.1.1141"/>
    <w:basedOn w:val="a4"/>
    <w:next w:val="111111"/>
    <w:semiHidden/>
    <w:rsid w:val="009277C8"/>
  </w:style>
  <w:style w:type="numbering" w:customStyle="1" w:styleId="1ai141">
    <w:name w:val="1 / a / i141"/>
    <w:basedOn w:val="a4"/>
    <w:next w:val="1ai"/>
    <w:semiHidden/>
    <w:rsid w:val="009277C8"/>
  </w:style>
  <w:style w:type="numbering" w:customStyle="1" w:styleId="1412">
    <w:name w:val="Статья / Раздел141"/>
    <w:basedOn w:val="a4"/>
    <w:next w:val="afffffffffffff8"/>
    <w:semiHidden/>
    <w:rsid w:val="009277C8"/>
  </w:style>
  <w:style w:type="numbering" w:customStyle="1" w:styleId="2411">
    <w:name w:val="Нет списка2411"/>
    <w:next w:val="a4"/>
    <w:semiHidden/>
    <w:rsid w:val="009277C8"/>
  </w:style>
  <w:style w:type="numbering" w:customStyle="1" w:styleId="111111241">
    <w:name w:val="1 / 1.1 / 1.1.1241"/>
    <w:basedOn w:val="a4"/>
    <w:next w:val="111111"/>
    <w:semiHidden/>
    <w:rsid w:val="009277C8"/>
  </w:style>
  <w:style w:type="numbering" w:customStyle="1" w:styleId="1ai241">
    <w:name w:val="1 / a / i241"/>
    <w:basedOn w:val="a4"/>
    <w:next w:val="1ai"/>
    <w:semiHidden/>
    <w:rsid w:val="009277C8"/>
  </w:style>
  <w:style w:type="numbering" w:customStyle="1" w:styleId="2412">
    <w:name w:val="Статья / Раздел241"/>
    <w:basedOn w:val="a4"/>
    <w:next w:val="afffffffffffff8"/>
    <w:semiHidden/>
    <w:rsid w:val="009277C8"/>
  </w:style>
  <w:style w:type="numbering" w:customStyle="1" w:styleId="34110">
    <w:name w:val="Нет списка3411"/>
    <w:next w:val="a4"/>
    <w:semiHidden/>
    <w:rsid w:val="009277C8"/>
  </w:style>
  <w:style w:type="numbering" w:customStyle="1" w:styleId="111111341">
    <w:name w:val="1 / 1.1 / 1.1.1341"/>
    <w:basedOn w:val="a4"/>
    <w:next w:val="111111"/>
    <w:semiHidden/>
    <w:rsid w:val="009277C8"/>
  </w:style>
  <w:style w:type="numbering" w:customStyle="1" w:styleId="1ai341">
    <w:name w:val="1 / a / i341"/>
    <w:basedOn w:val="a4"/>
    <w:next w:val="1ai"/>
    <w:semiHidden/>
    <w:rsid w:val="009277C8"/>
  </w:style>
  <w:style w:type="numbering" w:customStyle="1" w:styleId="3412">
    <w:name w:val="Статья / Раздел341"/>
    <w:basedOn w:val="a4"/>
    <w:next w:val="afffffffffffff8"/>
    <w:semiHidden/>
    <w:rsid w:val="009277C8"/>
  </w:style>
  <w:style w:type="numbering" w:customStyle="1" w:styleId="11411">
    <w:name w:val="Нет списка11411"/>
    <w:next w:val="a4"/>
    <w:semiHidden/>
    <w:rsid w:val="009277C8"/>
  </w:style>
  <w:style w:type="numbering" w:customStyle="1" w:styleId="1111111141">
    <w:name w:val="1 / 1.1 / 1.1.11141"/>
    <w:basedOn w:val="a4"/>
    <w:next w:val="111111"/>
    <w:semiHidden/>
    <w:rsid w:val="009277C8"/>
  </w:style>
  <w:style w:type="numbering" w:customStyle="1" w:styleId="1ai1141">
    <w:name w:val="1 / a / i1141"/>
    <w:basedOn w:val="a4"/>
    <w:next w:val="1ai"/>
    <w:semiHidden/>
    <w:rsid w:val="009277C8"/>
  </w:style>
  <w:style w:type="numbering" w:customStyle="1" w:styleId="11410">
    <w:name w:val="Статья / Раздел1141"/>
    <w:basedOn w:val="a4"/>
    <w:next w:val="afffffffffffff8"/>
    <w:semiHidden/>
    <w:rsid w:val="009277C8"/>
  </w:style>
  <w:style w:type="numbering" w:customStyle="1" w:styleId="21411">
    <w:name w:val="Нет списка21411"/>
    <w:next w:val="a4"/>
    <w:semiHidden/>
    <w:rsid w:val="009277C8"/>
  </w:style>
  <w:style w:type="numbering" w:customStyle="1" w:styleId="1111112141">
    <w:name w:val="1 / 1.1 / 1.1.12141"/>
    <w:basedOn w:val="a4"/>
    <w:next w:val="111111"/>
    <w:semiHidden/>
    <w:rsid w:val="009277C8"/>
  </w:style>
  <w:style w:type="numbering" w:customStyle="1" w:styleId="1ai2141">
    <w:name w:val="1 / a / i2141"/>
    <w:basedOn w:val="a4"/>
    <w:next w:val="1ai"/>
    <w:semiHidden/>
    <w:rsid w:val="009277C8"/>
  </w:style>
  <w:style w:type="numbering" w:customStyle="1" w:styleId="21410">
    <w:name w:val="Статья / Раздел2141"/>
    <w:basedOn w:val="a4"/>
    <w:next w:val="afffffffffffff8"/>
    <w:semiHidden/>
    <w:rsid w:val="009277C8"/>
  </w:style>
  <w:style w:type="table" w:customStyle="1" w:styleId="311110">
    <w:name w:val="Сетка таблицы3111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4"/>
    <w:semiHidden/>
    <w:rsid w:val="009277C8"/>
  </w:style>
  <w:style w:type="numbering" w:customStyle="1" w:styleId="11111171">
    <w:name w:val="1 / 1.1 / 1.1.171"/>
    <w:basedOn w:val="a4"/>
    <w:next w:val="111111"/>
    <w:semiHidden/>
    <w:rsid w:val="009277C8"/>
  </w:style>
  <w:style w:type="numbering" w:customStyle="1" w:styleId="1ai71">
    <w:name w:val="1 / a / i71"/>
    <w:basedOn w:val="a4"/>
    <w:next w:val="1ai"/>
    <w:semiHidden/>
    <w:rsid w:val="009277C8"/>
  </w:style>
  <w:style w:type="numbering" w:customStyle="1" w:styleId="713">
    <w:name w:val="Статья / Раздел71"/>
    <w:basedOn w:val="a4"/>
    <w:next w:val="afffffffffffff8"/>
    <w:semiHidden/>
    <w:rsid w:val="009277C8"/>
  </w:style>
  <w:style w:type="numbering" w:customStyle="1" w:styleId="1511">
    <w:name w:val="Нет списка1511"/>
    <w:next w:val="a4"/>
    <w:semiHidden/>
    <w:rsid w:val="009277C8"/>
  </w:style>
  <w:style w:type="numbering" w:customStyle="1" w:styleId="111111151">
    <w:name w:val="1 / 1.1 / 1.1.1151"/>
    <w:basedOn w:val="a4"/>
    <w:next w:val="111111"/>
    <w:semiHidden/>
    <w:rsid w:val="009277C8"/>
  </w:style>
  <w:style w:type="numbering" w:customStyle="1" w:styleId="1ai151">
    <w:name w:val="1 / a / i151"/>
    <w:basedOn w:val="a4"/>
    <w:next w:val="1ai"/>
    <w:semiHidden/>
    <w:rsid w:val="009277C8"/>
  </w:style>
  <w:style w:type="numbering" w:customStyle="1" w:styleId="1512">
    <w:name w:val="Статья / Раздел151"/>
    <w:basedOn w:val="a4"/>
    <w:next w:val="afffffffffffff8"/>
    <w:semiHidden/>
    <w:rsid w:val="009277C8"/>
  </w:style>
  <w:style w:type="numbering" w:customStyle="1" w:styleId="2511">
    <w:name w:val="Нет списка2511"/>
    <w:next w:val="a4"/>
    <w:semiHidden/>
    <w:rsid w:val="009277C8"/>
  </w:style>
  <w:style w:type="numbering" w:customStyle="1" w:styleId="111111251">
    <w:name w:val="1 / 1.1 / 1.1.1251"/>
    <w:basedOn w:val="a4"/>
    <w:next w:val="111111"/>
    <w:semiHidden/>
    <w:rsid w:val="009277C8"/>
  </w:style>
  <w:style w:type="numbering" w:customStyle="1" w:styleId="1ai251">
    <w:name w:val="1 / a / i251"/>
    <w:basedOn w:val="a4"/>
    <w:next w:val="1ai"/>
    <w:semiHidden/>
    <w:rsid w:val="009277C8"/>
  </w:style>
  <w:style w:type="numbering" w:customStyle="1" w:styleId="2512">
    <w:name w:val="Статья / Раздел251"/>
    <w:basedOn w:val="a4"/>
    <w:next w:val="afffffffffffff8"/>
    <w:semiHidden/>
    <w:rsid w:val="009277C8"/>
  </w:style>
  <w:style w:type="numbering" w:customStyle="1" w:styleId="35110">
    <w:name w:val="Нет списка3511"/>
    <w:next w:val="a4"/>
    <w:semiHidden/>
    <w:rsid w:val="009277C8"/>
  </w:style>
  <w:style w:type="numbering" w:customStyle="1" w:styleId="111111351">
    <w:name w:val="1 / 1.1 / 1.1.1351"/>
    <w:basedOn w:val="a4"/>
    <w:next w:val="111111"/>
    <w:semiHidden/>
    <w:rsid w:val="009277C8"/>
  </w:style>
  <w:style w:type="numbering" w:customStyle="1" w:styleId="1ai351">
    <w:name w:val="1 / a / i351"/>
    <w:basedOn w:val="a4"/>
    <w:next w:val="1ai"/>
    <w:semiHidden/>
    <w:rsid w:val="009277C8"/>
  </w:style>
  <w:style w:type="numbering" w:customStyle="1" w:styleId="3512">
    <w:name w:val="Статья / Раздел351"/>
    <w:basedOn w:val="a4"/>
    <w:next w:val="afffffffffffff8"/>
    <w:semiHidden/>
    <w:rsid w:val="009277C8"/>
  </w:style>
  <w:style w:type="numbering" w:customStyle="1" w:styleId="11511">
    <w:name w:val="Нет списка11511"/>
    <w:next w:val="a4"/>
    <w:semiHidden/>
    <w:rsid w:val="009277C8"/>
  </w:style>
  <w:style w:type="numbering" w:customStyle="1" w:styleId="1111111151">
    <w:name w:val="1 / 1.1 / 1.1.11151"/>
    <w:basedOn w:val="a4"/>
    <w:next w:val="111111"/>
    <w:semiHidden/>
    <w:rsid w:val="009277C8"/>
  </w:style>
  <w:style w:type="numbering" w:customStyle="1" w:styleId="1ai1151">
    <w:name w:val="1 / a / i1151"/>
    <w:basedOn w:val="a4"/>
    <w:next w:val="1ai"/>
    <w:semiHidden/>
    <w:rsid w:val="009277C8"/>
  </w:style>
  <w:style w:type="numbering" w:customStyle="1" w:styleId="11510">
    <w:name w:val="Статья / Раздел1151"/>
    <w:basedOn w:val="a4"/>
    <w:next w:val="afffffffffffff8"/>
    <w:semiHidden/>
    <w:rsid w:val="009277C8"/>
  </w:style>
  <w:style w:type="numbering" w:customStyle="1" w:styleId="21511">
    <w:name w:val="Нет списка21511"/>
    <w:next w:val="a4"/>
    <w:semiHidden/>
    <w:rsid w:val="009277C8"/>
  </w:style>
  <w:style w:type="numbering" w:customStyle="1" w:styleId="1111112151">
    <w:name w:val="1 / 1.1 / 1.1.12151"/>
    <w:basedOn w:val="a4"/>
    <w:next w:val="111111"/>
    <w:semiHidden/>
    <w:rsid w:val="009277C8"/>
  </w:style>
  <w:style w:type="numbering" w:customStyle="1" w:styleId="1ai2151">
    <w:name w:val="1 / a / i2151"/>
    <w:basedOn w:val="a4"/>
    <w:next w:val="1ai"/>
    <w:semiHidden/>
    <w:rsid w:val="009277C8"/>
  </w:style>
  <w:style w:type="numbering" w:customStyle="1" w:styleId="21510">
    <w:name w:val="Статья / Раздел2151"/>
    <w:basedOn w:val="a4"/>
    <w:next w:val="afffffffffffff8"/>
    <w:semiHidden/>
    <w:rsid w:val="009277C8"/>
  </w:style>
  <w:style w:type="numbering" w:customStyle="1" w:styleId="9111">
    <w:name w:val="Нет списка911"/>
    <w:next w:val="a4"/>
    <w:semiHidden/>
    <w:rsid w:val="009277C8"/>
  </w:style>
  <w:style w:type="numbering" w:customStyle="1" w:styleId="11111181">
    <w:name w:val="1 / 1.1 / 1.1.181"/>
    <w:basedOn w:val="a4"/>
    <w:next w:val="111111"/>
    <w:semiHidden/>
    <w:rsid w:val="009277C8"/>
  </w:style>
  <w:style w:type="numbering" w:customStyle="1" w:styleId="1ai81">
    <w:name w:val="1 / a / i81"/>
    <w:basedOn w:val="a4"/>
    <w:next w:val="1ai"/>
    <w:semiHidden/>
    <w:rsid w:val="009277C8"/>
  </w:style>
  <w:style w:type="numbering" w:customStyle="1" w:styleId="812">
    <w:name w:val="Статья / Раздел81"/>
    <w:basedOn w:val="a4"/>
    <w:next w:val="afffffffffffff8"/>
    <w:semiHidden/>
    <w:rsid w:val="009277C8"/>
  </w:style>
  <w:style w:type="numbering" w:customStyle="1" w:styleId="1611">
    <w:name w:val="Нет списка1611"/>
    <w:next w:val="a4"/>
    <w:semiHidden/>
    <w:rsid w:val="009277C8"/>
  </w:style>
  <w:style w:type="numbering" w:customStyle="1" w:styleId="111111161">
    <w:name w:val="1 / 1.1 / 1.1.1161"/>
    <w:basedOn w:val="a4"/>
    <w:next w:val="111111"/>
    <w:semiHidden/>
    <w:rsid w:val="009277C8"/>
  </w:style>
  <w:style w:type="numbering" w:customStyle="1" w:styleId="1ai161">
    <w:name w:val="1 / a / i161"/>
    <w:basedOn w:val="a4"/>
    <w:next w:val="1ai"/>
    <w:semiHidden/>
    <w:rsid w:val="009277C8"/>
  </w:style>
  <w:style w:type="numbering" w:customStyle="1" w:styleId="1612">
    <w:name w:val="Статья / Раздел161"/>
    <w:basedOn w:val="a4"/>
    <w:next w:val="afffffffffffff8"/>
    <w:semiHidden/>
    <w:rsid w:val="009277C8"/>
  </w:style>
  <w:style w:type="numbering" w:customStyle="1" w:styleId="2611">
    <w:name w:val="Нет списка2611"/>
    <w:next w:val="a4"/>
    <w:semiHidden/>
    <w:rsid w:val="009277C8"/>
  </w:style>
  <w:style w:type="numbering" w:customStyle="1" w:styleId="111111261">
    <w:name w:val="1 / 1.1 / 1.1.1261"/>
    <w:basedOn w:val="a4"/>
    <w:next w:val="111111"/>
    <w:semiHidden/>
    <w:rsid w:val="009277C8"/>
  </w:style>
  <w:style w:type="numbering" w:customStyle="1" w:styleId="1ai261">
    <w:name w:val="1 / a / i261"/>
    <w:basedOn w:val="a4"/>
    <w:next w:val="1ai"/>
    <w:semiHidden/>
    <w:rsid w:val="009277C8"/>
  </w:style>
  <w:style w:type="numbering" w:customStyle="1" w:styleId="2612">
    <w:name w:val="Статья / Раздел261"/>
    <w:basedOn w:val="a4"/>
    <w:next w:val="afffffffffffff8"/>
    <w:semiHidden/>
    <w:rsid w:val="009277C8"/>
  </w:style>
  <w:style w:type="numbering" w:customStyle="1" w:styleId="36110">
    <w:name w:val="Нет списка3611"/>
    <w:next w:val="a4"/>
    <w:semiHidden/>
    <w:rsid w:val="009277C8"/>
  </w:style>
  <w:style w:type="numbering" w:customStyle="1" w:styleId="111111361">
    <w:name w:val="1 / 1.1 / 1.1.1361"/>
    <w:basedOn w:val="a4"/>
    <w:next w:val="111111"/>
    <w:semiHidden/>
    <w:rsid w:val="009277C8"/>
  </w:style>
  <w:style w:type="numbering" w:customStyle="1" w:styleId="1ai361">
    <w:name w:val="1 / a / i361"/>
    <w:basedOn w:val="a4"/>
    <w:next w:val="1ai"/>
    <w:semiHidden/>
    <w:rsid w:val="009277C8"/>
  </w:style>
  <w:style w:type="numbering" w:customStyle="1" w:styleId="3612">
    <w:name w:val="Статья / Раздел361"/>
    <w:basedOn w:val="a4"/>
    <w:next w:val="afffffffffffff8"/>
    <w:semiHidden/>
    <w:rsid w:val="009277C8"/>
  </w:style>
  <w:style w:type="numbering" w:customStyle="1" w:styleId="11611">
    <w:name w:val="Нет списка11611"/>
    <w:next w:val="a4"/>
    <w:semiHidden/>
    <w:rsid w:val="009277C8"/>
  </w:style>
  <w:style w:type="numbering" w:customStyle="1" w:styleId="1111111161">
    <w:name w:val="1 / 1.1 / 1.1.11161"/>
    <w:basedOn w:val="a4"/>
    <w:next w:val="111111"/>
    <w:semiHidden/>
    <w:rsid w:val="009277C8"/>
  </w:style>
  <w:style w:type="numbering" w:customStyle="1" w:styleId="1ai1161">
    <w:name w:val="1 / a / i1161"/>
    <w:basedOn w:val="a4"/>
    <w:next w:val="1ai"/>
    <w:semiHidden/>
    <w:rsid w:val="009277C8"/>
  </w:style>
  <w:style w:type="numbering" w:customStyle="1" w:styleId="11610">
    <w:name w:val="Статья / Раздел1161"/>
    <w:basedOn w:val="a4"/>
    <w:next w:val="afffffffffffff8"/>
    <w:semiHidden/>
    <w:rsid w:val="009277C8"/>
  </w:style>
  <w:style w:type="numbering" w:customStyle="1" w:styleId="21611">
    <w:name w:val="Нет списка21611"/>
    <w:next w:val="a4"/>
    <w:semiHidden/>
    <w:rsid w:val="009277C8"/>
  </w:style>
  <w:style w:type="numbering" w:customStyle="1" w:styleId="1111112161">
    <w:name w:val="1 / 1.1 / 1.1.12161"/>
    <w:basedOn w:val="a4"/>
    <w:next w:val="111111"/>
    <w:semiHidden/>
    <w:rsid w:val="009277C8"/>
  </w:style>
  <w:style w:type="numbering" w:customStyle="1" w:styleId="1ai2161">
    <w:name w:val="1 / a / i2161"/>
    <w:basedOn w:val="a4"/>
    <w:next w:val="1ai"/>
    <w:semiHidden/>
    <w:rsid w:val="009277C8"/>
  </w:style>
  <w:style w:type="numbering" w:customStyle="1" w:styleId="21610">
    <w:name w:val="Статья / Раздел2161"/>
    <w:basedOn w:val="a4"/>
    <w:next w:val="afffffffffffff8"/>
    <w:semiHidden/>
    <w:rsid w:val="009277C8"/>
  </w:style>
  <w:style w:type="numbering" w:customStyle="1" w:styleId="1011">
    <w:name w:val="Нет списка1011"/>
    <w:next w:val="a4"/>
    <w:semiHidden/>
    <w:rsid w:val="009277C8"/>
  </w:style>
  <w:style w:type="numbering" w:customStyle="1" w:styleId="11111191">
    <w:name w:val="1 / 1.1 / 1.1.191"/>
    <w:basedOn w:val="a4"/>
    <w:next w:val="111111"/>
    <w:semiHidden/>
    <w:rsid w:val="009277C8"/>
  </w:style>
  <w:style w:type="numbering" w:customStyle="1" w:styleId="1ai91">
    <w:name w:val="1 / a / i91"/>
    <w:basedOn w:val="a4"/>
    <w:next w:val="1ai"/>
    <w:semiHidden/>
    <w:rsid w:val="009277C8"/>
  </w:style>
  <w:style w:type="numbering" w:customStyle="1" w:styleId="912">
    <w:name w:val="Статья / Раздел91"/>
    <w:basedOn w:val="a4"/>
    <w:next w:val="afffffffffffff8"/>
    <w:semiHidden/>
    <w:rsid w:val="009277C8"/>
  </w:style>
  <w:style w:type="numbering" w:customStyle="1" w:styleId="17110">
    <w:name w:val="Нет списка1711"/>
    <w:next w:val="a4"/>
    <w:semiHidden/>
    <w:rsid w:val="009277C8"/>
  </w:style>
  <w:style w:type="numbering" w:customStyle="1" w:styleId="111111171">
    <w:name w:val="1 / 1.1 / 1.1.1171"/>
    <w:basedOn w:val="a4"/>
    <w:next w:val="111111"/>
    <w:semiHidden/>
    <w:rsid w:val="009277C8"/>
  </w:style>
  <w:style w:type="numbering" w:customStyle="1" w:styleId="1ai171">
    <w:name w:val="1 / a / i171"/>
    <w:basedOn w:val="a4"/>
    <w:next w:val="1ai"/>
    <w:semiHidden/>
    <w:rsid w:val="009277C8"/>
  </w:style>
  <w:style w:type="numbering" w:customStyle="1" w:styleId="1712">
    <w:name w:val="Статья / Раздел171"/>
    <w:basedOn w:val="a4"/>
    <w:next w:val="afffffffffffff8"/>
    <w:semiHidden/>
    <w:rsid w:val="009277C8"/>
  </w:style>
  <w:style w:type="numbering" w:customStyle="1" w:styleId="2711">
    <w:name w:val="Нет списка2711"/>
    <w:next w:val="a4"/>
    <w:semiHidden/>
    <w:rsid w:val="009277C8"/>
  </w:style>
  <w:style w:type="numbering" w:customStyle="1" w:styleId="111111271">
    <w:name w:val="1 / 1.1 / 1.1.1271"/>
    <w:basedOn w:val="a4"/>
    <w:next w:val="111111"/>
    <w:semiHidden/>
    <w:rsid w:val="009277C8"/>
  </w:style>
  <w:style w:type="numbering" w:customStyle="1" w:styleId="1ai271">
    <w:name w:val="1 / a / i271"/>
    <w:basedOn w:val="a4"/>
    <w:next w:val="1ai"/>
    <w:semiHidden/>
    <w:rsid w:val="009277C8"/>
  </w:style>
  <w:style w:type="numbering" w:customStyle="1" w:styleId="2712">
    <w:name w:val="Статья / Раздел271"/>
    <w:basedOn w:val="a4"/>
    <w:next w:val="afffffffffffff8"/>
    <w:semiHidden/>
    <w:rsid w:val="009277C8"/>
  </w:style>
  <w:style w:type="numbering" w:customStyle="1" w:styleId="3710">
    <w:name w:val="Нет списка371"/>
    <w:next w:val="a4"/>
    <w:semiHidden/>
    <w:rsid w:val="009277C8"/>
  </w:style>
  <w:style w:type="numbering" w:customStyle="1" w:styleId="111111371">
    <w:name w:val="1 / 1.1 / 1.1.1371"/>
    <w:basedOn w:val="a4"/>
    <w:next w:val="111111"/>
    <w:semiHidden/>
    <w:rsid w:val="009277C8"/>
  </w:style>
  <w:style w:type="numbering" w:customStyle="1" w:styleId="1ai371">
    <w:name w:val="1 / a / i371"/>
    <w:basedOn w:val="a4"/>
    <w:next w:val="1ai"/>
    <w:semiHidden/>
    <w:rsid w:val="009277C8"/>
  </w:style>
  <w:style w:type="numbering" w:customStyle="1" w:styleId="3711">
    <w:name w:val="Статья / Раздел371"/>
    <w:basedOn w:val="a4"/>
    <w:next w:val="afffffffffffff8"/>
    <w:semiHidden/>
    <w:rsid w:val="009277C8"/>
  </w:style>
  <w:style w:type="numbering" w:customStyle="1" w:styleId="11711">
    <w:name w:val="Нет списка11711"/>
    <w:next w:val="a4"/>
    <w:semiHidden/>
    <w:rsid w:val="009277C8"/>
  </w:style>
  <w:style w:type="numbering" w:customStyle="1" w:styleId="1111111171">
    <w:name w:val="1 / 1.1 / 1.1.11171"/>
    <w:basedOn w:val="a4"/>
    <w:next w:val="111111"/>
    <w:semiHidden/>
    <w:rsid w:val="009277C8"/>
  </w:style>
  <w:style w:type="numbering" w:customStyle="1" w:styleId="1ai1171">
    <w:name w:val="1 / a / i1171"/>
    <w:basedOn w:val="a4"/>
    <w:next w:val="1ai"/>
    <w:semiHidden/>
    <w:rsid w:val="009277C8"/>
  </w:style>
  <w:style w:type="numbering" w:customStyle="1" w:styleId="11710">
    <w:name w:val="Статья / Раздел1171"/>
    <w:basedOn w:val="a4"/>
    <w:next w:val="afffffffffffff8"/>
    <w:semiHidden/>
    <w:rsid w:val="009277C8"/>
  </w:style>
  <w:style w:type="numbering" w:customStyle="1" w:styleId="21710">
    <w:name w:val="Нет списка2171"/>
    <w:next w:val="a4"/>
    <w:semiHidden/>
    <w:rsid w:val="009277C8"/>
  </w:style>
  <w:style w:type="numbering" w:customStyle="1" w:styleId="1111112171">
    <w:name w:val="1 / 1.1 / 1.1.12171"/>
    <w:basedOn w:val="a4"/>
    <w:next w:val="111111"/>
    <w:semiHidden/>
    <w:rsid w:val="009277C8"/>
  </w:style>
  <w:style w:type="numbering" w:customStyle="1" w:styleId="1ai2171">
    <w:name w:val="1 / a / i2171"/>
    <w:basedOn w:val="a4"/>
    <w:next w:val="1ai"/>
    <w:semiHidden/>
    <w:rsid w:val="009277C8"/>
  </w:style>
  <w:style w:type="numbering" w:customStyle="1" w:styleId="21711">
    <w:name w:val="Статья / Раздел2171"/>
    <w:basedOn w:val="a4"/>
    <w:next w:val="afffffffffffff8"/>
    <w:semiHidden/>
    <w:rsid w:val="009277C8"/>
  </w:style>
  <w:style w:type="numbering" w:customStyle="1" w:styleId="1811">
    <w:name w:val="Нет списка1811"/>
    <w:next w:val="a4"/>
    <w:semiHidden/>
    <w:rsid w:val="009277C8"/>
  </w:style>
  <w:style w:type="numbering" w:customStyle="1" w:styleId="111111101">
    <w:name w:val="1 / 1.1 / 1.1.1101"/>
    <w:basedOn w:val="a4"/>
    <w:next w:val="111111"/>
    <w:semiHidden/>
    <w:rsid w:val="009277C8"/>
  </w:style>
  <w:style w:type="numbering" w:customStyle="1" w:styleId="1ai101">
    <w:name w:val="1 / a / i101"/>
    <w:basedOn w:val="a4"/>
    <w:next w:val="1ai"/>
    <w:semiHidden/>
    <w:rsid w:val="009277C8"/>
  </w:style>
  <w:style w:type="numbering" w:customStyle="1" w:styleId="1012">
    <w:name w:val="Статья / Раздел101"/>
    <w:basedOn w:val="a4"/>
    <w:next w:val="afffffffffffff8"/>
    <w:semiHidden/>
    <w:rsid w:val="009277C8"/>
  </w:style>
  <w:style w:type="numbering" w:customStyle="1" w:styleId="19110">
    <w:name w:val="Нет списка1911"/>
    <w:next w:val="a4"/>
    <w:semiHidden/>
    <w:rsid w:val="009277C8"/>
  </w:style>
  <w:style w:type="numbering" w:customStyle="1" w:styleId="111111181">
    <w:name w:val="1 / 1.1 / 1.1.1181"/>
    <w:basedOn w:val="a4"/>
    <w:next w:val="111111"/>
    <w:semiHidden/>
    <w:rsid w:val="009277C8"/>
  </w:style>
  <w:style w:type="numbering" w:customStyle="1" w:styleId="1ai181">
    <w:name w:val="1 / a / i181"/>
    <w:basedOn w:val="a4"/>
    <w:next w:val="1ai"/>
    <w:semiHidden/>
    <w:rsid w:val="009277C8"/>
  </w:style>
  <w:style w:type="numbering" w:customStyle="1" w:styleId="1812">
    <w:name w:val="Статья / Раздел181"/>
    <w:basedOn w:val="a4"/>
    <w:next w:val="afffffffffffff8"/>
    <w:semiHidden/>
    <w:rsid w:val="009277C8"/>
  </w:style>
  <w:style w:type="numbering" w:customStyle="1" w:styleId="2811">
    <w:name w:val="Нет списка2811"/>
    <w:next w:val="a4"/>
    <w:semiHidden/>
    <w:rsid w:val="009277C8"/>
  </w:style>
  <w:style w:type="numbering" w:customStyle="1" w:styleId="111111281">
    <w:name w:val="1 / 1.1 / 1.1.1281"/>
    <w:basedOn w:val="a4"/>
    <w:next w:val="111111"/>
    <w:semiHidden/>
    <w:rsid w:val="009277C8"/>
  </w:style>
  <w:style w:type="numbering" w:customStyle="1" w:styleId="1ai281">
    <w:name w:val="1 / a / i281"/>
    <w:basedOn w:val="a4"/>
    <w:next w:val="1ai"/>
    <w:semiHidden/>
    <w:rsid w:val="009277C8"/>
  </w:style>
  <w:style w:type="numbering" w:customStyle="1" w:styleId="2812">
    <w:name w:val="Статья / Раздел281"/>
    <w:basedOn w:val="a4"/>
    <w:next w:val="afffffffffffff8"/>
    <w:semiHidden/>
    <w:rsid w:val="009277C8"/>
  </w:style>
  <w:style w:type="numbering" w:customStyle="1" w:styleId="3810">
    <w:name w:val="Нет списка381"/>
    <w:next w:val="a4"/>
    <w:semiHidden/>
    <w:rsid w:val="009277C8"/>
  </w:style>
  <w:style w:type="numbering" w:customStyle="1" w:styleId="111111381">
    <w:name w:val="1 / 1.1 / 1.1.1381"/>
    <w:basedOn w:val="a4"/>
    <w:next w:val="111111"/>
    <w:semiHidden/>
    <w:rsid w:val="009277C8"/>
  </w:style>
  <w:style w:type="numbering" w:customStyle="1" w:styleId="1ai381">
    <w:name w:val="1 / a / i381"/>
    <w:basedOn w:val="a4"/>
    <w:next w:val="1ai"/>
    <w:semiHidden/>
    <w:rsid w:val="009277C8"/>
  </w:style>
  <w:style w:type="numbering" w:customStyle="1" w:styleId="3811">
    <w:name w:val="Статья / Раздел381"/>
    <w:basedOn w:val="a4"/>
    <w:next w:val="afffffffffffff8"/>
    <w:semiHidden/>
    <w:rsid w:val="009277C8"/>
  </w:style>
  <w:style w:type="numbering" w:customStyle="1" w:styleId="11810">
    <w:name w:val="Нет списка1181"/>
    <w:next w:val="a4"/>
    <w:semiHidden/>
    <w:rsid w:val="009277C8"/>
  </w:style>
  <w:style w:type="numbering" w:customStyle="1" w:styleId="1111111181">
    <w:name w:val="1 / 1.1 / 1.1.11181"/>
    <w:basedOn w:val="a4"/>
    <w:next w:val="111111"/>
    <w:semiHidden/>
    <w:rsid w:val="009277C8"/>
  </w:style>
  <w:style w:type="numbering" w:customStyle="1" w:styleId="1ai1181">
    <w:name w:val="1 / a / i1181"/>
    <w:basedOn w:val="a4"/>
    <w:next w:val="1ai"/>
    <w:semiHidden/>
    <w:rsid w:val="009277C8"/>
  </w:style>
  <w:style w:type="numbering" w:customStyle="1" w:styleId="11811">
    <w:name w:val="Статья / Раздел1181"/>
    <w:basedOn w:val="a4"/>
    <w:next w:val="afffffffffffff8"/>
    <w:semiHidden/>
    <w:rsid w:val="009277C8"/>
  </w:style>
  <w:style w:type="numbering" w:customStyle="1" w:styleId="21810">
    <w:name w:val="Нет списка2181"/>
    <w:next w:val="a4"/>
    <w:semiHidden/>
    <w:rsid w:val="009277C8"/>
  </w:style>
  <w:style w:type="numbering" w:customStyle="1" w:styleId="1111112181">
    <w:name w:val="1 / 1.1 / 1.1.12181"/>
    <w:basedOn w:val="a4"/>
    <w:next w:val="111111"/>
    <w:semiHidden/>
    <w:rsid w:val="009277C8"/>
  </w:style>
  <w:style w:type="numbering" w:customStyle="1" w:styleId="1ai2181">
    <w:name w:val="1 / a / i2181"/>
    <w:basedOn w:val="a4"/>
    <w:next w:val="1ai"/>
    <w:semiHidden/>
    <w:rsid w:val="009277C8"/>
  </w:style>
  <w:style w:type="numbering" w:customStyle="1" w:styleId="21811">
    <w:name w:val="Статья / Раздел2181"/>
    <w:basedOn w:val="a4"/>
    <w:next w:val="afffffffffffff8"/>
    <w:semiHidden/>
    <w:rsid w:val="009277C8"/>
  </w:style>
  <w:style w:type="numbering" w:customStyle="1" w:styleId="2011">
    <w:name w:val="Нет списка2011"/>
    <w:next w:val="a4"/>
    <w:semiHidden/>
    <w:rsid w:val="009277C8"/>
  </w:style>
  <w:style w:type="numbering" w:customStyle="1" w:styleId="111111191">
    <w:name w:val="1 / 1.1 / 1.1.1191"/>
    <w:basedOn w:val="a4"/>
    <w:next w:val="111111"/>
    <w:semiHidden/>
    <w:rsid w:val="009277C8"/>
  </w:style>
  <w:style w:type="numbering" w:customStyle="1" w:styleId="1ai191">
    <w:name w:val="1 / a / i191"/>
    <w:basedOn w:val="a4"/>
    <w:next w:val="1ai"/>
    <w:semiHidden/>
    <w:rsid w:val="009277C8"/>
  </w:style>
  <w:style w:type="numbering" w:customStyle="1" w:styleId="1912">
    <w:name w:val="Статья / Раздел191"/>
    <w:basedOn w:val="a4"/>
    <w:next w:val="afffffffffffff8"/>
    <w:semiHidden/>
    <w:rsid w:val="009277C8"/>
  </w:style>
  <w:style w:type="numbering" w:customStyle="1" w:styleId="110110">
    <w:name w:val="Нет списка11011"/>
    <w:next w:val="a4"/>
    <w:semiHidden/>
    <w:rsid w:val="009277C8"/>
  </w:style>
  <w:style w:type="numbering" w:customStyle="1" w:styleId="1111111101">
    <w:name w:val="1 / 1.1 / 1.1.11101"/>
    <w:basedOn w:val="a4"/>
    <w:next w:val="111111"/>
    <w:semiHidden/>
    <w:rsid w:val="009277C8"/>
  </w:style>
  <w:style w:type="numbering" w:customStyle="1" w:styleId="1ai1101">
    <w:name w:val="1 / a / i1101"/>
    <w:basedOn w:val="a4"/>
    <w:next w:val="1ai"/>
    <w:semiHidden/>
    <w:rsid w:val="009277C8"/>
  </w:style>
  <w:style w:type="numbering" w:customStyle="1" w:styleId="11012">
    <w:name w:val="Статья / Раздел1101"/>
    <w:basedOn w:val="a4"/>
    <w:next w:val="afffffffffffff8"/>
    <w:semiHidden/>
    <w:rsid w:val="009277C8"/>
  </w:style>
  <w:style w:type="numbering" w:customStyle="1" w:styleId="2911">
    <w:name w:val="Нет списка2911"/>
    <w:next w:val="a4"/>
    <w:semiHidden/>
    <w:rsid w:val="009277C8"/>
  </w:style>
  <w:style w:type="numbering" w:customStyle="1" w:styleId="111111291">
    <w:name w:val="1 / 1.1 / 1.1.1291"/>
    <w:basedOn w:val="a4"/>
    <w:next w:val="111111"/>
    <w:semiHidden/>
    <w:rsid w:val="009277C8"/>
  </w:style>
  <w:style w:type="numbering" w:customStyle="1" w:styleId="1ai291">
    <w:name w:val="1 / a / i291"/>
    <w:basedOn w:val="a4"/>
    <w:next w:val="1ai"/>
    <w:semiHidden/>
    <w:rsid w:val="009277C8"/>
  </w:style>
  <w:style w:type="numbering" w:customStyle="1" w:styleId="2912">
    <w:name w:val="Статья / Раздел291"/>
    <w:basedOn w:val="a4"/>
    <w:next w:val="afffffffffffff8"/>
    <w:semiHidden/>
    <w:rsid w:val="009277C8"/>
  </w:style>
  <w:style w:type="numbering" w:customStyle="1" w:styleId="3910">
    <w:name w:val="Нет списка391"/>
    <w:next w:val="a4"/>
    <w:semiHidden/>
    <w:rsid w:val="009277C8"/>
  </w:style>
  <w:style w:type="numbering" w:customStyle="1" w:styleId="111111391">
    <w:name w:val="1 / 1.1 / 1.1.1391"/>
    <w:basedOn w:val="a4"/>
    <w:next w:val="111111"/>
    <w:semiHidden/>
    <w:rsid w:val="009277C8"/>
  </w:style>
  <w:style w:type="numbering" w:customStyle="1" w:styleId="1ai391">
    <w:name w:val="1 / a / i391"/>
    <w:basedOn w:val="a4"/>
    <w:next w:val="1ai"/>
    <w:semiHidden/>
    <w:rsid w:val="009277C8"/>
  </w:style>
  <w:style w:type="numbering" w:customStyle="1" w:styleId="3911">
    <w:name w:val="Статья / Раздел391"/>
    <w:basedOn w:val="a4"/>
    <w:next w:val="afffffffffffff8"/>
    <w:semiHidden/>
    <w:rsid w:val="009277C8"/>
  </w:style>
  <w:style w:type="numbering" w:customStyle="1" w:styleId="11910">
    <w:name w:val="Нет списка1191"/>
    <w:next w:val="a4"/>
    <w:semiHidden/>
    <w:rsid w:val="009277C8"/>
  </w:style>
  <w:style w:type="numbering" w:customStyle="1" w:styleId="1111111191">
    <w:name w:val="1 / 1.1 / 1.1.11191"/>
    <w:basedOn w:val="a4"/>
    <w:next w:val="111111"/>
    <w:semiHidden/>
    <w:rsid w:val="009277C8"/>
  </w:style>
  <w:style w:type="numbering" w:customStyle="1" w:styleId="1ai1191">
    <w:name w:val="1 / a / i1191"/>
    <w:basedOn w:val="a4"/>
    <w:next w:val="1ai"/>
    <w:semiHidden/>
    <w:rsid w:val="009277C8"/>
  </w:style>
  <w:style w:type="numbering" w:customStyle="1" w:styleId="11911">
    <w:name w:val="Статья / Раздел1191"/>
    <w:basedOn w:val="a4"/>
    <w:next w:val="afffffffffffff8"/>
    <w:semiHidden/>
    <w:rsid w:val="009277C8"/>
  </w:style>
  <w:style w:type="numbering" w:customStyle="1" w:styleId="21910">
    <w:name w:val="Нет списка2191"/>
    <w:next w:val="a4"/>
    <w:semiHidden/>
    <w:rsid w:val="009277C8"/>
  </w:style>
  <w:style w:type="numbering" w:customStyle="1" w:styleId="1111112191">
    <w:name w:val="1 / 1.1 / 1.1.12191"/>
    <w:basedOn w:val="a4"/>
    <w:next w:val="111111"/>
    <w:semiHidden/>
    <w:rsid w:val="009277C8"/>
  </w:style>
  <w:style w:type="numbering" w:customStyle="1" w:styleId="1ai2191">
    <w:name w:val="1 / a / i2191"/>
    <w:basedOn w:val="a4"/>
    <w:next w:val="1ai"/>
    <w:semiHidden/>
    <w:rsid w:val="009277C8"/>
  </w:style>
  <w:style w:type="numbering" w:customStyle="1" w:styleId="21911">
    <w:name w:val="Статья / Раздел2191"/>
    <w:basedOn w:val="a4"/>
    <w:next w:val="afffffffffffff8"/>
    <w:semiHidden/>
    <w:rsid w:val="009277C8"/>
  </w:style>
  <w:style w:type="numbering" w:customStyle="1" w:styleId="3121">
    <w:name w:val="Нет списка312"/>
    <w:next w:val="a4"/>
    <w:semiHidden/>
    <w:rsid w:val="009277C8"/>
  </w:style>
  <w:style w:type="numbering" w:customStyle="1" w:styleId="111111312">
    <w:name w:val="1 / 1.1 / 1.1.1312"/>
    <w:basedOn w:val="a4"/>
    <w:next w:val="111111"/>
    <w:semiHidden/>
    <w:rsid w:val="009277C8"/>
  </w:style>
  <w:style w:type="numbering" w:customStyle="1" w:styleId="1ai312">
    <w:name w:val="1 / a / i312"/>
    <w:basedOn w:val="a4"/>
    <w:next w:val="1ai"/>
    <w:semiHidden/>
    <w:rsid w:val="009277C8"/>
  </w:style>
  <w:style w:type="numbering" w:customStyle="1" w:styleId="3122">
    <w:name w:val="Статья / Раздел312"/>
    <w:basedOn w:val="a4"/>
    <w:next w:val="afffffffffffff8"/>
    <w:semiHidden/>
    <w:rsid w:val="009277C8"/>
  </w:style>
  <w:style w:type="numbering" w:customStyle="1" w:styleId="11120">
    <w:name w:val="Нет списка1112"/>
    <w:next w:val="a4"/>
    <w:semiHidden/>
    <w:rsid w:val="009277C8"/>
  </w:style>
  <w:style w:type="numbering" w:customStyle="1" w:styleId="1111111112">
    <w:name w:val="1 / 1.1 / 1.1.11112"/>
    <w:basedOn w:val="a4"/>
    <w:next w:val="111111"/>
    <w:semiHidden/>
    <w:rsid w:val="009277C8"/>
  </w:style>
  <w:style w:type="numbering" w:customStyle="1" w:styleId="1ai1112">
    <w:name w:val="1 / a / i1112"/>
    <w:basedOn w:val="a4"/>
    <w:next w:val="1ai"/>
    <w:semiHidden/>
    <w:rsid w:val="009277C8"/>
  </w:style>
  <w:style w:type="numbering" w:customStyle="1" w:styleId="11121">
    <w:name w:val="Статья / Раздел1112"/>
    <w:basedOn w:val="a4"/>
    <w:next w:val="afffffffffffff8"/>
    <w:semiHidden/>
    <w:rsid w:val="009277C8"/>
  </w:style>
  <w:style w:type="numbering" w:customStyle="1" w:styleId="21120">
    <w:name w:val="Нет списка2112"/>
    <w:next w:val="a4"/>
    <w:semiHidden/>
    <w:rsid w:val="009277C8"/>
  </w:style>
  <w:style w:type="numbering" w:customStyle="1" w:styleId="1111112112">
    <w:name w:val="1 / 1.1 / 1.1.12112"/>
    <w:basedOn w:val="a4"/>
    <w:next w:val="111111"/>
    <w:semiHidden/>
    <w:rsid w:val="009277C8"/>
  </w:style>
  <w:style w:type="numbering" w:customStyle="1" w:styleId="1ai2112">
    <w:name w:val="1 / a / i2112"/>
    <w:basedOn w:val="a4"/>
    <w:next w:val="1ai"/>
    <w:semiHidden/>
    <w:rsid w:val="009277C8"/>
  </w:style>
  <w:style w:type="numbering" w:customStyle="1" w:styleId="21121">
    <w:name w:val="Статья / Раздел2112"/>
    <w:basedOn w:val="a4"/>
    <w:next w:val="afffffffffffff8"/>
    <w:semiHidden/>
    <w:rsid w:val="009277C8"/>
  </w:style>
  <w:style w:type="numbering" w:customStyle="1" w:styleId="421">
    <w:name w:val="Нет списка42"/>
    <w:next w:val="a4"/>
    <w:semiHidden/>
    <w:rsid w:val="009277C8"/>
  </w:style>
  <w:style w:type="numbering" w:customStyle="1" w:styleId="11111142">
    <w:name w:val="1 / 1.1 / 1.1.142"/>
    <w:basedOn w:val="a4"/>
    <w:next w:val="111111"/>
    <w:semiHidden/>
    <w:rsid w:val="009277C8"/>
  </w:style>
  <w:style w:type="numbering" w:customStyle="1" w:styleId="1ai42">
    <w:name w:val="1 / a / i42"/>
    <w:basedOn w:val="a4"/>
    <w:next w:val="1ai"/>
    <w:semiHidden/>
    <w:rsid w:val="009277C8"/>
  </w:style>
  <w:style w:type="numbering" w:customStyle="1" w:styleId="422">
    <w:name w:val="Статья / Раздел42"/>
    <w:basedOn w:val="a4"/>
    <w:next w:val="afffffffffffff8"/>
    <w:semiHidden/>
    <w:rsid w:val="009277C8"/>
  </w:style>
  <w:style w:type="numbering" w:customStyle="1" w:styleId="1220">
    <w:name w:val="Нет списка122"/>
    <w:next w:val="a4"/>
    <w:semiHidden/>
    <w:rsid w:val="009277C8"/>
  </w:style>
  <w:style w:type="numbering" w:customStyle="1" w:styleId="111111122">
    <w:name w:val="1 / 1.1 / 1.1.1122"/>
    <w:basedOn w:val="a4"/>
    <w:next w:val="111111"/>
    <w:semiHidden/>
    <w:rsid w:val="009277C8"/>
  </w:style>
  <w:style w:type="numbering" w:customStyle="1" w:styleId="1ai122">
    <w:name w:val="1 / a / i122"/>
    <w:basedOn w:val="a4"/>
    <w:next w:val="1ai"/>
    <w:semiHidden/>
    <w:rsid w:val="009277C8"/>
  </w:style>
  <w:style w:type="numbering" w:customStyle="1" w:styleId="1221">
    <w:name w:val="Статья / Раздел122"/>
    <w:basedOn w:val="a4"/>
    <w:next w:val="afffffffffffff8"/>
    <w:semiHidden/>
    <w:rsid w:val="009277C8"/>
  </w:style>
  <w:style w:type="numbering" w:customStyle="1" w:styleId="2220">
    <w:name w:val="Нет списка222"/>
    <w:next w:val="a4"/>
    <w:semiHidden/>
    <w:rsid w:val="009277C8"/>
  </w:style>
  <w:style w:type="numbering" w:customStyle="1" w:styleId="111111222">
    <w:name w:val="1 / 1.1 / 1.1.1222"/>
    <w:basedOn w:val="a4"/>
    <w:next w:val="111111"/>
    <w:semiHidden/>
    <w:rsid w:val="009277C8"/>
  </w:style>
  <w:style w:type="numbering" w:customStyle="1" w:styleId="1ai222">
    <w:name w:val="1 / a / i222"/>
    <w:basedOn w:val="a4"/>
    <w:next w:val="1ai"/>
    <w:semiHidden/>
    <w:rsid w:val="009277C8"/>
  </w:style>
  <w:style w:type="numbering" w:customStyle="1" w:styleId="2221">
    <w:name w:val="Статья / Раздел222"/>
    <w:basedOn w:val="a4"/>
    <w:next w:val="afffffffffffff8"/>
    <w:semiHidden/>
    <w:rsid w:val="009277C8"/>
  </w:style>
  <w:style w:type="numbering" w:customStyle="1" w:styleId="32111">
    <w:name w:val="Нет списка32111"/>
    <w:next w:val="a4"/>
    <w:semiHidden/>
    <w:rsid w:val="009277C8"/>
  </w:style>
  <w:style w:type="numbering" w:customStyle="1" w:styleId="1111113211">
    <w:name w:val="1 / 1.1 / 1.1.13211"/>
    <w:basedOn w:val="a4"/>
    <w:next w:val="111111"/>
    <w:semiHidden/>
    <w:rsid w:val="009277C8"/>
  </w:style>
  <w:style w:type="numbering" w:customStyle="1" w:styleId="1ai3211">
    <w:name w:val="1 / a / i3211"/>
    <w:basedOn w:val="a4"/>
    <w:next w:val="1ai"/>
    <w:semiHidden/>
    <w:rsid w:val="009277C8"/>
  </w:style>
  <w:style w:type="numbering" w:customStyle="1" w:styleId="32112">
    <w:name w:val="Статья / Раздел3211"/>
    <w:basedOn w:val="a4"/>
    <w:next w:val="afffffffffffff8"/>
    <w:semiHidden/>
    <w:rsid w:val="009277C8"/>
  </w:style>
  <w:style w:type="numbering" w:customStyle="1" w:styleId="112111">
    <w:name w:val="Нет списка112111"/>
    <w:next w:val="a4"/>
    <w:semiHidden/>
    <w:rsid w:val="009277C8"/>
  </w:style>
  <w:style w:type="numbering" w:customStyle="1" w:styleId="11111111211">
    <w:name w:val="1 / 1.1 / 1.1.111211"/>
    <w:basedOn w:val="a4"/>
    <w:next w:val="111111"/>
    <w:semiHidden/>
    <w:rsid w:val="009277C8"/>
  </w:style>
  <w:style w:type="numbering" w:customStyle="1" w:styleId="1ai11211">
    <w:name w:val="1 / a / i11211"/>
    <w:basedOn w:val="a4"/>
    <w:next w:val="1ai"/>
    <w:semiHidden/>
    <w:rsid w:val="009277C8"/>
  </w:style>
  <w:style w:type="numbering" w:customStyle="1" w:styleId="112110">
    <w:name w:val="Статья / Раздел11211"/>
    <w:basedOn w:val="a4"/>
    <w:next w:val="afffffffffffff8"/>
    <w:semiHidden/>
    <w:rsid w:val="009277C8"/>
  </w:style>
  <w:style w:type="numbering" w:customStyle="1" w:styleId="212111">
    <w:name w:val="Нет списка212111"/>
    <w:next w:val="a4"/>
    <w:semiHidden/>
    <w:rsid w:val="009277C8"/>
  </w:style>
  <w:style w:type="numbering" w:customStyle="1" w:styleId="11111121211">
    <w:name w:val="1 / 1.1 / 1.1.121211"/>
    <w:basedOn w:val="a4"/>
    <w:next w:val="111111"/>
    <w:semiHidden/>
    <w:rsid w:val="009277C8"/>
  </w:style>
  <w:style w:type="numbering" w:customStyle="1" w:styleId="1ai21211">
    <w:name w:val="1 / a / i21211"/>
    <w:basedOn w:val="a4"/>
    <w:next w:val="1ai"/>
    <w:semiHidden/>
    <w:rsid w:val="009277C8"/>
  </w:style>
  <w:style w:type="numbering" w:customStyle="1" w:styleId="212110">
    <w:name w:val="Статья / Раздел21211"/>
    <w:basedOn w:val="a4"/>
    <w:next w:val="afffffffffffff8"/>
    <w:semiHidden/>
    <w:rsid w:val="009277C8"/>
  </w:style>
  <w:style w:type="numbering" w:customStyle="1" w:styleId="5111">
    <w:name w:val="Нет списка5111"/>
    <w:next w:val="a4"/>
    <w:semiHidden/>
    <w:rsid w:val="009277C8"/>
  </w:style>
  <w:style w:type="numbering" w:customStyle="1" w:styleId="111111511">
    <w:name w:val="1 / 1.1 / 1.1.1511"/>
    <w:basedOn w:val="a4"/>
    <w:next w:val="111111"/>
    <w:semiHidden/>
    <w:rsid w:val="009277C8"/>
  </w:style>
  <w:style w:type="numbering" w:customStyle="1" w:styleId="1ai511">
    <w:name w:val="1 / a / i511"/>
    <w:basedOn w:val="a4"/>
    <w:next w:val="1ai"/>
    <w:semiHidden/>
    <w:rsid w:val="009277C8"/>
  </w:style>
  <w:style w:type="numbering" w:customStyle="1" w:styleId="5112">
    <w:name w:val="Статья / Раздел511"/>
    <w:basedOn w:val="a4"/>
    <w:next w:val="afffffffffffff8"/>
    <w:semiHidden/>
    <w:rsid w:val="009277C8"/>
  </w:style>
  <w:style w:type="numbering" w:customStyle="1" w:styleId="13111">
    <w:name w:val="Нет списка13111"/>
    <w:next w:val="a4"/>
    <w:semiHidden/>
    <w:rsid w:val="009277C8"/>
  </w:style>
  <w:style w:type="numbering" w:customStyle="1" w:styleId="1111111311">
    <w:name w:val="1 / 1.1 / 1.1.11311"/>
    <w:basedOn w:val="a4"/>
    <w:next w:val="111111"/>
    <w:semiHidden/>
    <w:rsid w:val="009277C8"/>
  </w:style>
  <w:style w:type="numbering" w:customStyle="1" w:styleId="1ai1311">
    <w:name w:val="1 / a / i1311"/>
    <w:basedOn w:val="a4"/>
    <w:next w:val="1ai"/>
    <w:semiHidden/>
    <w:rsid w:val="009277C8"/>
  </w:style>
  <w:style w:type="numbering" w:customStyle="1" w:styleId="13110">
    <w:name w:val="Статья / Раздел1311"/>
    <w:basedOn w:val="a4"/>
    <w:next w:val="afffffffffffff8"/>
    <w:semiHidden/>
    <w:rsid w:val="009277C8"/>
  </w:style>
  <w:style w:type="numbering" w:customStyle="1" w:styleId="23111">
    <w:name w:val="Нет списка23111"/>
    <w:next w:val="a4"/>
    <w:semiHidden/>
    <w:rsid w:val="009277C8"/>
  </w:style>
  <w:style w:type="numbering" w:customStyle="1" w:styleId="1111112311">
    <w:name w:val="1 / 1.1 / 1.1.12311"/>
    <w:basedOn w:val="a4"/>
    <w:next w:val="111111"/>
    <w:semiHidden/>
    <w:rsid w:val="009277C8"/>
  </w:style>
  <w:style w:type="numbering" w:customStyle="1" w:styleId="1ai2311">
    <w:name w:val="1 / a / i2311"/>
    <w:basedOn w:val="a4"/>
    <w:next w:val="1ai"/>
    <w:semiHidden/>
    <w:rsid w:val="009277C8"/>
  </w:style>
  <w:style w:type="numbering" w:customStyle="1" w:styleId="23110">
    <w:name w:val="Статья / Раздел2311"/>
    <w:basedOn w:val="a4"/>
    <w:next w:val="afffffffffffff8"/>
    <w:semiHidden/>
    <w:rsid w:val="009277C8"/>
  </w:style>
  <w:style w:type="numbering" w:customStyle="1" w:styleId="33111">
    <w:name w:val="Нет списка33111"/>
    <w:next w:val="a4"/>
    <w:semiHidden/>
    <w:rsid w:val="009277C8"/>
  </w:style>
  <w:style w:type="numbering" w:customStyle="1" w:styleId="1111113311">
    <w:name w:val="1 / 1.1 / 1.1.13311"/>
    <w:basedOn w:val="a4"/>
    <w:next w:val="111111"/>
    <w:semiHidden/>
    <w:rsid w:val="009277C8"/>
  </w:style>
  <w:style w:type="numbering" w:customStyle="1" w:styleId="1ai3311">
    <w:name w:val="1 / a / i3311"/>
    <w:basedOn w:val="a4"/>
    <w:next w:val="1ai"/>
    <w:semiHidden/>
    <w:rsid w:val="009277C8"/>
  </w:style>
  <w:style w:type="numbering" w:customStyle="1" w:styleId="33112">
    <w:name w:val="Статья / Раздел3311"/>
    <w:basedOn w:val="a4"/>
    <w:next w:val="afffffffffffff8"/>
    <w:semiHidden/>
    <w:rsid w:val="009277C8"/>
  </w:style>
  <w:style w:type="numbering" w:customStyle="1" w:styleId="113111">
    <w:name w:val="Нет списка113111"/>
    <w:next w:val="a4"/>
    <w:semiHidden/>
    <w:rsid w:val="009277C8"/>
  </w:style>
  <w:style w:type="numbering" w:customStyle="1" w:styleId="11111111311">
    <w:name w:val="1 / 1.1 / 1.1.111311"/>
    <w:basedOn w:val="a4"/>
    <w:next w:val="111111"/>
    <w:semiHidden/>
    <w:rsid w:val="009277C8"/>
  </w:style>
  <w:style w:type="numbering" w:customStyle="1" w:styleId="1ai11311">
    <w:name w:val="1 / a / i11311"/>
    <w:basedOn w:val="a4"/>
    <w:next w:val="1ai"/>
    <w:semiHidden/>
    <w:rsid w:val="009277C8"/>
  </w:style>
  <w:style w:type="numbering" w:customStyle="1" w:styleId="113110">
    <w:name w:val="Статья / Раздел11311"/>
    <w:basedOn w:val="a4"/>
    <w:next w:val="afffffffffffff8"/>
    <w:semiHidden/>
    <w:rsid w:val="009277C8"/>
  </w:style>
  <w:style w:type="numbering" w:customStyle="1" w:styleId="213111">
    <w:name w:val="Нет списка213111"/>
    <w:next w:val="a4"/>
    <w:semiHidden/>
    <w:rsid w:val="009277C8"/>
  </w:style>
  <w:style w:type="numbering" w:customStyle="1" w:styleId="11111121311">
    <w:name w:val="1 / 1.1 / 1.1.121311"/>
    <w:basedOn w:val="a4"/>
    <w:next w:val="111111"/>
    <w:semiHidden/>
    <w:rsid w:val="009277C8"/>
  </w:style>
  <w:style w:type="numbering" w:customStyle="1" w:styleId="1ai21311">
    <w:name w:val="1 / a / i21311"/>
    <w:basedOn w:val="a4"/>
    <w:next w:val="1ai"/>
    <w:semiHidden/>
    <w:rsid w:val="009277C8"/>
  </w:style>
  <w:style w:type="numbering" w:customStyle="1" w:styleId="213110">
    <w:name w:val="Статья / Раздел21311"/>
    <w:basedOn w:val="a4"/>
    <w:next w:val="afffffffffffff8"/>
    <w:semiHidden/>
    <w:rsid w:val="009277C8"/>
  </w:style>
  <w:style w:type="numbering" w:customStyle="1" w:styleId="6111">
    <w:name w:val="Нет списка6111"/>
    <w:next w:val="a4"/>
    <w:uiPriority w:val="99"/>
    <w:semiHidden/>
    <w:unhideWhenUsed/>
    <w:rsid w:val="009277C8"/>
  </w:style>
  <w:style w:type="table" w:customStyle="1" w:styleId="36111">
    <w:name w:val="Сетка таблицы361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1"/>
    <w:next w:val="a4"/>
    <w:semiHidden/>
    <w:rsid w:val="009277C8"/>
  </w:style>
  <w:style w:type="numbering" w:customStyle="1" w:styleId="111111611">
    <w:name w:val="1 / 1.1 / 1.1.1611"/>
    <w:basedOn w:val="a4"/>
    <w:next w:val="111111"/>
    <w:semiHidden/>
    <w:rsid w:val="009277C8"/>
  </w:style>
  <w:style w:type="numbering" w:customStyle="1" w:styleId="1ai611">
    <w:name w:val="1 / a / i611"/>
    <w:basedOn w:val="a4"/>
    <w:next w:val="1ai"/>
    <w:semiHidden/>
    <w:rsid w:val="009277C8"/>
  </w:style>
  <w:style w:type="numbering" w:customStyle="1" w:styleId="6112">
    <w:name w:val="Статья / Раздел611"/>
    <w:basedOn w:val="a4"/>
    <w:next w:val="afffffffffffff8"/>
    <w:semiHidden/>
    <w:rsid w:val="009277C8"/>
  </w:style>
  <w:style w:type="numbering" w:customStyle="1" w:styleId="14111">
    <w:name w:val="Нет списка14111"/>
    <w:next w:val="a4"/>
    <w:semiHidden/>
    <w:rsid w:val="009277C8"/>
  </w:style>
  <w:style w:type="numbering" w:customStyle="1" w:styleId="1111111411">
    <w:name w:val="1 / 1.1 / 1.1.11411"/>
    <w:basedOn w:val="a4"/>
    <w:next w:val="111111"/>
    <w:semiHidden/>
    <w:rsid w:val="009277C8"/>
  </w:style>
  <w:style w:type="numbering" w:customStyle="1" w:styleId="1ai1411">
    <w:name w:val="1 / a / i1411"/>
    <w:basedOn w:val="a4"/>
    <w:next w:val="1ai"/>
    <w:semiHidden/>
    <w:rsid w:val="009277C8"/>
  </w:style>
  <w:style w:type="numbering" w:customStyle="1" w:styleId="14110">
    <w:name w:val="Статья / Раздел1411"/>
    <w:basedOn w:val="a4"/>
    <w:next w:val="afffffffffffff8"/>
    <w:semiHidden/>
    <w:rsid w:val="009277C8"/>
  </w:style>
  <w:style w:type="numbering" w:customStyle="1" w:styleId="24111">
    <w:name w:val="Нет списка24111"/>
    <w:next w:val="a4"/>
    <w:semiHidden/>
    <w:rsid w:val="009277C8"/>
  </w:style>
  <w:style w:type="numbering" w:customStyle="1" w:styleId="1111112411">
    <w:name w:val="1 / 1.1 / 1.1.12411"/>
    <w:basedOn w:val="a4"/>
    <w:next w:val="111111"/>
    <w:semiHidden/>
    <w:rsid w:val="009277C8"/>
  </w:style>
  <w:style w:type="numbering" w:customStyle="1" w:styleId="1ai2411">
    <w:name w:val="1 / a / i2411"/>
    <w:basedOn w:val="a4"/>
    <w:next w:val="1ai"/>
    <w:semiHidden/>
    <w:rsid w:val="009277C8"/>
  </w:style>
  <w:style w:type="numbering" w:customStyle="1" w:styleId="24110">
    <w:name w:val="Статья / Раздел2411"/>
    <w:basedOn w:val="a4"/>
    <w:next w:val="afffffffffffff8"/>
    <w:semiHidden/>
    <w:rsid w:val="009277C8"/>
  </w:style>
  <w:style w:type="numbering" w:customStyle="1" w:styleId="34111">
    <w:name w:val="Нет списка34111"/>
    <w:next w:val="a4"/>
    <w:semiHidden/>
    <w:rsid w:val="009277C8"/>
  </w:style>
  <w:style w:type="numbering" w:customStyle="1" w:styleId="1111113411">
    <w:name w:val="1 / 1.1 / 1.1.13411"/>
    <w:basedOn w:val="a4"/>
    <w:next w:val="111111"/>
    <w:semiHidden/>
    <w:rsid w:val="009277C8"/>
  </w:style>
  <w:style w:type="numbering" w:customStyle="1" w:styleId="1ai3411">
    <w:name w:val="1 / a / i3411"/>
    <w:basedOn w:val="a4"/>
    <w:next w:val="1ai"/>
    <w:semiHidden/>
    <w:rsid w:val="009277C8"/>
  </w:style>
  <w:style w:type="numbering" w:customStyle="1" w:styleId="34112">
    <w:name w:val="Статья / Раздел3411"/>
    <w:basedOn w:val="a4"/>
    <w:next w:val="afffffffffffff8"/>
    <w:semiHidden/>
    <w:rsid w:val="009277C8"/>
  </w:style>
  <w:style w:type="numbering" w:customStyle="1" w:styleId="114111">
    <w:name w:val="Нет списка114111"/>
    <w:next w:val="a4"/>
    <w:semiHidden/>
    <w:rsid w:val="009277C8"/>
  </w:style>
  <w:style w:type="numbering" w:customStyle="1" w:styleId="11111111411">
    <w:name w:val="1 / 1.1 / 1.1.111411"/>
    <w:basedOn w:val="a4"/>
    <w:next w:val="111111"/>
    <w:semiHidden/>
    <w:rsid w:val="009277C8"/>
  </w:style>
  <w:style w:type="numbering" w:customStyle="1" w:styleId="1ai11411">
    <w:name w:val="1 / a / i11411"/>
    <w:basedOn w:val="a4"/>
    <w:next w:val="1ai"/>
    <w:semiHidden/>
    <w:rsid w:val="009277C8"/>
  </w:style>
  <w:style w:type="numbering" w:customStyle="1" w:styleId="114110">
    <w:name w:val="Статья / Раздел11411"/>
    <w:basedOn w:val="a4"/>
    <w:next w:val="afffffffffffff8"/>
    <w:semiHidden/>
    <w:rsid w:val="009277C8"/>
  </w:style>
  <w:style w:type="numbering" w:customStyle="1" w:styleId="214111">
    <w:name w:val="Нет списка214111"/>
    <w:next w:val="a4"/>
    <w:semiHidden/>
    <w:rsid w:val="009277C8"/>
  </w:style>
  <w:style w:type="numbering" w:customStyle="1" w:styleId="11111121411">
    <w:name w:val="1 / 1.1 / 1.1.121411"/>
    <w:basedOn w:val="a4"/>
    <w:next w:val="111111"/>
    <w:semiHidden/>
    <w:rsid w:val="009277C8"/>
  </w:style>
  <w:style w:type="numbering" w:customStyle="1" w:styleId="1ai21411">
    <w:name w:val="1 / a / i21411"/>
    <w:basedOn w:val="a4"/>
    <w:next w:val="1ai"/>
    <w:semiHidden/>
    <w:rsid w:val="009277C8"/>
  </w:style>
  <w:style w:type="numbering" w:customStyle="1" w:styleId="214110">
    <w:name w:val="Статья / Раздел21411"/>
    <w:basedOn w:val="a4"/>
    <w:next w:val="afffffffffffff8"/>
    <w:semiHidden/>
    <w:rsid w:val="009277C8"/>
  </w:style>
  <w:style w:type="table" w:customStyle="1" w:styleId="3123">
    <w:name w:val="Сетка таблицы3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1">
    <w:name w:val="Нет списка8111"/>
    <w:next w:val="a4"/>
    <w:semiHidden/>
    <w:rsid w:val="009277C8"/>
  </w:style>
  <w:style w:type="numbering" w:customStyle="1" w:styleId="111111711">
    <w:name w:val="1 / 1.1 / 1.1.1711"/>
    <w:basedOn w:val="a4"/>
    <w:next w:val="111111"/>
    <w:semiHidden/>
    <w:rsid w:val="009277C8"/>
  </w:style>
  <w:style w:type="numbering" w:customStyle="1" w:styleId="1ai711">
    <w:name w:val="1 / a / i711"/>
    <w:basedOn w:val="a4"/>
    <w:next w:val="1ai"/>
    <w:semiHidden/>
    <w:rsid w:val="009277C8"/>
  </w:style>
  <w:style w:type="numbering" w:customStyle="1" w:styleId="7112">
    <w:name w:val="Статья / Раздел711"/>
    <w:basedOn w:val="a4"/>
    <w:next w:val="afffffffffffff8"/>
    <w:semiHidden/>
    <w:rsid w:val="009277C8"/>
  </w:style>
  <w:style w:type="numbering" w:customStyle="1" w:styleId="15111">
    <w:name w:val="Нет списка15111"/>
    <w:next w:val="a4"/>
    <w:semiHidden/>
    <w:rsid w:val="009277C8"/>
  </w:style>
  <w:style w:type="numbering" w:customStyle="1" w:styleId="1111111511">
    <w:name w:val="1 / 1.1 / 1.1.11511"/>
    <w:basedOn w:val="a4"/>
    <w:next w:val="111111"/>
    <w:semiHidden/>
    <w:rsid w:val="009277C8"/>
  </w:style>
  <w:style w:type="numbering" w:customStyle="1" w:styleId="1ai1511">
    <w:name w:val="1 / a / i1511"/>
    <w:basedOn w:val="a4"/>
    <w:next w:val="1ai"/>
    <w:semiHidden/>
    <w:rsid w:val="009277C8"/>
  </w:style>
  <w:style w:type="numbering" w:customStyle="1" w:styleId="15110">
    <w:name w:val="Статья / Раздел1511"/>
    <w:basedOn w:val="a4"/>
    <w:next w:val="afffffffffffff8"/>
    <w:semiHidden/>
    <w:rsid w:val="009277C8"/>
  </w:style>
  <w:style w:type="numbering" w:customStyle="1" w:styleId="25111">
    <w:name w:val="Нет списка25111"/>
    <w:next w:val="a4"/>
    <w:semiHidden/>
    <w:rsid w:val="009277C8"/>
  </w:style>
  <w:style w:type="numbering" w:customStyle="1" w:styleId="1111112511">
    <w:name w:val="1 / 1.1 / 1.1.12511"/>
    <w:basedOn w:val="a4"/>
    <w:next w:val="111111"/>
    <w:semiHidden/>
    <w:rsid w:val="009277C8"/>
  </w:style>
  <w:style w:type="numbering" w:customStyle="1" w:styleId="1ai2511">
    <w:name w:val="1 / a / i2511"/>
    <w:basedOn w:val="a4"/>
    <w:next w:val="1ai"/>
    <w:semiHidden/>
    <w:rsid w:val="009277C8"/>
  </w:style>
  <w:style w:type="numbering" w:customStyle="1" w:styleId="25110">
    <w:name w:val="Статья / Раздел2511"/>
    <w:basedOn w:val="a4"/>
    <w:next w:val="afffffffffffff8"/>
    <w:semiHidden/>
    <w:rsid w:val="009277C8"/>
  </w:style>
  <w:style w:type="numbering" w:customStyle="1" w:styleId="35111">
    <w:name w:val="Нет списка35111"/>
    <w:next w:val="a4"/>
    <w:semiHidden/>
    <w:rsid w:val="009277C8"/>
  </w:style>
  <w:style w:type="numbering" w:customStyle="1" w:styleId="1111113511">
    <w:name w:val="1 / 1.1 / 1.1.13511"/>
    <w:basedOn w:val="a4"/>
    <w:next w:val="111111"/>
    <w:semiHidden/>
    <w:rsid w:val="009277C8"/>
  </w:style>
  <w:style w:type="numbering" w:customStyle="1" w:styleId="1ai3511">
    <w:name w:val="1 / a / i3511"/>
    <w:basedOn w:val="a4"/>
    <w:next w:val="1ai"/>
    <w:semiHidden/>
    <w:rsid w:val="009277C8"/>
  </w:style>
  <w:style w:type="numbering" w:customStyle="1" w:styleId="35112">
    <w:name w:val="Статья / Раздел3511"/>
    <w:basedOn w:val="a4"/>
    <w:next w:val="afffffffffffff8"/>
    <w:semiHidden/>
    <w:rsid w:val="009277C8"/>
  </w:style>
  <w:style w:type="numbering" w:customStyle="1" w:styleId="115111">
    <w:name w:val="Нет списка115111"/>
    <w:next w:val="a4"/>
    <w:semiHidden/>
    <w:rsid w:val="009277C8"/>
  </w:style>
  <w:style w:type="numbering" w:customStyle="1" w:styleId="11111111511">
    <w:name w:val="1 / 1.1 / 1.1.111511"/>
    <w:basedOn w:val="a4"/>
    <w:next w:val="111111"/>
    <w:semiHidden/>
    <w:rsid w:val="009277C8"/>
  </w:style>
  <w:style w:type="numbering" w:customStyle="1" w:styleId="1ai11511">
    <w:name w:val="1 / a / i11511"/>
    <w:basedOn w:val="a4"/>
    <w:next w:val="1ai"/>
    <w:semiHidden/>
    <w:rsid w:val="009277C8"/>
  </w:style>
  <w:style w:type="numbering" w:customStyle="1" w:styleId="115110">
    <w:name w:val="Статья / Раздел11511"/>
    <w:basedOn w:val="a4"/>
    <w:next w:val="afffffffffffff8"/>
    <w:semiHidden/>
    <w:rsid w:val="009277C8"/>
  </w:style>
  <w:style w:type="numbering" w:customStyle="1" w:styleId="215111">
    <w:name w:val="Нет списка215111"/>
    <w:next w:val="a4"/>
    <w:semiHidden/>
    <w:rsid w:val="009277C8"/>
  </w:style>
  <w:style w:type="numbering" w:customStyle="1" w:styleId="11111121511">
    <w:name w:val="1 / 1.1 / 1.1.121511"/>
    <w:basedOn w:val="a4"/>
    <w:next w:val="111111"/>
    <w:semiHidden/>
    <w:rsid w:val="009277C8"/>
  </w:style>
  <w:style w:type="numbering" w:customStyle="1" w:styleId="1ai21511">
    <w:name w:val="1 / a / i21511"/>
    <w:basedOn w:val="a4"/>
    <w:next w:val="1ai"/>
    <w:semiHidden/>
    <w:rsid w:val="009277C8"/>
  </w:style>
  <w:style w:type="numbering" w:customStyle="1" w:styleId="215110">
    <w:name w:val="Статья / Раздел21511"/>
    <w:basedOn w:val="a4"/>
    <w:next w:val="afffffffffffff8"/>
    <w:semiHidden/>
    <w:rsid w:val="009277C8"/>
  </w:style>
  <w:style w:type="numbering" w:customStyle="1" w:styleId="91110">
    <w:name w:val="Нет списка9111"/>
    <w:next w:val="a4"/>
    <w:semiHidden/>
    <w:rsid w:val="009277C8"/>
  </w:style>
  <w:style w:type="numbering" w:customStyle="1" w:styleId="111111811">
    <w:name w:val="1 / 1.1 / 1.1.1811"/>
    <w:basedOn w:val="a4"/>
    <w:next w:val="111111"/>
    <w:semiHidden/>
    <w:rsid w:val="009277C8"/>
  </w:style>
  <w:style w:type="numbering" w:customStyle="1" w:styleId="1ai811">
    <w:name w:val="1 / a / i811"/>
    <w:basedOn w:val="a4"/>
    <w:next w:val="1ai"/>
    <w:semiHidden/>
    <w:rsid w:val="009277C8"/>
  </w:style>
  <w:style w:type="numbering" w:customStyle="1" w:styleId="8112">
    <w:name w:val="Статья / Раздел811"/>
    <w:basedOn w:val="a4"/>
    <w:next w:val="afffffffffffff8"/>
    <w:semiHidden/>
    <w:rsid w:val="009277C8"/>
  </w:style>
  <w:style w:type="numbering" w:customStyle="1" w:styleId="16111">
    <w:name w:val="Нет списка16111"/>
    <w:next w:val="a4"/>
    <w:semiHidden/>
    <w:rsid w:val="009277C8"/>
  </w:style>
  <w:style w:type="numbering" w:customStyle="1" w:styleId="1111111611">
    <w:name w:val="1 / 1.1 / 1.1.11611"/>
    <w:basedOn w:val="a4"/>
    <w:next w:val="111111"/>
    <w:semiHidden/>
    <w:rsid w:val="009277C8"/>
  </w:style>
  <w:style w:type="numbering" w:customStyle="1" w:styleId="1ai1611">
    <w:name w:val="1 / a / i1611"/>
    <w:basedOn w:val="a4"/>
    <w:next w:val="1ai"/>
    <w:semiHidden/>
    <w:rsid w:val="009277C8"/>
  </w:style>
  <w:style w:type="numbering" w:customStyle="1" w:styleId="16110">
    <w:name w:val="Статья / Раздел1611"/>
    <w:basedOn w:val="a4"/>
    <w:next w:val="afffffffffffff8"/>
    <w:semiHidden/>
    <w:rsid w:val="009277C8"/>
  </w:style>
  <w:style w:type="numbering" w:customStyle="1" w:styleId="26111">
    <w:name w:val="Нет списка26111"/>
    <w:next w:val="a4"/>
    <w:semiHidden/>
    <w:rsid w:val="009277C8"/>
  </w:style>
  <w:style w:type="numbering" w:customStyle="1" w:styleId="1111112611">
    <w:name w:val="1 / 1.1 / 1.1.12611"/>
    <w:basedOn w:val="a4"/>
    <w:next w:val="111111"/>
    <w:semiHidden/>
    <w:rsid w:val="009277C8"/>
  </w:style>
  <w:style w:type="numbering" w:customStyle="1" w:styleId="1ai2611">
    <w:name w:val="1 / a / i2611"/>
    <w:basedOn w:val="a4"/>
    <w:next w:val="1ai"/>
    <w:semiHidden/>
    <w:rsid w:val="009277C8"/>
  </w:style>
  <w:style w:type="numbering" w:customStyle="1" w:styleId="26110">
    <w:name w:val="Статья / Раздел2611"/>
    <w:basedOn w:val="a4"/>
    <w:next w:val="afffffffffffff8"/>
    <w:semiHidden/>
    <w:rsid w:val="009277C8"/>
  </w:style>
  <w:style w:type="numbering" w:customStyle="1" w:styleId="361110">
    <w:name w:val="Нет списка36111"/>
    <w:next w:val="a4"/>
    <w:semiHidden/>
    <w:rsid w:val="009277C8"/>
  </w:style>
  <w:style w:type="numbering" w:customStyle="1" w:styleId="1111113611">
    <w:name w:val="1 / 1.1 / 1.1.13611"/>
    <w:basedOn w:val="a4"/>
    <w:next w:val="111111"/>
    <w:semiHidden/>
    <w:rsid w:val="009277C8"/>
  </w:style>
  <w:style w:type="numbering" w:customStyle="1" w:styleId="1ai3611">
    <w:name w:val="1 / a / i3611"/>
    <w:basedOn w:val="a4"/>
    <w:next w:val="1ai"/>
    <w:semiHidden/>
    <w:rsid w:val="009277C8"/>
  </w:style>
  <w:style w:type="numbering" w:customStyle="1" w:styleId="36112">
    <w:name w:val="Статья / Раздел3611"/>
    <w:basedOn w:val="a4"/>
    <w:next w:val="afffffffffffff8"/>
    <w:semiHidden/>
    <w:rsid w:val="009277C8"/>
  </w:style>
  <w:style w:type="numbering" w:customStyle="1" w:styleId="116111">
    <w:name w:val="Нет списка116111"/>
    <w:next w:val="a4"/>
    <w:semiHidden/>
    <w:rsid w:val="009277C8"/>
  </w:style>
  <w:style w:type="numbering" w:customStyle="1" w:styleId="11111111611">
    <w:name w:val="1 / 1.1 / 1.1.111611"/>
    <w:basedOn w:val="a4"/>
    <w:next w:val="111111"/>
    <w:semiHidden/>
    <w:rsid w:val="009277C8"/>
  </w:style>
  <w:style w:type="numbering" w:customStyle="1" w:styleId="1ai11611">
    <w:name w:val="1 / a / i11611"/>
    <w:basedOn w:val="a4"/>
    <w:next w:val="1ai"/>
    <w:semiHidden/>
    <w:rsid w:val="009277C8"/>
  </w:style>
  <w:style w:type="numbering" w:customStyle="1" w:styleId="116110">
    <w:name w:val="Статья / Раздел11611"/>
    <w:basedOn w:val="a4"/>
    <w:next w:val="afffffffffffff8"/>
    <w:semiHidden/>
    <w:rsid w:val="009277C8"/>
  </w:style>
  <w:style w:type="numbering" w:customStyle="1" w:styleId="216111">
    <w:name w:val="Нет списка216111"/>
    <w:next w:val="a4"/>
    <w:semiHidden/>
    <w:rsid w:val="009277C8"/>
  </w:style>
  <w:style w:type="numbering" w:customStyle="1" w:styleId="11111121611">
    <w:name w:val="1 / 1.1 / 1.1.121611"/>
    <w:basedOn w:val="a4"/>
    <w:next w:val="111111"/>
    <w:semiHidden/>
    <w:rsid w:val="009277C8"/>
  </w:style>
  <w:style w:type="numbering" w:customStyle="1" w:styleId="1ai21611">
    <w:name w:val="1 / a / i21611"/>
    <w:basedOn w:val="a4"/>
    <w:next w:val="1ai"/>
    <w:semiHidden/>
    <w:rsid w:val="009277C8"/>
  </w:style>
  <w:style w:type="numbering" w:customStyle="1" w:styleId="216110">
    <w:name w:val="Статья / Раздел21611"/>
    <w:basedOn w:val="a4"/>
    <w:next w:val="afffffffffffff8"/>
    <w:semiHidden/>
    <w:rsid w:val="009277C8"/>
  </w:style>
  <w:style w:type="numbering" w:customStyle="1" w:styleId="10111">
    <w:name w:val="Нет списка10111"/>
    <w:next w:val="a4"/>
    <w:semiHidden/>
    <w:rsid w:val="009277C8"/>
  </w:style>
  <w:style w:type="numbering" w:customStyle="1" w:styleId="111111911">
    <w:name w:val="1 / 1.1 / 1.1.1911"/>
    <w:basedOn w:val="a4"/>
    <w:next w:val="111111"/>
    <w:semiHidden/>
    <w:rsid w:val="009277C8"/>
  </w:style>
  <w:style w:type="numbering" w:customStyle="1" w:styleId="1ai911">
    <w:name w:val="1 / a / i911"/>
    <w:basedOn w:val="a4"/>
    <w:next w:val="1ai"/>
    <w:semiHidden/>
    <w:rsid w:val="009277C8"/>
  </w:style>
  <w:style w:type="numbering" w:customStyle="1" w:styleId="9112">
    <w:name w:val="Статья / Раздел911"/>
    <w:basedOn w:val="a4"/>
    <w:next w:val="afffffffffffff8"/>
    <w:semiHidden/>
    <w:rsid w:val="009277C8"/>
  </w:style>
  <w:style w:type="numbering" w:customStyle="1" w:styleId="17111">
    <w:name w:val="Нет списка17111"/>
    <w:next w:val="a4"/>
    <w:semiHidden/>
    <w:rsid w:val="009277C8"/>
  </w:style>
  <w:style w:type="numbering" w:customStyle="1" w:styleId="1111111711">
    <w:name w:val="1 / 1.1 / 1.1.11711"/>
    <w:basedOn w:val="a4"/>
    <w:next w:val="111111"/>
    <w:semiHidden/>
    <w:rsid w:val="009277C8"/>
  </w:style>
  <w:style w:type="numbering" w:customStyle="1" w:styleId="1ai1711">
    <w:name w:val="1 / a / i1711"/>
    <w:basedOn w:val="a4"/>
    <w:next w:val="1ai"/>
    <w:semiHidden/>
    <w:rsid w:val="009277C8"/>
  </w:style>
  <w:style w:type="numbering" w:customStyle="1" w:styleId="17112">
    <w:name w:val="Статья / Раздел1711"/>
    <w:basedOn w:val="a4"/>
    <w:next w:val="afffffffffffff8"/>
    <w:semiHidden/>
    <w:rsid w:val="009277C8"/>
  </w:style>
  <w:style w:type="numbering" w:customStyle="1" w:styleId="27111">
    <w:name w:val="Нет списка27111"/>
    <w:next w:val="a4"/>
    <w:semiHidden/>
    <w:rsid w:val="009277C8"/>
  </w:style>
  <w:style w:type="numbering" w:customStyle="1" w:styleId="1111112711">
    <w:name w:val="1 / 1.1 / 1.1.12711"/>
    <w:basedOn w:val="a4"/>
    <w:next w:val="111111"/>
    <w:semiHidden/>
    <w:rsid w:val="009277C8"/>
  </w:style>
  <w:style w:type="numbering" w:customStyle="1" w:styleId="1ai2711">
    <w:name w:val="1 / a / i2711"/>
    <w:basedOn w:val="a4"/>
    <w:next w:val="1ai"/>
    <w:semiHidden/>
    <w:rsid w:val="009277C8"/>
  </w:style>
  <w:style w:type="numbering" w:customStyle="1" w:styleId="27110">
    <w:name w:val="Статья / Раздел2711"/>
    <w:basedOn w:val="a4"/>
    <w:next w:val="afffffffffffff8"/>
    <w:semiHidden/>
    <w:rsid w:val="009277C8"/>
  </w:style>
  <w:style w:type="numbering" w:customStyle="1" w:styleId="37110">
    <w:name w:val="Нет списка3711"/>
    <w:next w:val="a4"/>
    <w:semiHidden/>
    <w:rsid w:val="009277C8"/>
  </w:style>
  <w:style w:type="numbering" w:customStyle="1" w:styleId="1111113711">
    <w:name w:val="1 / 1.1 / 1.1.13711"/>
    <w:basedOn w:val="a4"/>
    <w:next w:val="111111"/>
    <w:semiHidden/>
    <w:rsid w:val="009277C8"/>
  </w:style>
  <w:style w:type="numbering" w:customStyle="1" w:styleId="1ai3711">
    <w:name w:val="1 / a / i3711"/>
    <w:basedOn w:val="a4"/>
    <w:next w:val="1ai"/>
    <w:semiHidden/>
    <w:rsid w:val="009277C8"/>
  </w:style>
  <w:style w:type="numbering" w:customStyle="1" w:styleId="37111">
    <w:name w:val="Статья / Раздел3711"/>
    <w:basedOn w:val="a4"/>
    <w:next w:val="afffffffffffff8"/>
    <w:semiHidden/>
    <w:rsid w:val="009277C8"/>
  </w:style>
  <w:style w:type="numbering" w:customStyle="1" w:styleId="117111">
    <w:name w:val="Нет списка117111"/>
    <w:next w:val="a4"/>
    <w:semiHidden/>
    <w:rsid w:val="009277C8"/>
  </w:style>
  <w:style w:type="numbering" w:customStyle="1" w:styleId="11111111711">
    <w:name w:val="1 / 1.1 / 1.1.111711"/>
    <w:basedOn w:val="a4"/>
    <w:next w:val="111111"/>
    <w:semiHidden/>
    <w:rsid w:val="009277C8"/>
  </w:style>
  <w:style w:type="numbering" w:customStyle="1" w:styleId="1ai11711">
    <w:name w:val="1 / a / i11711"/>
    <w:basedOn w:val="a4"/>
    <w:next w:val="1ai"/>
    <w:semiHidden/>
    <w:rsid w:val="009277C8"/>
  </w:style>
  <w:style w:type="numbering" w:customStyle="1" w:styleId="117110">
    <w:name w:val="Статья / Раздел11711"/>
    <w:basedOn w:val="a4"/>
    <w:next w:val="afffffffffffff8"/>
    <w:semiHidden/>
    <w:rsid w:val="009277C8"/>
  </w:style>
  <w:style w:type="numbering" w:customStyle="1" w:styleId="217110">
    <w:name w:val="Нет списка21711"/>
    <w:next w:val="a4"/>
    <w:semiHidden/>
    <w:rsid w:val="009277C8"/>
  </w:style>
  <w:style w:type="numbering" w:customStyle="1" w:styleId="11111121711">
    <w:name w:val="1 / 1.1 / 1.1.121711"/>
    <w:basedOn w:val="a4"/>
    <w:next w:val="111111"/>
    <w:semiHidden/>
    <w:rsid w:val="009277C8"/>
  </w:style>
  <w:style w:type="numbering" w:customStyle="1" w:styleId="1ai21711">
    <w:name w:val="1 / a / i21711"/>
    <w:basedOn w:val="a4"/>
    <w:next w:val="1ai"/>
    <w:semiHidden/>
    <w:rsid w:val="009277C8"/>
  </w:style>
  <w:style w:type="numbering" w:customStyle="1" w:styleId="217111">
    <w:name w:val="Статья / Раздел21711"/>
    <w:basedOn w:val="a4"/>
    <w:next w:val="afffffffffffff8"/>
    <w:semiHidden/>
    <w:rsid w:val="009277C8"/>
  </w:style>
  <w:style w:type="numbering" w:customStyle="1" w:styleId="18111">
    <w:name w:val="Нет списка18111"/>
    <w:next w:val="a4"/>
    <w:semiHidden/>
    <w:rsid w:val="009277C8"/>
  </w:style>
  <w:style w:type="numbering" w:customStyle="1" w:styleId="1111111011">
    <w:name w:val="1 / 1.1 / 1.1.11011"/>
    <w:basedOn w:val="a4"/>
    <w:next w:val="111111"/>
    <w:semiHidden/>
    <w:rsid w:val="009277C8"/>
  </w:style>
  <w:style w:type="numbering" w:customStyle="1" w:styleId="1ai1011">
    <w:name w:val="1 / a / i1011"/>
    <w:basedOn w:val="a4"/>
    <w:next w:val="1ai"/>
    <w:semiHidden/>
    <w:rsid w:val="009277C8"/>
  </w:style>
  <w:style w:type="numbering" w:customStyle="1" w:styleId="10110">
    <w:name w:val="Статья / Раздел1011"/>
    <w:basedOn w:val="a4"/>
    <w:next w:val="afffffffffffff8"/>
    <w:semiHidden/>
    <w:rsid w:val="009277C8"/>
  </w:style>
  <w:style w:type="numbering" w:customStyle="1" w:styleId="19111">
    <w:name w:val="Нет списка19111"/>
    <w:next w:val="a4"/>
    <w:semiHidden/>
    <w:rsid w:val="009277C8"/>
  </w:style>
  <w:style w:type="numbering" w:customStyle="1" w:styleId="1111111811">
    <w:name w:val="1 / 1.1 / 1.1.11811"/>
    <w:basedOn w:val="a4"/>
    <w:next w:val="111111"/>
    <w:semiHidden/>
    <w:rsid w:val="009277C8"/>
  </w:style>
  <w:style w:type="numbering" w:customStyle="1" w:styleId="1ai1811">
    <w:name w:val="1 / a / i1811"/>
    <w:basedOn w:val="a4"/>
    <w:next w:val="1ai"/>
    <w:semiHidden/>
    <w:rsid w:val="009277C8"/>
  </w:style>
  <w:style w:type="numbering" w:customStyle="1" w:styleId="18110">
    <w:name w:val="Статья / Раздел1811"/>
    <w:basedOn w:val="a4"/>
    <w:next w:val="afffffffffffff8"/>
    <w:semiHidden/>
    <w:rsid w:val="009277C8"/>
  </w:style>
  <w:style w:type="numbering" w:customStyle="1" w:styleId="28111">
    <w:name w:val="Нет списка28111"/>
    <w:next w:val="a4"/>
    <w:semiHidden/>
    <w:rsid w:val="009277C8"/>
  </w:style>
  <w:style w:type="numbering" w:customStyle="1" w:styleId="1111112811">
    <w:name w:val="1 / 1.1 / 1.1.12811"/>
    <w:basedOn w:val="a4"/>
    <w:next w:val="111111"/>
    <w:semiHidden/>
    <w:rsid w:val="009277C8"/>
  </w:style>
  <w:style w:type="numbering" w:customStyle="1" w:styleId="1ai2811">
    <w:name w:val="1 / a / i2811"/>
    <w:basedOn w:val="a4"/>
    <w:next w:val="1ai"/>
    <w:semiHidden/>
    <w:rsid w:val="009277C8"/>
  </w:style>
  <w:style w:type="numbering" w:customStyle="1" w:styleId="28110">
    <w:name w:val="Статья / Раздел2811"/>
    <w:basedOn w:val="a4"/>
    <w:next w:val="afffffffffffff8"/>
    <w:semiHidden/>
    <w:rsid w:val="009277C8"/>
  </w:style>
  <w:style w:type="numbering" w:customStyle="1" w:styleId="38110">
    <w:name w:val="Нет списка3811"/>
    <w:next w:val="a4"/>
    <w:semiHidden/>
    <w:rsid w:val="009277C8"/>
  </w:style>
  <w:style w:type="numbering" w:customStyle="1" w:styleId="1111113811">
    <w:name w:val="1 / 1.1 / 1.1.13811"/>
    <w:basedOn w:val="a4"/>
    <w:next w:val="111111"/>
    <w:semiHidden/>
    <w:rsid w:val="009277C8"/>
  </w:style>
  <w:style w:type="numbering" w:customStyle="1" w:styleId="1ai3811">
    <w:name w:val="1 / a / i3811"/>
    <w:basedOn w:val="a4"/>
    <w:next w:val="1ai"/>
    <w:semiHidden/>
    <w:rsid w:val="009277C8"/>
  </w:style>
  <w:style w:type="numbering" w:customStyle="1" w:styleId="38111">
    <w:name w:val="Статья / Раздел3811"/>
    <w:basedOn w:val="a4"/>
    <w:next w:val="afffffffffffff8"/>
    <w:semiHidden/>
    <w:rsid w:val="009277C8"/>
  </w:style>
  <w:style w:type="numbering" w:customStyle="1" w:styleId="118110">
    <w:name w:val="Нет списка11811"/>
    <w:next w:val="a4"/>
    <w:semiHidden/>
    <w:rsid w:val="009277C8"/>
  </w:style>
  <w:style w:type="numbering" w:customStyle="1" w:styleId="11111111811">
    <w:name w:val="1 / 1.1 / 1.1.111811"/>
    <w:basedOn w:val="a4"/>
    <w:next w:val="111111"/>
    <w:semiHidden/>
    <w:rsid w:val="009277C8"/>
  </w:style>
  <w:style w:type="numbering" w:customStyle="1" w:styleId="1ai11811">
    <w:name w:val="1 / a / i11811"/>
    <w:basedOn w:val="a4"/>
    <w:next w:val="1ai"/>
    <w:semiHidden/>
    <w:rsid w:val="009277C8"/>
  </w:style>
  <w:style w:type="numbering" w:customStyle="1" w:styleId="118111">
    <w:name w:val="Статья / Раздел11811"/>
    <w:basedOn w:val="a4"/>
    <w:next w:val="afffffffffffff8"/>
    <w:semiHidden/>
    <w:rsid w:val="009277C8"/>
  </w:style>
  <w:style w:type="numbering" w:customStyle="1" w:styleId="218110">
    <w:name w:val="Нет списка21811"/>
    <w:next w:val="a4"/>
    <w:semiHidden/>
    <w:rsid w:val="009277C8"/>
  </w:style>
  <w:style w:type="numbering" w:customStyle="1" w:styleId="11111121811">
    <w:name w:val="1 / 1.1 / 1.1.121811"/>
    <w:basedOn w:val="a4"/>
    <w:next w:val="111111"/>
    <w:semiHidden/>
    <w:rsid w:val="009277C8"/>
  </w:style>
  <w:style w:type="numbering" w:customStyle="1" w:styleId="1ai21811">
    <w:name w:val="1 / a / i21811"/>
    <w:basedOn w:val="a4"/>
    <w:next w:val="1ai"/>
    <w:semiHidden/>
    <w:rsid w:val="009277C8"/>
  </w:style>
  <w:style w:type="numbering" w:customStyle="1" w:styleId="218111">
    <w:name w:val="Статья / Раздел21811"/>
    <w:basedOn w:val="a4"/>
    <w:next w:val="afffffffffffff8"/>
    <w:semiHidden/>
    <w:rsid w:val="009277C8"/>
  </w:style>
  <w:style w:type="table" w:customStyle="1" w:styleId="4100">
    <w:name w:val="Сетка таблицы410"/>
    <w:basedOn w:val="a3"/>
    <w:next w:val="af7"/>
    <w:rsid w:val="009277C8"/>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TableNormal4">
    <w:name w:val="Table Normal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9277C8"/>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9277C8"/>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46">
    <w:name w:val="Текст 14(справа)"/>
    <w:basedOn w:val="a1"/>
    <w:link w:val="147"/>
    <w:autoRedefine/>
    <w:qFormat/>
    <w:rsid w:val="009277C8"/>
    <w:pPr>
      <w:spacing w:line="336" w:lineRule="auto"/>
      <w:contextualSpacing/>
      <w:jc w:val="both"/>
    </w:pPr>
    <w:rPr>
      <w:color w:val="FF0000"/>
      <w:sz w:val="26"/>
      <w:szCs w:val="26"/>
      <w:lang w:val="x-none" w:eastAsia="x-none"/>
    </w:rPr>
  </w:style>
  <w:style w:type="character" w:customStyle="1" w:styleId="147">
    <w:name w:val="Текст 14(справа) Знак"/>
    <w:link w:val="146"/>
    <w:rsid w:val="009277C8"/>
    <w:rPr>
      <w:rFonts w:ascii="Times New Roman" w:eastAsia="Times New Roman" w:hAnsi="Times New Roman"/>
      <w:color w:val="FF0000"/>
      <w:sz w:val="26"/>
      <w:szCs w:val="26"/>
      <w:lang w:val="x-none" w:eastAsia="x-none"/>
    </w:rPr>
  </w:style>
  <w:style w:type="paragraph" w:customStyle="1" w:styleId="afffffffffffffff">
    <w:name w:val="Ячейка таблицы"/>
    <w:basedOn w:val="aff5"/>
    <w:link w:val="afffffffffffffff0"/>
    <w:qFormat/>
    <w:rsid w:val="009277C8"/>
    <w:pPr>
      <w:suppressAutoHyphens/>
      <w:spacing w:after="0" w:line="240" w:lineRule="auto"/>
    </w:pPr>
    <w:rPr>
      <w:rFonts w:ascii="Arial" w:eastAsia="Times New Roman" w:hAnsi="Arial" w:cs="Arial"/>
      <w:sz w:val="20"/>
      <w:szCs w:val="32"/>
      <w:lang w:eastAsia="ar-SA"/>
    </w:rPr>
  </w:style>
  <w:style w:type="character" w:customStyle="1" w:styleId="afffffffffffffff0">
    <w:name w:val="Ячейка таблицы Знак"/>
    <w:link w:val="afffffffffffffff"/>
    <w:rsid w:val="009277C8"/>
    <w:rPr>
      <w:rFonts w:ascii="Arial" w:eastAsia="Times New Roman" w:hAnsi="Arial" w:cs="Arial"/>
      <w:szCs w:val="32"/>
      <w:lang w:eastAsia="ar-SA"/>
    </w:rPr>
  </w:style>
  <w:style w:type="numbering" w:customStyle="1" w:styleId="3010">
    <w:name w:val="Нет списка301"/>
    <w:next w:val="a4"/>
    <w:uiPriority w:val="99"/>
    <w:semiHidden/>
    <w:unhideWhenUsed/>
    <w:rsid w:val="009277C8"/>
  </w:style>
  <w:style w:type="numbering" w:customStyle="1" w:styleId="11111120">
    <w:name w:val="1 / 1.1 / 1.1.120"/>
    <w:basedOn w:val="a4"/>
    <w:next w:val="111111"/>
    <w:semiHidden/>
    <w:rsid w:val="009277C8"/>
  </w:style>
  <w:style w:type="numbering" w:customStyle="1" w:styleId="1ai20">
    <w:name w:val="1 / a / i20"/>
    <w:basedOn w:val="a4"/>
    <w:next w:val="1ai"/>
    <w:semiHidden/>
    <w:rsid w:val="009277C8"/>
  </w:style>
  <w:style w:type="table" w:customStyle="1" w:styleId="-120">
    <w:name w:val="Веб-таблица 12"/>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3">
    <w:name w:val="Изысканная таблица2"/>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6">
    <w:name w:val="Классическая таблица 12"/>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Классическая таблица 22"/>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7">
    <w:name w:val="Объемная таблица 12"/>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Простая таблица 22"/>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4">
    <w:name w:val="Сетка таблицы 42"/>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4">
    <w:name w:val="Современная таблица2"/>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4"/>
    <w:next w:val="afffffffffffff8"/>
    <w:semiHidden/>
    <w:rsid w:val="009277C8"/>
  </w:style>
  <w:style w:type="table" w:customStyle="1" w:styleId="128">
    <w:name w:val="Столбцы таблицы 12"/>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a">
    <w:name w:val="Столбцы таблицы 22"/>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5">
    <w:name w:val="Столбцы таблицы 42"/>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3"/>
    <w:next w:val="-31"/>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b">
    <w:name w:val="Цветная таблица 22"/>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4"/>
    <w:semiHidden/>
    <w:rsid w:val="009277C8"/>
  </w:style>
  <w:style w:type="numbering" w:customStyle="1" w:styleId="111111120">
    <w:name w:val="1 / 1.1 / 1.1.1120"/>
    <w:basedOn w:val="a4"/>
    <w:next w:val="111111"/>
    <w:semiHidden/>
    <w:rsid w:val="009277C8"/>
  </w:style>
  <w:style w:type="numbering" w:customStyle="1" w:styleId="1ai120">
    <w:name w:val="1 / a / i120"/>
    <w:basedOn w:val="a4"/>
    <w:next w:val="1ai"/>
    <w:semiHidden/>
    <w:rsid w:val="009277C8"/>
  </w:style>
  <w:style w:type="numbering" w:customStyle="1" w:styleId="1201">
    <w:name w:val="Статья / Раздел120"/>
    <w:basedOn w:val="a4"/>
    <w:next w:val="afffffffffffff8"/>
    <w:semiHidden/>
    <w:rsid w:val="009277C8"/>
  </w:style>
  <w:style w:type="numbering" w:customStyle="1" w:styleId="21010">
    <w:name w:val="Нет списка2101"/>
    <w:next w:val="a4"/>
    <w:semiHidden/>
    <w:rsid w:val="009277C8"/>
  </w:style>
  <w:style w:type="numbering" w:customStyle="1" w:styleId="111111210">
    <w:name w:val="1 / 1.1 / 1.1.1210"/>
    <w:basedOn w:val="a4"/>
    <w:next w:val="111111"/>
    <w:semiHidden/>
    <w:rsid w:val="009277C8"/>
  </w:style>
  <w:style w:type="numbering" w:customStyle="1" w:styleId="1ai210">
    <w:name w:val="1 / a / i210"/>
    <w:basedOn w:val="a4"/>
    <w:next w:val="1ai"/>
    <w:semiHidden/>
    <w:rsid w:val="009277C8"/>
  </w:style>
  <w:style w:type="numbering" w:customStyle="1" w:styleId="2102">
    <w:name w:val="Статья / Раздел210"/>
    <w:basedOn w:val="a4"/>
    <w:next w:val="afffffffffffff8"/>
    <w:semiHidden/>
    <w:rsid w:val="009277C8"/>
  </w:style>
  <w:style w:type="numbering" w:customStyle="1" w:styleId="3101">
    <w:name w:val="Нет списка310"/>
    <w:next w:val="a4"/>
    <w:semiHidden/>
    <w:rsid w:val="009277C8"/>
  </w:style>
  <w:style w:type="numbering" w:customStyle="1" w:styleId="111111310">
    <w:name w:val="1 / 1.1 / 1.1.1310"/>
    <w:basedOn w:val="a4"/>
    <w:next w:val="111111"/>
    <w:semiHidden/>
    <w:rsid w:val="009277C8"/>
  </w:style>
  <w:style w:type="numbering" w:customStyle="1" w:styleId="1ai310">
    <w:name w:val="1 / a / i310"/>
    <w:basedOn w:val="a4"/>
    <w:next w:val="1ai"/>
    <w:semiHidden/>
    <w:rsid w:val="009277C8"/>
  </w:style>
  <w:style w:type="numbering" w:customStyle="1" w:styleId="3102">
    <w:name w:val="Статья / Раздел310"/>
    <w:basedOn w:val="a4"/>
    <w:next w:val="afffffffffffff8"/>
    <w:semiHidden/>
    <w:rsid w:val="009277C8"/>
  </w:style>
  <w:style w:type="numbering" w:customStyle="1" w:styleId="11100">
    <w:name w:val="Нет списка1110"/>
    <w:next w:val="a4"/>
    <w:semiHidden/>
    <w:rsid w:val="009277C8"/>
  </w:style>
  <w:style w:type="numbering" w:customStyle="1" w:styleId="1111111110">
    <w:name w:val="1 / 1.1 / 1.1.11110"/>
    <w:basedOn w:val="a4"/>
    <w:next w:val="111111"/>
    <w:semiHidden/>
    <w:rsid w:val="009277C8"/>
  </w:style>
  <w:style w:type="numbering" w:customStyle="1" w:styleId="1ai1113">
    <w:name w:val="1 / a / i1113"/>
    <w:basedOn w:val="a4"/>
    <w:next w:val="1ai"/>
    <w:semiHidden/>
    <w:rsid w:val="009277C8"/>
  </w:style>
  <w:style w:type="numbering" w:customStyle="1" w:styleId="11101">
    <w:name w:val="Статья / Раздел1110"/>
    <w:basedOn w:val="a4"/>
    <w:next w:val="afffffffffffff8"/>
    <w:semiHidden/>
    <w:rsid w:val="009277C8"/>
  </w:style>
  <w:style w:type="numbering" w:customStyle="1" w:styleId="21100">
    <w:name w:val="Нет списка2110"/>
    <w:next w:val="a4"/>
    <w:semiHidden/>
    <w:rsid w:val="009277C8"/>
  </w:style>
  <w:style w:type="numbering" w:customStyle="1" w:styleId="1111112110">
    <w:name w:val="1 / 1.1 / 1.1.12110"/>
    <w:basedOn w:val="a4"/>
    <w:next w:val="111111"/>
    <w:semiHidden/>
    <w:rsid w:val="009277C8"/>
  </w:style>
  <w:style w:type="numbering" w:customStyle="1" w:styleId="1ai2110">
    <w:name w:val="1 / a / i2110"/>
    <w:basedOn w:val="a4"/>
    <w:next w:val="1ai"/>
    <w:semiHidden/>
    <w:rsid w:val="009277C8"/>
  </w:style>
  <w:style w:type="numbering" w:customStyle="1" w:styleId="21101">
    <w:name w:val="Статья / Раздел2110"/>
    <w:basedOn w:val="a4"/>
    <w:next w:val="afffffffffffff8"/>
    <w:semiHidden/>
    <w:rsid w:val="009277C8"/>
  </w:style>
  <w:style w:type="table" w:customStyle="1" w:styleId="3712">
    <w:name w:val="Сетка таблицы37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1">
    <w:name w:val="Нет списка43"/>
    <w:next w:val="a4"/>
    <w:semiHidden/>
    <w:rsid w:val="009277C8"/>
  </w:style>
  <w:style w:type="numbering" w:customStyle="1" w:styleId="11111143">
    <w:name w:val="1 / 1.1 / 1.1.143"/>
    <w:basedOn w:val="a4"/>
    <w:next w:val="111111"/>
    <w:semiHidden/>
    <w:rsid w:val="009277C8"/>
  </w:style>
  <w:style w:type="numbering" w:customStyle="1" w:styleId="1ai43">
    <w:name w:val="1 / a / i43"/>
    <w:basedOn w:val="a4"/>
    <w:next w:val="1ai"/>
    <w:semiHidden/>
    <w:rsid w:val="009277C8"/>
  </w:style>
  <w:style w:type="numbering" w:customStyle="1" w:styleId="432">
    <w:name w:val="Статья / Раздел43"/>
    <w:basedOn w:val="a4"/>
    <w:next w:val="afffffffffffff8"/>
    <w:semiHidden/>
    <w:rsid w:val="009277C8"/>
  </w:style>
  <w:style w:type="numbering" w:customStyle="1" w:styleId="1230">
    <w:name w:val="Нет списка123"/>
    <w:next w:val="a4"/>
    <w:semiHidden/>
    <w:rsid w:val="009277C8"/>
  </w:style>
  <w:style w:type="numbering" w:customStyle="1" w:styleId="111111123">
    <w:name w:val="1 / 1.1 / 1.1.1123"/>
    <w:basedOn w:val="a4"/>
    <w:next w:val="111111"/>
    <w:semiHidden/>
    <w:rsid w:val="009277C8"/>
  </w:style>
  <w:style w:type="numbering" w:customStyle="1" w:styleId="1ai123">
    <w:name w:val="1 / a / i123"/>
    <w:basedOn w:val="a4"/>
    <w:next w:val="1ai"/>
    <w:semiHidden/>
    <w:rsid w:val="009277C8"/>
  </w:style>
  <w:style w:type="numbering" w:customStyle="1" w:styleId="1231">
    <w:name w:val="Статья / Раздел123"/>
    <w:basedOn w:val="a4"/>
    <w:next w:val="afffffffffffff8"/>
    <w:semiHidden/>
    <w:rsid w:val="009277C8"/>
  </w:style>
  <w:style w:type="numbering" w:customStyle="1" w:styleId="2230">
    <w:name w:val="Нет списка223"/>
    <w:next w:val="a4"/>
    <w:semiHidden/>
    <w:rsid w:val="009277C8"/>
  </w:style>
  <w:style w:type="numbering" w:customStyle="1" w:styleId="111111223">
    <w:name w:val="1 / 1.1 / 1.1.1223"/>
    <w:basedOn w:val="a4"/>
    <w:next w:val="111111"/>
    <w:semiHidden/>
    <w:rsid w:val="009277C8"/>
  </w:style>
  <w:style w:type="numbering" w:customStyle="1" w:styleId="1ai223">
    <w:name w:val="1 / a / i223"/>
    <w:basedOn w:val="a4"/>
    <w:next w:val="1ai"/>
    <w:semiHidden/>
    <w:rsid w:val="009277C8"/>
  </w:style>
  <w:style w:type="numbering" w:customStyle="1" w:styleId="2231">
    <w:name w:val="Статья / Раздел223"/>
    <w:basedOn w:val="a4"/>
    <w:next w:val="afffffffffffff8"/>
    <w:semiHidden/>
    <w:rsid w:val="009277C8"/>
  </w:style>
  <w:style w:type="numbering" w:customStyle="1" w:styleId="3130">
    <w:name w:val="Нет списка313"/>
    <w:next w:val="a4"/>
    <w:semiHidden/>
    <w:rsid w:val="009277C8"/>
  </w:style>
  <w:style w:type="numbering" w:customStyle="1" w:styleId="111111313">
    <w:name w:val="1 / 1.1 / 1.1.1313"/>
    <w:basedOn w:val="a4"/>
    <w:next w:val="111111"/>
    <w:semiHidden/>
    <w:rsid w:val="009277C8"/>
  </w:style>
  <w:style w:type="numbering" w:customStyle="1" w:styleId="1ai313">
    <w:name w:val="1 / a / i313"/>
    <w:basedOn w:val="a4"/>
    <w:next w:val="1ai"/>
    <w:semiHidden/>
    <w:rsid w:val="009277C8"/>
  </w:style>
  <w:style w:type="numbering" w:customStyle="1" w:styleId="3131">
    <w:name w:val="Статья / Раздел313"/>
    <w:basedOn w:val="a4"/>
    <w:next w:val="afffffffffffff8"/>
    <w:semiHidden/>
    <w:rsid w:val="009277C8"/>
  </w:style>
  <w:style w:type="numbering" w:customStyle="1" w:styleId="1113">
    <w:name w:val="Нет списка1113"/>
    <w:next w:val="a4"/>
    <w:semiHidden/>
    <w:rsid w:val="009277C8"/>
  </w:style>
  <w:style w:type="numbering" w:customStyle="1" w:styleId="1111111113">
    <w:name w:val="1 / 1.1 / 1.1.11113"/>
    <w:basedOn w:val="a4"/>
    <w:next w:val="111111"/>
    <w:semiHidden/>
    <w:rsid w:val="009277C8"/>
  </w:style>
  <w:style w:type="numbering" w:customStyle="1" w:styleId="1ai1114">
    <w:name w:val="1 / a / i1114"/>
    <w:basedOn w:val="a4"/>
    <w:next w:val="1ai"/>
    <w:semiHidden/>
    <w:rsid w:val="009277C8"/>
  </w:style>
  <w:style w:type="numbering" w:customStyle="1" w:styleId="11130">
    <w:name w:val="Статья / Раздел1113"/>
    <w:basedOn w:val="a4"/>
    <w:next w:val="afffffffffffff8"/>
    <w:semiHidden/>
    <w:rsid w:val="009277C8"/>
  </w:style>
  <w:style w:type="numbering" w:customStyle="1" w:styleId="21130">
    <w:name w:val="Нет списка2113"/>
    <w:next w:val="a4"/>
    <w:semiHidden/>
    <w:rsid w:val="009277C8"/>
  </w:style>
  <w:style w:type="numbering" w:customStyle="1" w:styleId="1111112113">
    <w:name w:val="1 / 1.1 / 1.1.12113"/>
    <w:basedOn w:val="a4"/>
    <w:next w:val="111111"/>
    <w:semiHidden/>
    <w:rsid w:val="009277C8"/>
  </w:style>
  <w:style w:type="numbering" w:customStyle="1" w:styleId="1ai2113">
    <w:name w:val="1 / a / i2113"/>
    <w:basedOn w:val="a4"/>
    <w:next w:val="1ai"/>
    <w:semiHidden/>
    <w:rsid w:val="009277C8"/>
  </w:style>
  <w:style w:type="numbering" w:customStyle="1" w:styleId="21131">
    <w:name w:val="Статья / Раздел2113"/>
    <w:basedOn w:val="a4"/>
    <w:next w:val="afffffffffffff8"/>
    <w:semiHidden/>
    <w:rsid w:val="009277C8"/>
  </w:style>
  <w:style w:type="numbering" w:customStyle="1" w:styleId="31120">
    <w:name w:val="Нет списка3112"/>
    <w:next w:val="a4"/>
    <w:semiHidden/>
    <w:rsid w:val="009277C8"/>
  </w:style>
  <w:style w:type="numbering" w:customStyle="1" w:styleId="1111113112">
    <w:name w:val="1 / 1.1 / 1.1.13112"/>
    <w:basedOn w:val="a4"/>
    <w:next w:val="111111"/>
    <w:semiHidden/>
    <w:rsid w:val="009277C8"/>
  </w:style>
  <w:style w:type="numbering" w:customStyle="1" w:styleId="1ai3112">
    <w:name w:val="1 / a / i3112"/>
    <w:basedOn w:val="a4"/>
    <w:next w:val="1ai"/>
    <w:semiHidden/>
    <w:rsid w:val="009277C8"/>
  </w:style>
  <w:style w:type="numbering" w:customStyle="1" w:styleId="31121">
    <w:name w:val="Статья / Раздел3112"/>
    <w:basedOn w:val="a4"/>
    <w:next w:val="afffffffffffff8"/>
    <w:semiHidden/>
    <w:rsid w:val="009277C8"/>
  </w:style>
  <w:style w:type="numbering" w:customStyle="1" w:styleId="111120">
    <w:name w:val="Нет списка11112"/>
    <w:next w:val="a4"/>
    <w:semiHidden/>
    <w:rsid w:val="009277C8"/>
  </w:style>
  <w:style w:type="numbering" w:customStyle="1" w:styleId="11111111112">
    <w:name w:val="1 / 1.1 / 1.1.111112"/>
    <w:basedOn w:val="a4"/>
    <w:next w:val="111111"/>
    <w:semiHidden/>
    <w:rsid w:val="009277C8"/>
  </w:style>
  <w:style w:type="numbering" w:customStyle="1" w:styleId="1ai11112">
    <w:name w:val="1 / a / i11112"/>
    <w:basedOn w:val="a4"/>
    <w:next w:val="1ai"/>
    <w:semiHidden/>
    <w:rsid w:val="009277C8"/>
  </w:style>
  <w:style w:type="numbering" w:customStyle="1" w:styleId="111121">
    <w:name w:val="Статья / Раздел11112"/>
    <w:basedOn w:val="a4"/>
    <w:next w:val="afffffffffffff8"/>
    <w:semiHidden/>
    <w:rsid w:val="009277C8"/>
  </w:style>
  <w:style w:type="numbering" w:customStyle="1" w:styleId="211120">
    <w:name w:val="Нет списка21112"/>
    <w:next w:val="a4"/>
    <w:semiHidden/>
    <w:rsid w:val="009277C8"/>
  </w:style>
  <w:style w:type="numbering" w:customStyle="1" w:styleId="11111121112">
    <w:name w:val="1 / 1.1 / 1.1.121112"/>
    <w:basedOn w:val="a4"/>
    <w:next w:val="111111"/>
    <w:semiHidden/>
    <w:rsid w:val="009277C8"/>
  </w:style>
  <w:style w:type="numbering" w:customStyle="1" w:styleId="1ai21112">
    <w:name w:val="1 / a / i21112"/>
    <w:basedOn w:val="a4"/>
    <w:next w:val="1ai"/>
    <w:semiHidden/>
    <w:rsid w:val="009277C8"/>
  </w:style>
  <w:style w:type="numbering" w:customStyle="1" w:styleId="211121">
    <w:name w:val="Статья / Раздел21112"/>
    <w:basedOn w:val="a4"/>
    <w:next w:val="afffffffffffff8"/>
    <w:semiHidden/>
    <w:rsid w:val="009277C8"/>
  </w:style>
  <w:style w:type="numbering" w:customStyle="1" w:styleId="4120">
    <w:name w:val="Нет списка412"/>
    <w:next w:val="a4"/>
    <w:semiHidden/>
    <w:rsid w:val="009277C8"/>
  </w:style>
  <w:style w:type="numbering" w:customStyle="1" w:styleId="111111412">
    <w:name w:val="1 / 1.1 / 1.1.1412"/>
    <w:basedOn w:val="a4"/>
    <w:next w:val="111111"/>
    <w:semiHidden/>
    <w:rsid w:val="009277C8"/>
  </w:style>
  <w:style w:type="numbering" w:customStyle="1" w:styleId="1ai412">
    <w:name w:val="1 / a / i412"/>
    <w:basedOn w:val="a4"/>
    <w:next w:val="1ai"/>
    <w:semiHidden/>
    <w:rsid w:val="009277C8"/>
  </w:style>
  <w:style w:type="numbering" w:customStyle="1" w:styleId="4121">
    <w:name w:val="Статья / Раздел412"/>
    <w:basedOn w:val="a4"/>
    <w:next w:val="afffffffffffff8"/>
    <w:semiHidden/>
    <w:rsid w:val="009277C8"/>
  </w:style>
  <w:style w:type="numbering" w:customStyle="1" w:styleId="12120">
    <w:name w:val="Нет списка1212"/>
    <w:next w:val="a4"/>
    <w:semiHidden/>
    <w:rsid w:val="009277C8"/>
  </w:style>
  <w:style w:type="numbering" w:customStyle="1" w:styleId="1111111212">
    <w:name w:val="1 / 1.1 / 1.1.11212"/>
    <w:basedOn w:val="a4"/>
    <w:next w:val="111111"/>
    <w:semiHidden/>
    <w:rsid w:val="009277C8"/>
  </w:style>
  <w:style w:type="numbering" w:customStyle="1" w:styleId="1ai1212">
    <w:name w:val="1 / a / i1212"/>
    <w:basedOn w:val="a4"/>
    <w:next w:val="1ai"/>
    <w:semiHidden/>
    <w:rsid w:val="009277C8"/>
  </w:style>
  <w:style w:type="numbering" w:customStyle="1" w:styleId="12121">
    <w:name w:val="Статья / Раздел1212"/>
    <w:basedOn w:val="a4"/>
    <w:next w:val="afffffffffffff8"/>
    <w:semiHidden/>
    <w:rsid w:val="009277C8"/>
  </w:style>
  <w:style w:type="numbering" w:customStyle="1" w:styleId="22120">
    <w:name w:val="Нет списка2212"/>
    <w:next w:val="a4"/>
    <w:semiHidden/>
    <w:rsid w:val="009277C8"/>
  </w:style>
  <w:style w:type="numbering" w:customStyle="1" w:styleId="1111112212">
    <w:name w:val="1 / 1.1 / 1.1.12212"/>
    <w:basedOn w:val="a4"/>
    <w:next w:val="111111"/>
    <w:semiHidden/>
    <w:rsid w:val="009277C8"/>
  </w:style>
  <w:style w:type="numbering" w:customStyle="1" w:styleId="1ai2212">
    <w:name w:val="1 / a / i2212"/>
    <w:basedOn w:val="a4"/>
    <w:next w:val="1ai"/>
    <w:semiHidden/>
    <w:rsid w:val="009277C8"/>
  </w:style>
  <w:style w:type="numbering" w:customStyle="1" w:styleId="22121">
    <w:name w:val="Статья / Раздел2212"/>
    <w:basedOn w:val="a4"/>
    <w:next w:val="afffffffffffff8"/>
    <w:semiHidden/>
    <w:rsid w:val="009277C8"/>
  </w:style>
  <w:style w:type="numbering" w:customStyle="1" w:styleId="3220">
    <w:name w:val="Нет списка322"/>
    <w:next w:val="a4"/>
    <w:semiHidden/>
    <w:rsid w:val="009277C8"/>
  </w:style>
  <w:style w:type="numbering" w:customStyle="1" w:styleId="111111322">
    <w:name w:val="1 / 1.1 / 1.1.1322"/>
    <w:basedOn w:val="a4"/>
    <w:next w:val="111111"/>
    <w:semiHidden/>
    <w:rsid w:val="009277C8"/>
  </w:style>
  <w:style w:type="numbering" w:customStyle="1" w:styleId="1ai322">
    <w:name w:val="1 / a / i322"/>
    <w:basedOn w:val="a4"/>
    <w:next w:val="1ai"/>
    <w:semiHidden/>
    <w:rsid w:val="009277C8"/>
  </w:style>
  <w:style w:type="numbering" w:customStyle="1" w:styleId="3221">
    <w:name w:val="Статья / Раздел322"/>
    <w:basedOn w:val="a4"/>
    <w:next w:val="afffffffffffff8"/>
    <w:semiHidden/>
    <w:rsid w:val="009277C8"/>
  </w:style>
  <w:style w:type="numbering" w:customStyle="1" w:styleId="11220">
    <w:name w:val="Нет списка1122"/>
    <w:next w:val="a4"/>
    <w:semiHidden/>
    <w:rsid w:val="009277C8"/>
  </w:style>
  <w:style w:type="numbering" w:customStyle="1" w:styleId="1111111122">
    <w:name w:val="1 / 1.1 / 1.1.11122"/>
    <w:basedOn w:val="a4"/>
    <w:next w:val="111111"/>
    <w:semiHidden/>
    <w:rsid w:val="009277C8"/>
  </w:style>
  <w:style w:type="numbering" w:customStyle="1" w:styleId="1ai1122">
    <w:name w:val="1 / a / i1122"/>
    <w:basedOn w:val="a4"/>
    <w:next w:val="1ai"/>
    <w:semiHidden/>
    <w:rsid w:val="009277C8"/>
  </w:style>
  <w:style w:type="numbering" w:customStyle="1" w:styleId="11221">
    <w:name w:val="Статья / Раздел1122"/>
    <w:basedOn w:val="a4"/>
    <w:next w:val="afffffffffffff8"/>
    <w:semiHidden/>
    <w:rsid w:val="009277C8"/>
  </w:style>
  <w:style w:type="numbering" w:customStyle="1" w:styleId="21220">
    <w:name w:val="Нет списка2122"/>
    <w:next w:val="a4"/>
    <w:semiHidden/>
    <w:rsid w:val="009277C8"/>
  </w:style>
  <w:style w:type="numbering" w:customStyle="1" w:styleId="1111112122">
    <w:name w:val="1 / 1.1 / 1.1.12122"/>
    <w:basedOn w:val="a4"/>
    <w:next w:val="111111"/>
    <w:semiHidden/>
    <w:rsid w:val="009277C8"/>
  </w:style>
  <w:style w:type="numbering" w:customStyle="1" w:styleId="1ai2122">
    <w:name w:val="1 / a / i2122"/>
    <w:basedOn w:val="a4"/>
    <w:next w:val="1ai"/>
    <w:semiHidden/>
    <w:rsid w:val="009277C8"/>
  </w:style>
  <w:style w:type="numbering" w:customStyle="1" w:styleId="21221">
    <w:name w:val="Статья / Раздел2122"/>
    <w:basedOn w:val="a4"/>
    <w:next w:val="afffffffffffff8"/>
    <w:semiHidden/>
    <w:rsid w:val="009277C8"/>
  </w:style>
  <w:style w:type="numbering" w:customStyle="1" w:styleId="522">
    <w:name w:val="Нет списка52"/>
    <w:next w:val="a4"/>
    <w:semiHidden/>
    <w:rsid w:val="009277C8"/>
  </w:style>
  <w:style w:type="numbering" w:customStyle="1" w:styleId="11111152">
    <w:name w:val="1 / 1.1 / 1.1.152"/>
    <w:basedOn w:val="a4"/>
    <w:next w:val="111111"/>
    <w:semiHidden/>
    <w:rsid w:val="009277C8"/>
  </w:style>
  <w:style w:type="numbering" w:customStyle="1" w:styleId="1ai52">
    <w:name w:val="1 / a / i52"/>
    <w:basedOn w:val="a4"/>
    <w:next w:val="1ai"/>
    <w:semiHidden/>
    <w:rsid w:val="009277C8"/>
  </w:style>
  <w:style w:type="numbering" w:customStyle="1" w:styleId="523">
    <w:name w:val="Статья / Раздел52"/>
    <w:basedOn w:val="a4"/>
    <w:next w:val="afffffffffffff8"/>
    <w:semiHidden/>
    <w:rsid w:val="009277C8"/>
  </w:style>
  <w:style w:type="numbering" w:customStyle="1" w:styleId="1320">
    <w:name w:val="Нет списка132"/>
    <w:next w:val="a4"/>
    <w:semiHidden/>
    <w:rsid w:val="009277C8"/>
  </w:style>
  <w:style w:type="numbering" w:customStyle="1" w:styleId="111111132">
    <w:name w:val="1 / 1.1 / 1.1.1132"/>
    <w:basedOn w:val="a4"/>
    <w:next w:val="111111"/>
    <w:semiHidden/>
    <w:rsid w:val="009277C8"/>
  </w:style>
  <w:style w:type="numbering" w:customStyle="1" w:styleId="1ai132">
    <w:name w:val="1 / a / i132"/>
    <w:basedOn w:val="a4"/>
    <w:next w:val="1ai"/>
    <w:semiHidden/>
    <w:rsid w:val="009277C8"/>
  </w:style>
  <w:style w:type="numbering" w:customStyle="1" w:styleId="1321">
    <w:name w:val="Статья / Раздел132"/>
    <w:basedOn w:val="a4"/>
    <w:next w:val="afffffffffffff8"/>
    <w:semiHidden/>
    <w:rsid w:val="009277C8"/>
  </w:style>
  <w:style w:type="numbering" w:customStyle="1" w:styleId="2320">
    <w:name w:val="Нет списка232"/>
    <w:next w:val="a4"/>
    <w:semiHidden/>
    <w:rsid w:val="009277C8"/>
  </w:style>
  <w:style w:type="numbering" w:customStyle="1" w:styleId="111111232">
    <w:name w:val="1 / 1.1 / 1.1.1232"/>
    <w:basedOn w:val="a4"/>
    <w:next w:val="111111"/>
    <w:semiHidden/>
    <w:rsid w:val="009277C8"/>
  </w:style>
  <w:style w:type="numbering" w:customStyle="1" w:styleId="1ai232">
    <w:name w:val="1 / a / i232"/>
    <w:basedOn w:val="a4"/>
    <w:next w:val="1ai"/>
    <w:semiHidden/>
    <w:rsid w:val="009277C8"/>
  </w:style>
  <w:style w:type="numbering" w:customStyle="1" w:styleId="2321">
    <w:name w:val="Статья / Раздел232"/>
    <w:basedOn w:val="a4"/>
    <w:next w:val="afffffffffffff8"/>
    <w:semiHidden/>
    <w:rsid w:val="009277C8"/>
  </w:style>
  <w:style w:type="numbering" w:customStyle="1" w:styleId="3320">
    <w:name w:val="Нет списка332"/>
    <w:next w:val="a4"/>
    <w:semiHidden/>
    <w:rsid w:val="009277C8"/>
  </w:style>
  <w:style w:type="numbering" w:customStyle="1" w:styleId="111111332">
    <w:name w:val="1 / 1.1 / 1.1.1332"/>
    <w:basedOn w:val="a4"/>
    <w:next w:val="111111"/>
    <w:semiHidden/>
    <w:rsid w:val="009277C8"/>
  </w:style>
  <w:style w:type="numbering" w:customStyle="1" w:styleId="1ai332">
    <w:name w:val="1 / a / i332"/>
    <w:basedOn w:val="a4"/>
    <w:next w:val="1ai"/>
    <w:semiHidden/>
    <w:rsid w:val="009277C8"/>
  </w:style>
  <w:style w:type="numbering" w:customStyle="1" w:styleId="3321">
    <w:name w:val="Статья / Раздел332"/>
    <w:basedOn w:val="a4"/>
    <w:next w:val="afffffffffffff8"/>
    <w:semiHidden/>
    <w:rsid w:val="009277C8"/>
  </w:style>
  <w:style w:type="numbering" w:customStyle="1" w:styleId="11320">
    <w:name w:val="Нет списка1132"/>
    <w:next w:val="a4"/>
    <w:semiHidden/>
    <w:rsid w:val="009277C8"/>
  </w:style>
  <w:style w:type="numbering" w:customStyle="1" w:styleId="1111111132">
    <w:name w:val="1 / 1.1 / 1.1.11132"/>
    <w:basedOn w:val="a4"/>
    <w:next w:val="111111"/>
    <w:semiHidden/>
    <w:rsid w:val="009277C8"/>
  </w:style>
  <w:style w:type="numbering" w:customStyle="1" w:styleId="1ai1132">
    <w:name w:val="1 / a / i1132"/>
    <w:basedOn w:val="a4"/>
    <w:next w:val="1ai"/>
    <w:semiHidden/>
    <w:rsid w:val="009277C8"/>
  </w:style>
  <w:style w:type="numbering" w:customStyle="1" w:styleId="11321">
    <w:name w:val="Статья / Раздел1132"/>
    <w:basedOn w:val="a4"/>
    <w:next w:val="afffffffffffff8"/>
    <w:semiHidden/>
    <w:rsid w:val="009277C8"/>
  </w:style>
  <w:style w:type="numbering" w:customStyle="1" w:styleId="21320">
    <w:name w:val="Нет списка2132"/>
    <w:next w:val="a4"/>
    <w:semiHidden/>
    <w:rsid w:val="009277C8"/>
  </w:style>
  <w:style w:type="numbering" w:customStyle="1" w:styleId="1111112132">
    <w:name w:val="1 / 1.1 / 1.1.12132"/>
    <w:basedOn w:val="a4"/>
    <w:next w:val="111111"/>
    <w:semiHidden/>
    <w:rsid w:val="009277C8"/>
  </w:style>
  <w:style w:type="numbering" w:customStyle="1" w:styleId="1ai2132">
    <w:name w:val="1 / a / i2132"/>
    <w:basedOn w:val="a4"/>
    <w:next w:val="1ai"/>
    <w:semiHidden/>
    <w:rsid w:val="009277C8"/>
  </w:style>
  <w:style w:type="numbering" w:customStyle="1" w:styleId="21321">
    <w:name w:val="Статья / Раздел2132"/>
    <w:basedOn w:val="a4"/>
    <w:next w:val="afffffffffffff8"/>
    <w:semiHidden/>
    <w:rsid w:val="009277C8"/>
  </w:style>
  <w:style w:type="numbering" w:customStyle="1" w:styleId="622">
    <w:name w:val="Нет списка62"/>
    <w:next w:val="a4"/>
    <w:uiPriority w:val="99"/>
    <w:semiHidden/>
    <w:unhideWhenUsed/>
    <w:rsid w:val="009277C8"/>
  </w:style>
  <w:style w:type="table" w:customStyle="1" w:styleId="3132">
    <w:name w:val="Сетка таблицы31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4"/>
    <w:semiHidden/>
    <w:rsid w:val="009277C8"/>
  </w:style>
  <w:style w:type="numbering" w:customStyle="1" w:styleId="11111162">
    <w:name w:val="1 / 1.1 / 1.1.162"/>
    <w:basedOn w:val="a4"/>
    <w:next w:val="111111"/>
    <w:semiHidden/>
    <w:rsid w:val="009277C8"/>
  </w:style>
  <w:style w:type="numbering" w:customStyle="1" w:styleId="1ai62">
    <w:name w:val="1 / a / i62"/>
    <w:basedOn w:val="a4"/>
    <w:next w:val="1ai"/>
    <w:semiHidden/>
    <w:rsid w:val="009277C8"/>
  </w:style>
  <w:style w:type="numbering" w:customStyle="1" w:styleId="623">
    <w:name w:val="Статья / Раздел62"/>
    <w:basedOn w:val="a4"/>
    <w:next w:val="afffffffffffff8"/>
    <w:semiHidden/>
    <w:rsid w:val="009277C8"/>
  </w:style>
  <w:style w:type="numbering" w:customStyle="1" w:styleId="1420">
    <w:name w:val="Нет списка142"/>
    <w:next w:val="a4"/>
    <w:semiHidden/>
    <w:rsid w:val="009277C8"/>
  </w:style>
  <w:style w:type="numbering" w:customStyle="1" w:styleId="111111142">
    <w:name w:val="1 / 1.1 / 1.1.1142"/>
    <w:basedOn w:val="a4"/>
    <w:next w:val="111111"/>
    <w:semiHidden/>
    <w:rsid w:val="009277C8"/>
  </w:style>
  <w:style w:type="numbering" w:customStyle="1" w:styleId="1ai142">
    <w:name w:val="1 / a / i142"/>
    <w:basedOn w:val="a4"/>
    <w:next w:val="1ai"/>
    <w:semiHidden/>
    <w:rsid w:val="009277C8"/>
  </w:style>
  <w:style w:type="numbering" w:customStyle="1" w:styleId="1421">
    <w:name w:val="Статья / Раздел142"/>
    <w:basedOn w:val="a4"/>
    <w:next w:val="afffffffffffff8"/>
    <w:semiHidden/>
    <w:rsid w:val="009277C8"/>
  </w:style>
  <w:style w:type="numbering" w:customStyle="1" w:styleId="2420">
    <w:name w:val="Нет списка242"/>
    <w:next w:val="a4"/>
    <w:semiHidden/>
    <w:rsid w:val="009277C8"/>
  </w:style>
  <w:style w:type="numbering" w:customStyle="1" w:styleId="111111242">
    <w:name w:val="1 / 1.1 / 1.1.1242"/>
    <w:basedOn w:val="a4"/>
    <w:next w:val="111111"/>
    <w:semiHidden/>
    <w:rsid w:val="009277C8"/>
  </w:style>
  <w:style w:type="numbering" w:customStyle="1" w:styleId="1ai242">
    <w:name w:val="1 / a / i242"/>
    <w:basedOn w:val="a4"/>
    <w:next w:val="1ai"/>
    <w:semiHidden/>
    <w:rsid w:val="009277C8"/>
  </w:style>
  <w:style w:type="numbering" w:customStyle="1" w:styleId="2421">
    <w:name w:val="Статья / Раздел242"/>
    <w:basedOn w:val="a4"/>
    <w:next w:val="afffffffffffff8"/>
    <w:semiHidden/>
    <w:rsid w:val="009277C8"/>
  </w:style>
  <w:style w:type="numbering" w:customStyle="1" w:styleId="3420">
    <w:name w:val="Нет списка342"/>
    <w:next w:val="a4"/>
    <w:semiHidden/>
    <w:rsid w:val="009277C8"/>
  </w:style>
  <w:style w:type="numbering" w:customStyle="1" w:styleId="111111342">
    <w:name w:val="1 / 1.1 / 1.1.1342"/>
    <w:basedOn w:val="a4"/>
    <w:next w:val="111111"/>
    <w:semiHidden/>
    <w:rsid w:val="009277C8"/>
  </w:style>
  <w:style w:type="numbering" w:customStyle="1" w:styleId="1ai342">
    <w:name w:val="1 / a / i342"/>
    <w:basedOn w:val="a4"/>
    <w:next w:val="1ai"/>
    <w:semiHidden/>
    <w:rsid w:val="009277C8"/>
  </w:style>
  <w:style w:type="numbering" w:customStyle="1" w:styleId="3421">
    <w:name w:val="Статья / Раздел342"/>
    <w:basedOn w:val="a4"/>
    <w:next w:val="afffffffffffff8"/>
    <w:semiHidden/>
    <w:rsid w:val="009277C8"/>
  </w:style>
  <w:style w:type="numbering" w:customStyle="1" w:styleId="11420">
    <w:name w:val="Нет списка1142"/>
    <w:next w:val="a4"/>
    <w:semiHidden/>
    <w:rsid w:val="009277C8"/>
  </w:style>
  <w:style w:type="numbering" w:customStyle="1" w:styleId="1111111142">
    <w:name w:val="1 / 1.1 / 1.1.11142"/>
    <w:basedOn w:val="a4"/>
    <w:next w:val="111111"/>
    <w:semiHidden/>
    <w:rsid w:val="009277C8"/>
  </w:style>
  <w:style w:type="numbering" w:customStyle="1" w:styleId="1ai1142">
    <w:name w:val="1 / a / i1142"/>
    <w:basedOn w:val="a4"/>
    <w:next w:val="1ai"/>
    <w:semiHidden/>
    <w:rsid w:val="009277C8"/>
  </w:style>
  <w:style w:type="numbering" w:customStyle="1" w:styleId="11421">
    <w:name w:val="Статья / Раздел1142"/>
    <w:basedOn w:val="a4"/>
    <w:next w:val="afffffffffffff8"/>
    <w:semiHidden/>
    <w:rsid w:val="009277C8"/>
  </w:style>
  <w:style w:type="numbering" w:customStyle="1" w:styleId="21420">
    <w:name w:val="Нет списка2142"/>
    <w:next w:val="a4"/>
    <w:semiHidden/>
    <w:rsid w:val="009277C8"/>
  </w:style>
  <w:style w:type="numbering" w:customStyle="1" w:styleId="1111112142">
    <w:name w:val="1 / 1.1 / 1.1.12142"/>
    <w:basedOn w:val="a4"/>
    <w:next w:val="111111"/>
    <w:semiHidden/>
    <w:rsid w:val="009277C8"/>
  </w:style>
  <w:style w:type="numbering" w:customStyle="1" w:styleId="1ai2142">
    <w:name w:val="1 / a / i2142"/>
    <w:basedOn w:val="a4"/>
    <w:next w:val="1ai"/>
    <w:semiHidden/>
    <w:rsid w:val="009277C8"/>
  </w:style>
  <w:style w:type="numbering" w:customStyle="1" w:styleId="21421">
    <w:name w:val="Статья / Раздел2142"/>
    <w:basedOn w:val="a4"/>
    <w:next w:val="afffffffffffff8"/>
    <w:semiHidden/>
    <w:rsid w:val="009277C8"/>
  </w:style>
  <w:style w:type="table" w:customStyle="1" w:styleId="31122">
    <w:name w:val="Сетка таблицы311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1">
    <w:name w:val="Нет списка82"/>
    <w:next w:val="a4"/>
    <w:semiHidden/>
    <w:rsid w:val="009277C8"/>
  </w:style>
  <w:style w:type="numbering" w:customStyle="1" w:styleId="11111172">
    <w:name w:val="1 / 1.1 / 1.1.172"/>
    <w:basedOn w:val="a4"/>
    <w:next w:val="111111"/>
    <w:semiHidden/>
    <w:rsid w:val="009277C8"/>
  </w:style>
  <w:style w:type="numbering" w:customStyle="1" w:styleId="1ai72">
    <w:name w:val="1 / a / i72"/>
    <w:basedOn w:val="a4"/>
    <w:next w:val="1ai"/>
    <w:semiHidden/>
    <w:rsid w:val="009277C8"/>
  </w:style>
  <w:style w:type="numbering" w:customStyle="1" w:styleId="723">
    <w:name w:val="Статья / Раздел72"/>
    <w:basedOn w:val="a4"/>
    <w:next w:val="afffffffffffff8"/>
    <w:semiHidden/>
    <w:rsid w:val="009277C8"/>
  </w:style>
  <w:style w:type="numbering" w:customStyle="1" w:styleId="1520">
    <w:name w:val="Нет списка152"/>
    <w:next w:val="a4"/>
    <w:semiHidden/>
    <w:rsid w:val="009277C8"/>
  </w:style>
  <w:style w:type="numbering" w:customStyle="1" w:styleId="111111152">
    <w:name w:val="1 / 1.1 / 1.1.1152"/>
    <w:basedOn w:val="a4"/>
    <w:next w:val="111111"/>
    <w:semiHidden/>
    <w:rsid w:val="009277C8"/>
  </w:style>
  <w:style w:type="numbering" w:customStyle="1" w:styleId="1ai152">
    <w:name w:val="1 / a / i152"/>
    <w:basedOn w:val="a4"/>
    <w:next w:val="1ai"/>
    <w:semiHidden/>
    <w:rsid w:val="009277C8"/>
  </w:style>
  <w:style w:type="numbering" w:customStyle="1" w:styleId="1521">
    <w:name w:val="Статья / Раздел152"/>
    <w:basedOn w:val="a4"/>
    <w:next w:val="afffffffffffff8"/>
    <w:semiHidden/>
    <w:rsid w:val="009277C8"/>
  </w:style>
  <w:style w:type="numbering" w:customStyle="1" w:styleId="2520">
    <w:name w:val="Нет списка252"/>
    <w:next w:val="a4"/>
    <w:semiHidden/>
    <w:rsid w:val="009277C8"/>
  </w:style>
  <w:style w:type="numbering" w:customStyle="1" w:styleId="111111252">
    <w:name w:val="1 / 1.1 / 1.1.1252"/>
    <w:basedOn w:val="a4"/>
    <w:next w:val="111111"/>
    <w:semiHidden/>
    <w:rsid w:val="009277C8"/>
  </w:style>
  <w:style w:type="numbering" w:customStyle="1" w:styleId="1ai252">
    <w:name w:val="1 / a / i252"/>
    <w:basedOn w:val="a4"/>
    <w:next w:val="1ai"/>
    <w:semiHidden/>
    <w:rsid w:val="009277C8"/>
  </w:style>
  <w:style w:type="numbering" w:customStyle="1" w:styleId="2521">
    <w:name w:val="Статья / Раздел252"/>
    <w:basedOn w:val="a4"/>
    <w:next w:val="afffffffffffff8"/>
    <w:semiHidden/>
    <w:rsid w:val="009277C8"/>
  </w:style>
  <w:style w:type="numbering" w:customStyle="1" w:styleId="3520">
    <w:name w:val="Нет списка352"/>
    <w:next w:val="a4"/>
    <w:semiHidden/>
    <w:rsid w:val="009277C8"/>
  </w:style>
  <w:style w:type="numbering" w:customStyle="1" w:styleId="111111352">
    <w:name w:val="1 / 1.1 / 1.1.1352"/>
    <w:basedOn w:val="a4"/>
    <w:next w:val="111111"/>
    <w:semiHidden/>
    <w:rsid w:val="009277C8"/>
  </w:style>
  <w:style w:type="numbering" w:customStyle="1" w:styleId="1ai352">
    <w:name w:val="1 / a / i352"/>
    <w:basedOn w:val="a4"/>
    <w:next w:val="1ai"/>
    <w:semiHidden/>
    <w:rsid w:val="009277C8"/>
  </w:style>
  <w:style w:type="numbering" w:customStyle="1" w:styleId="3521">
    <w:name w:val="Статья / Раздел352"/>
    <w:basedOn w:val="a4"/>
    <w:next w:val="afffffffffffff8"/>
    <w:semiHidden/>
    <w:rsid w:val="009277C8"/>
  </w:style>
  <w:style w:type="numbering" w:customStyle="1" w:styleId="11520">
    <w:name w:val="Нет списка1152"/>
    <w:next w:val="a4"/>
    <w:semiHidden/>
    <w:rsid w:val="009277C8"/>
  </w:style>
  <w:style w:type="numbering" w:customStyle="1" w:styleId="1111111152">
    <w:name w:val="1 / 1.1 / 1.1.11152"/>
    <w:basedOn w:val="a4"/>
    <w:next w:val="111111"/>
    <w:semiHidden/>
    <w:rsid w:val="009277C8"/>
  </w:style>
  <w:style w:type="numbering" w:customStyle="1" w:styleId="1ai1152">
    <w:name w:val="1 / a / i1152"/>
    <w:basedOn w:val="a4"/>
    <w:next w:val="1ai"/>
    <w:semiHidden/>
    <w:rsid w:val="009277C8"/>
  </w:style>
  <w:style w:type="numbering" w:customStyle="1" w:styleId="11521">
    <w:name w:val="Статья / Раздел1152"/>
    <w:basedOn w:val="a4"/>
    <w:next w:val="afffffffffffff8"/>
    <w:semiHidden/>
    <w:rsid w:val="009277C8"/>
  </w:style>
  <w:style w:type="numbering" w:customStyle="1" w:styleId="21520">
    <w:name w:val="Нет списка2152"/>
    <w:next w:val="a4"/>
    <w:semiHidden/>
    <w:rsid w:val="009277C8"/>
  </w:style>
  <w:style w:type="numbering" w:customStyle="1" w:styleId="1111112152">
    <w:name w:val="1 / 1.1 / 1.1.12152"/>
    <w:basedOn w:val="a4"/>
    <w:next w:val="111111"/>
    <w:semiHidden/>
    <w:rsid w:val="009277C8"/>
  </w:style>
  <w:style w:type="numbering" w:customStyle="1" w:styleId="1ai2152">
    <w:name w:val="1 / a / i2152"/>
    <w:basedOn w:val="a4"/>
    <w:next w:val="1ai"/>
    <w:semiHidden/>
    <w:rsid w:val="009277C8"/>
  </w:style>
  <w:style w:type="numbering" w:customStyle="1" w:styleId="21521">
    <w:name w:val="Статья / Раздел2152"/>
    <w:basedOn w:val="a4"/>
    <w:next w:val="afffffffffffff8"/>
    <w:semiHidden/>
    <w:rsid w:val="009277C8"/>
  </w:style>
  <w:style w:type="numbering" w:customStyle="1" w:styleId="920">
    <w:name w:val="Нет списка92"/>
    <w:next w:val="a4"/>
    <w:semiHidden/>
    <w:rsid w:val="009277C8"/>
  </w:style>
  <w:style w:type="numbering" w:customStyle="1" w:styleId="11111182">
    <w:name w:val="1 / 1.1 / 1.1.182"/>
    <w:basedOn w:val="a4"/>
    <w:next w:val="111111"/>
    <w:semiHidden/>
    <w:rsid w:val="009277C8"/>
  </w:style>
  <w:style w:type="numbering" w:customStyle="1" w:styleId="1ai82">
    <w:name w:val="1 / a / i82"/>
    <w:basedOn w:val="a4"/>
    <w:next w:val="1ai"/>
    <w:semiHidden/>
    <w:rsid w:val="009277C8"/>
  </w:style>
  <w:style w:type="numbering" w:customStyle="1" w:styleId="822">
    <w:name w:val="Статья / Раздел82"/>
    <w:basedOn w:val="a4"/>
    <w:next w:val="afffffffffffff8"/>
    <w:semiHidden/>
    <w:rsid w:val="009277C8"/>
  </w:style>
  <w:style w:type="numbering" w:customStyle="1" w:styleId="1620">
    <w:name w:val="Нет списка162"/>
    <w:next w:val="a4"/>
    <w:semiHidden/>
    <w:rsid w:val="009277C8"/>
  </w:style>
  <w:style w:type="numbering" w:customStyle="1" w:styleId="111111162">
    <w:name w:val="1 / 1.1 / 1.1.1162"/>
    <w:basedOn w:val="a4"/>
    <w:next w:val="111111"/>
    <w:semiHidden/>
    <w:rsid w:val="009277C8"/>
  </w:style>
  <w:style w:type="numbering" w:customStyle="1" w:styleId="1ai162">
    <w:name w:val="1 / a / i162"/>
    <w:basedOn w:val="a4"/>
    <w:next w:val="1ai"/>
    <w:semiHidden/>
    <w:rsid w:val="009277C8"/>
  </w:style>
  <w:style w:type="numbering" w:customStyle="1" w:styleId="1621">
    <w:name w:val="Статья / Раздел162"/>
    <w:basedOn w:val="a4"/>
    <w:next w:val="afffffffffffff8"/>
    <w:semiHidden/>
    <w:rsid w:val="009277C8"/>
  </w:style>
  <w:style w:type="numbering" w:customStyle="1" w:styleId="2620">
    <w:name w:val="Нет списка262"/>
    <w:next w:val="a4"/>
    <w:semiHidden/>
    <w:rsid w:val="009277C8"/>
  </w:style>
  <w:style w:type="numbering" w:customStyle="1" w:styleId="111111262">
    <w:name w:val="1 / 1.1 / 1.1.1262"/>
    <w:basedOn w:val="a4"/>
    <w:next w:val="111111"/>
    <w:semiHidden/>
    <w:rsid w:val="009277C8"/>
  </w:style>
  <w:style w:type="numbering" w:customStyle="1" w:styleId="1ai262">
    <w:name w:val="1 / a / i262"/>
    <w:basedOn w:val="a4"/>
    <w:next w:val="1ai"/>
    <w:semiHidden/>
    <w:rsid w:val="009277C8"/>
  </w:style>
  <w:style w:type="numbering" w:customStyle="1" w:styleId="2621">
    <w:name w:val="Статья / Раздел262"/>
    <w:basedOn w:val="a4"/>
    <w:next w:val="afffffffffffff8"/>
    <w:semiHidden/>
    <w:rsid w:val="009277C8"/>
  </w:style>
  <w:style w:type="numbering" w:customStyle="1" w:styleId="3620">
    <w:name w:val="Нет списка362"/>
    <w:next w:val="a4"/>
    <w:semiHidden/>
    <w:rsid w:val="009277C8"/>
  </w:style>
  <w:style w:type="numbering" w:customStyle="1" w:styleId="111111362">
    <w:name w:val="1 / 1.1 / 1.1.1362"/>
    <w:basedOn w:val="a4"/>
    <w:next w:val="111111"/>
    <w:semiHidden/>
    <w:rsid w:val="009277C8"/>
  </w:style>
  <w:style w:type="numbering" w:customStyle="1" w:styleId="1ai362">
    <w:name w:val="1 / a / i362"/>
    <w:basedOn w:val="a4"/>
    <w:next w:val="1ai"/>
    <w:semiHidden/>
    <w:rsid w:val="009277C8"/>
  </w:style>
  <w:style w:type="numbering" w:customStyle="1" w:styleId="3621">
    <w:name w:val="Статья / Раздел362"/>
    <w:basedOn w:val="a4"/>
    <w:next w:val="afffffffffffff8"/>
    <w:semiHidden/>
    <w:rsid w:val="009277C8"/>
  </w:style>
  <w:style w:type="numbering" w:customStyle="1" w:styleId="11620">
    <w:name w:val="Нет списка1162"/>
    <w:next w:val="a4"/>
    <w:semiHidden/>
    <w:rsid w:val="009277C8"/>
  </w:style>
  <w:style w:type="numbering" w:customStyle="1" w:styleId="1111111162">
    <w:name w:val="1 / 1.1 / 1.1.11162"/>
    <w:basedOn w:val="a4"/>
    <w:next w:val="111111"/>
    <w:semiHidden/>
    <w:rsid w:val="009277C8"/>
  </w:style>
  <w:style w:type="numbering" w:customStyle="1" w:styleId="1ai1162">
    <w:name w:val="1 / a / i1162"/>
    <w:basedOn w:val="a4"/>
    <w:next w:val="1ai"/>
    <w:semiHidden/>
    <w:rsid w:val="009277C8"/>
  </w:style>
  <w:style w:type="numbering" w:customStyle="1" w:styleId="11621">
    <w:name w:val="Статья / Раздел1162"/>
    <w:basedOn w:val="a4"/>
    <w:next w:val="afffffffffffff8"/>
    <w:semiHidden/>
    <w:rsid w:val="009277C8"/>
  </w:style>
  <w:style w:type="numbering" w:customStyle="1" w:styleId="21620">
    <w:name w:val="Нет списка2162"/>
    <w:next w:val="a4"/>
    <w:semiHidden/>
    <w:rsid w:val="009277C8"/>
  </w:style>
  <w:style w:type="numbering" w:customStyle="1" w:styleId="1111112162">
    <w:name w:val="1 / 1.1 / 1.1.12162"/>
    <w:basedOn w:val="a4"/>
    <w:next w:val="111111"/>
    <w:semiHidden/>
    <w:rsid w:val="009277C8"/>
  </w:style>
  <w:style w:type="numbering" w:customStyle="1" w:styleId="1ai2162">
    <w:name w:val="1 / a / i2162"/>
    <w:basedOn w:val="a4"/>
    <w:next w:val="1ai"/>
    <w:semiHidden/>
    <w:rsid w:val="009277C8"/>
  </w:style>
  <w:style w:type="numbering" w:customStyle="1" w:styleId="21621">
    <w:name w:val="Статья / Раздел2162"/>
    <w:basedOn w:val="a4"/>
    <w:next w:val="afffffffffffff8"/>
    <w:semiHidden/>
    <w:rsid w:val="009277C8"/>
  </w:style>
  <w:style w:type="numbering" w:customStyle="1" w:styleId="1020">
    <w:name w:val="Нет списка102"/>
    <w:next w:val="a4"/>
    <w:semiHidden/>
    <w:rsid w:val="009277C8"/>
  </w:style>
  <w:style w:type="numbering" w:customStyle="1" w:styleId="11111192">
    <w:name w:val="1 / 1.1 / 1.1.192"/>
    <w:basedOn w:val="a4"/>
    <w:next w:val="111111"/>
    <w:semiHidden/>
    <w:rsid w:val="009277C8"/>
  </w:style>
  <w:style w:type="numbering" w:customStyle="1" w:styleId="1ai92">
    <w:name w:val="1 / a / i92"/>
    <w:basedOn w:val="a4"/>
    <w:next w:val="1ai"/>
    <w:semiHidden/>
    <w:rsid w:val="009277C8"/>
  </w:style>
  <w:style w:type="numbering" w:customStyle="1" w:styleId="921">
    <w:name w:val="Статья / Раздел92"/>
    <w:basedOn w:val="a4"/>
    <w:next w:val="afffffffffffff8"/>
    <w:semiHidden/>
    <w:rsid w:val="009277C8"/>
  </w:style>
  <w:style w:type="numbering" w:customStyle="1" w:styleId="1720">
    <w:name w:val="Нет списка172"/>
    <w:next w:val="a4"/>
    <w:semiHidden/>
    <w:rsid w:val="009277C8"/>
  </w:style>
  <w:style w:type="numbering" w:customStyle="1" w:styleId="111111172">
    <w:name w:val="1 / 1.1 / 1.1.1172"/>
    <w:basedOn w:val="a4"/>
    <w:next w:val="111111"/>
    <w:semiHidden/>
    <w:rsid w:val="009277C8"/>
  </w:style>
  <w:style w:type="numbering" w:customStyle="1" w:styleId="1ai172">
    <w:name w:val="1 / a / i172"/>
    <w:basedOn w:val="a4"/>
    <w:next w:val="1ai"/>
    <w:semiHidden/>
    <w:rsid w:val="009277C8"/>
  </w:style>
  <w:style w:type="numbering" w:customStyle="1" w:styleId="1721">
    <w:name w:val="Статья / Раздел172"/>
    <w:basedOn w:val="a4"/>
    <w:next w:val="afffffffffffff8"/>
    <w:semiHidden/>
    <w:rsid w:val="009277C8"/>
  </w:style>
  <w:style w:type="numbering" w:customStyle="1" w:styleId="2720">
    <w:name w:val="Нет списка272"/>
    <w:next w:val="a4"/>
    <w:semiHidden/>
    <w:rsid w:val="009277C8"/>
  </w:style>
  <w:style w:type="numbering" w:customStyle="1" w:styleId="111111272">
    <w:name w:val="1 / 1.1 / 1.1.1272"/>
    <w:basedOn w:val="a4"/>
    <w:next w:val="111111"/>
    <w:semiHidden/>
    <w:rsid w:val="009277C8"/>
  </w:style>
  <w:style w:type="numbering" w:customStyle="1" w:styleId="1ai272">
    <w:name w:val="1 / a / i272"/>
    <w:basedOn w:val="a4"/>
    <w:next w:val="1ai"/>
    <w:semiHidden/>
    <w:rsid w:val="009277C8"/>
  </w:style>
  <w:style w:type="numbering" w:customStyle="1" w:styleId="2721">
    <w:name w:val="Статья / Раздел272"/>
    <w:basedOn w:val="a4"/>
    <w:next w:val="afffffffffffff8"/>
    <w:semiHidden/>
    <w:rsid w:val="009277C8"/>
  </w:style>
  <w:style w:type="numbering" w:customStyle="1" w:styleId="3720">
    <w:name w:val="Нет списка372"/>
    <w:next w:val="a4"/>
    <w:semiHidden/>
    <w:rsid w:val="009277C8"/>
  </w:style>
  <w:style w:type="numbering" w:customStyle="1" w:styleId="111111372">
    <w:name w:val="1 / 1.1 / 1.1.1372"/>
    <w:basedOn w:val="a4"/>
    <w:next w:val="111111"/>
    <w:semiHidden/>
    <w:rsid w:val="009277C8"/>
  </w:style>
  <w:style w:type="numbering" w:customStyle="1" w:styleId="1ai372">
    <w:name w:val="1 / a / i372"/>
    <w:basedOn w:val="a4"/>
    <w:next w:val="1ai"/>
    <w:semiHidden/>
    <w:rsid w:val="009277C8"/>
  </w:style>
  <w:style w:type="numbering" w:customStyle="1" w:styleId="3721">
    <w:name w:val="Статья / Раздел372"/>
    <w:basedOn w:val="a4"/>
    <w:next w:val="afffffffffffff8"/>
    <w:semiHidden/>
    <w:rsid w:val="009277C8"/>
  </w:style>
  <w:style w:type="numbering" w:customStyle="1" w:styleId="11720">
    <w:name w:val="Нет списка1172"/>
    <w:next w:val="a4"/>
    <w:semiHidden/>
    <w:rsid w:val="009277C8"/>
  </w:style>
  <w:style w:type="numbering" w:customStyle="1" w:styleId="1111111172">
    <w:name w:val="1 / 1.1 / 1.1.11172"/>
    <w:basedOn w:val="a4"/>
    <w:next w:val="111111"/>
    <w:semiHidden/>
    <w:rsid w:val="009277C8"/>
  </w:style>
  <w:style w:type="numbering" w:customStyle="1" w:styleId="1ai1172">
    <w:name w:val="1 / a / i1172"/>
    <w:basedOn w:val="a4"/>
    <w:next w:val="1ai"/>
    <w:semiHidden/>
    <w:rsid w:val="009277C8"/>
  </w:style>
  <w:style w:type="numbering" w:customStyle="1" w:styleId="11721">
    <w:name w:val="Статья / Раздел1172"/>
    <w:basedOn w:val="a4"/>
    <w:next w:val="afffffffffffff8"/>
    <w:semiHidden/>
    <w:rsid w:val="009277C8"/>
  </w:style>
  <w:style w:type="numbering" w:customStyle="1" w:styleId="2172">
    <w:name w:val="Нет списка2172"/>
    <w:next w:val="a4"/>
    <w:semiHidden/>
    <w:rsid w:val="009277C8"/>
  </w:style>
  <w:style w:type="numbering" w:customStyle="1" w:styleId="1111112172">
    <w:name w:val="1 / 1.1 / 1.1.12172"/>
    <w:basedOn w:val="a4"/>
    <w:next w:val="111111"/>
    <w:semiHidden/>
    <w:rsid w:val="009277C8"/>
  </w:style>
  <w:style w:type="numbering" w:customStyle="1" w:styleId="1ai2172">
    <w:name w:val="1 / a / i2172"/>
    <w:basedOn w:val="a4"/>
    <w:next w:val="1ai"/>
    <w:semiHidden/>
    <w:rsid w:val="009277C8"/>
  </w:style>
  <w:style w:type="numbering" w:customStyle="1" w:styleId="21720">
    <w:name w:val="Статья / Раздел2172"/>
    <w:basedOn w:val="a4"/>
    <w:next w:val="afffffffffffff8"/>
    <w:semiHidden/>
    <w:rsid w:val="009277C8"/>
  </w:style>
  <w:style w:type="numbering" w:customStyle="1" w:styleId="1820">
    <w:name w:val="Нет списка182"/>
    <w:next w:val="a4"/>
    <w:semiHidden/>
    <w:rsid w:val="009277C8"/>
  </w:style>
  <w:style w:type="numbering" w:customStyle="1" w:styleId="111111102">
    <w:name w:val="1 / 1.1 / 1.1.1102"/>
    <w:basedOn w:val="a4"/>
    <w:next w:val="111111"/>
    <w:semiHidden/>
    <w:rsid w:val="009277C8"/>
  </w:style>
  <w:style w:type="numbering" w:customStyle="1" w:styleId="1ai102">
    <w:name w:val="1 / a / i102"/>
    <w:basedOn w:val="a4"/>
    <w:next w:val="1ai"/>
    <w:semiHidden/>
    <w:rsid w:val="009277C8"/>
  </w:style>
  <w:style w:type="numbering" w:customStyle="1" w:styleId="1021">
    <w:name w:val="Статья / Раздел102"/>
    <w:basedOn w:val="a4"/>
    <w:next w:val="afffffffffffff8"/>
    <w:semiHidden/>
    <w:rsid w:val="009277C8"/>
  </w:style>
  <w:style w:type="numbering" w:customStyle="1" w:styleId="1920">
    <w:name w:val="Нет списка192"/>
    <w:next w:val="a4"/>
    <w:semiHidden/>
    <w:rsid w:val="009277C8"/>
  </w:style>
  <w:style w:type="numbering" w:customStyle="1" w:styleId="111111182">
    <w:name w:val="1 / 1.1 / 1.1.1182"/>
    <w:basedOn w:val="a4"/>
    <w:next w:val="111111"/>
    <w:semiHidden/>
    <w:rsid w:val="009277C8"/>
  </w:style>
  <w:style w:type="numbering" w:customStyle="1" w:styleId="1ai182">
    <w:name w:val="1 / a / i182"/>
    <w:basedOn w:val="a4"/>
    <w:next w:val="1ai"/>
    <w:semiHidden/>
    <w:rsid w:val="009277C8"/>
  </w:style>
  <w:style w:type="numbering" w:customStyle="1" w:styleId="1821">
    <w:name w:val="Статья / Раздел182"/>
    <w:basedOn w:val="a4"/>
    <w:next w:val="afffffffffffff8"/>
    <w:semiHidden/>
    <w:rsid w:val="009277C8"/>
  </w:style>
  <w:style w:type="numbering" w:customStyle="1" w:styleId="2820">
    <w:name w:val="Нет списка282"/>
    <w:next w:val="a4"/>
    <w:semiHidden/>
    <w:rsid w:val="009277C8"/>
  </w:style>
  <w:style w:type="numbering" w:customStyle="1" w:styleId="111111282">
    <w:name w:val="1 / 1.1 / 1.1.1282"/>
    <w:basedOn w:val="a4"/>
    <w:next w:val="111111"/>
    <w:semiHidden/>
    <w:rsid w:val="009277C8"/>
  </w:style>
  <w:style w:type="numbering" w:customStyle="1" w:styleId="1ai282">
    <w:name w:val="1 / a / i282"/>
    <w:basedOn w:val="a4"/>
    <w:next w:val="1ai"/>
    <w:semiHidden/>
    <w:rsid w:val="009277C8"/>
  </w:style>
  <w:style w:type="numbering" w:customStyle="1" w:styleId="2821">
    <w:name w:val="Статья / Раздел282"/>
    <w:basedOn w:val="a4"/>
    <w:next w:val="afffffffffffff8"/>
    <w:semiHidden/>
    <w:rsid w:val="009277C8"/>
  </w:style>
  <w:style w:type="numbering" w:customStyle="1" w:styleId="3820">
    <w:name w:val="Нет списка382"/>
    <w:next w:val="a4"/>
    <w:semiHidden/>
    <w:rsid w:val="009277C8"/>
  </w:style>
  <w:style w:type="numbering" w:customStyle="1" w:styleId="111111382">
    <w:name w:val="1 / 1.1 / 1.1.1382"/>
    <w:basedOn w:val="a4"/>
    <w:next w:val="111111"/>
    <w:semiHidden/>
    <w:rsid w:val="009277C8"/>
  </w:style>
  <w:style w:type="numbering" w:customStyle="1" w:styleId="1ai382">
    <w:name w:val="1 / a / i382"/>
    <w:basedOn w:val="a4"/>
    <w:next w:val="1ai"/>
    <w:semiHidden/>
    <w:rsid w:val="009277C8"/>
  </w:style>
  <w:style w:type="numbering" w:customStyle="1" w:styleId="3821">
    <w:name w:val="Статья / Раздел382"/>
    <w:basedOn w:val="a4"/>
    <w:next w:val="afffffffffffff8"/>
    <w:semiHidden/>
    <w:rsid w:val="009277C8"/>
  </w:style>
  <w:style w:type="numbering" w:customStyle="1" w:styleId="1182">
    <w:name w:val="Нет списка1182"/>
    <w:next w:val="a4"/>
    <w:semiHidden/>
    <w:rsid w:val="009277C8"/>
  </w:style>
  <w:style w:type="numbering" w:customStyle="1" w:styleId="1111111182">
    <w:name w:val="1 / 1.1 / 1.1.11182"/>
    <w:basedOn w:val="a4"/>
    <w:next w:val="111111"/>
    <w:semiHidden/>
    <w:rsid w:val="009277C8"/>
  </w:style>
  <w:style w:type="numbering" w:customStyle="1" w:styleId="1ai1182">
    <w:name w:val="1 / a / i1182"/>
    <w:basedOn w:val="a4"/>
    <w:next w:val="1ai"/>
    <w:semiHidden/>
    <w:rsid w:val="009277C8"/>
  </w:style>
  <w:style w:type="numbering" w:customStyle="1" w:styleId="11820">
    <w:name w:val="Статья / Раздел1182"/>
    <w:basedOn w:val="a4"/>
    <w:next w:val="afffffffffffff8"/>
    <w:semiHidden/>
    <w:rsid w:val="009277C8"/>
  </w:style>
  <w:style w:type="numbering" w:customStyle="1" w:styleId="2182">
    <w:name w:val="Нет списка2182"/>
    <w:next w:val="a4"/>
    <w:semiHidden/>
    <w:rsid w:val="009277C8"/>
  </w:style>
  <w:style w:type="numbering" w:customStyle="1" w:styleId="1111112182">
    <w:name w:val="1 / 1.1 / 1.1.12182"/>
    <w:basedOn w:val="a4"/>
    <w:next w:val="111111"/>
    <w:semiHidden/>
    <w:rsid w:val="009277C8"/>
  </w:style>
  <w:style w:type="numbering" w:customStyle="1" w:styleId="1ai2182">
    <w:name w:val="1 / a / i2182"/>
    <w:basedOn w:val="a4"/>
    <w:next w:val="1ai"/>
    <w:semiHidden/>
    <w:rsid w:val="009277C8"/>
  </w:style>
  <w:style w:type="numbering" w:customStyle="1" w:styleId="21820">
    <w:name w:val="Статья / Раздел2182"/>
    <w:basedOn w:val="a4"/>
    <w:next w:val="afffffffffffff8"/>
    <w:semiHidden/>
    <w:rsid w:val="009277C8"/>
  </w:style>
  <w:style w:type="numbering" w:customStyle="1" w:styleId="2020">
    <w:name w:val="Нет списка202"/>
    <w:next w:val="a4"/>
    <w:semiHidden/>
    <w:rsid w:val="009277C8"/>
  </w:style>
  <w:style w:type="numbering" w:customStyle="1" w:styleId="111111192">
    <w:name w:val="1 / 1.1 / 1.1.1192"/>
    <w:basedOn w:val="a4"/>
    <w:next w:val="111111"/>
    <w:semiHidden/>
    <w:rsid w:val="009277C8"/>
  </w:style>
  <w:style w:type="numbering" w:customStyle="1" w:styleId="1ai192">
    <w:name w:val="1 / a / i192"/>
    <w:basedOn w:val="a4"/>
    <w:next w:val="1ai"/>
    <w:semiHidden/>
    <w:rsid w:val="009277C8"/>
  </w:style>
  <w:style w:type="numbering" w:customStyle="1" w:styleId="1921">
    <w:name w:val="Статья / Раздел192"/>
    <w:basedOn w:val="a4"/>
    <w:next w:val="afffffffffffff8"/>
    <w:semiHidden/>
    <w:rsid w:val="009277C8"/>
  </w:style>
  <w:style w:type="numbering" w:customStyle="1" w:styleId="11020">
    <w:name w:val="Нет списка1102"/>
    <w:next w:val="a4"/>
    <w:semiHidden/>
    <w:rsid w:val="009277C8"/>
  </w:style>
  <w:style w:type="numbering" w:customStyle="1" w:styleId="1111111102">
    <w:name w:val="1 / 1.1 / 1.1.11102"/>
    <w:basedOn w:val="a4"/>
    <w:next w:val="111111"/>
    <w:semiHidden/>
    <w:rsid w:val="009277C8"/>
  </w:style>
  <w:style w:type="numbering" w:customStyle="1" w:styleId="1ai1102">
    <w:name w:val="1 / a / i1102"/>
    <w:basedOn w:val="a4"/>
    <w:next w:val="1ai"/>
    <w:semiHidden/>
    <w:rsid w:val="009277C8"/>
  </w:style>
  <w:style w:type="numbering" w:customStyle="1" w:styleId="11021">
    <w:name w:val="Статья / Раздел1102"/>
    <w:basedOn w:val="a4"/>
    <w:next w:val="afffffffffffff8"/>
    <w:semiHidden/>
    <w:rsid w:val="009277C8"/>
  </w:style>
  <w:style w:type="numbering" w:customStyle="1" w:styleId="2920">
    <w:name w:val="Нет списка292"/>
    <w:next w:val="a4"/>
    <w:semiHidden/>
    <w:rsid w:val="009277C8"/>
  </w:style>
  <w:style w:type="numbering" w:customStyle="1" w:styleId="111111292">
    <w:name w:val="1 / 1.1 / 1.1.1292"/>
    <w:basedOn w:val="a4"/>
    <w:next w:val="111111"/>
    <w:semiHidden/>
    <w:rsid w:val="009277C8"/>
  </w:style>
  <w:style w:type="numbering" w:customStyle="1" w:styleId="1ai292">
    <w:name w:val="1 / a / i292"/>
    <w:basedOn w:val="a4"/>
    <w:next w:val="1ai"/>
    <w:semiHidden/>
    <w:rsid w:val="009277C8"/>
  </w:style>
  <w:style w:type="numbering" w:customStyle="1" w:styleId="2921">
    <w:name w:val="Статья / Раздел292"/>
    <w:basedOn w:val="a4"/>
    <w:next w:val="afffffffffffff8"/>
    <w:semiHidden/>
    <w:rsid w:val="009277C8"/>
  </w:style>
  <w:style w:type="numbering" w:customStyle="1" w:styleId="3920">
    <w:name w:val="Нет списка392"/>
    <w:next w:val="a4"/>
    <w:semiHidden/>
    <w:rsid w:val="009277C8"/>
  </w:style>
  <w:style w:type="numbering" w:customStyle="1" w:styleId="111111392">
    <w:name w:val="1 / 1.1 / 1.1.1392"/>
    <w:basedOn w:val="a4"/>
    <w:next w:val="111111"/>
    <w:semiHidden/>
    <w:rsid w:val="009277C8"/>
  </w:style>
  <w:style w:type="numbering" w:customStyle="1" w:styleId="1ai392">
    <w:name w:val="1 / a / i392"/>
    <w:basedOn w:val="a4"/>
    <w:next w:val="1ai"/>
    <w:semiHidden/>
    <w:rsid w:val="009277C8"/>
  </w:style>
  <w:style w:type="numbering" w:customStyle="1" w:styleId="3921">
    <w:name w:val="Статья / Раздел392"/>
    <w:basedOn w:val="a4"/>
    <w:next w:val="afffffffffffff8"/>
    <w:semiHidden/>
    <w:rsid w:val="009277C8"/>
  </w:style>
  <w:style w:type="numbering" w:customStyle="1" w:styleId="1192">
    <w:name w:val="Нет списка1192"/>
    <w:next w:val="a4"/>
    <w:semiHidden/>
    <w:rsid w:val="009277C8"/>
  </w:style>
  <w:style w:type="numbering" w:customStyle="1" w:styleId="1111111192">
    <w:name w:val="1 / 1.1 / 1.1.11192"/>
    <w:basedOn w:val="a4"/>
    <w:next w:val="111111"/>
    <w:semiHidden/>
    <w:rsid w:val="009277C8"/>
  </w:style>
  <w:style w:type="numbering" w:customStyle="1" w:styleId="1ai1192">
    <w:name w:val="1 / a / i1192"/>
    <w:basedOn w:val="a4"/>
    <w:next w:val="1ai"/>
    <w:semiHidden/>
    <w:rsid w:val="009277C8"/>
  </w:style>
  <w:style w:type="numbering" w:customStyle="1" w:styleId="11920">
    <w:name w:val="Статья / Раздел1192"/>
    <w:basedOn w:val="a4"/>
    <w:next w:val="afffffffffffff8"/>
    <w:semiHidden/>
    <w:rsid w:val="009277C8"/>
  </w:style>
  <w:style w:type="numbering" w:customStyle="1" w:styleId="2192">
    <w:name w:val="Нет списка2192"/>
    <w:next w:val="a4"/>
    <w:semiHidden/>
    <w:rsid w:val="009277C8"/>
  </w:style>
  <w:style w:type="numbering" w:customStyle="1" w:styleId="1111112192">
    <w:name w:val="1 / 1.1 / 1.1.12192"/>
    <w:basedOn w:val="a4"/>
    <w:next w:val="111111"/>
    <w:semiHidden/>
    <w:rsid w:val="009277C8"/>
  </w:style>
  <w:style w:type="numbering" w:customStyle="1" w:styleId="1ai2192">
    <w:name w:val="1 / a / i2192"/>
    <w:basedOn w:val="a4"/>
    <w:next w:val="1ai"/>
    <w:semiHidden/>
    <w:rsid w:val="009277C8"/>
  </w:style>
  <w:style w:type="numbering" w:customStyle="1" w:styleId="21920">
    <w:name w:val="Статья / Раздел2192"/>
    <w:basedOn w:val="a4"/>
    <w:next w:val="afffffffffffff8"/>
    <w:semiHidden/>
    <w:rsid w:val="009277C8"/>
  </w:style>
  <w:style w:type="numbering" w:customStyle="1" w:styleId="31210">
    <w:name w:val="Нет списка3121"/>
    <w:next w:val="a4"/>
    <w:semiHidden/>
    <w:rsid w:val="009277C8"/>
  </w:style>
  <w:style w:type="numbering" w:customStyle="1" w:styleId="1111113121">
    <w:name w:val="1 / 1.1 / 1.1.13121"/>
    <w:basedOn w:val="a4"/>
    <w:next w:val="111111"/>
    <w:semiHidden/>
    <w:rsid w:val="009277C8"/>
  </w:style>
  <w:style w:type="numbering" w:customStyle="1" w:styleId="1ai3121">
    <w:name w:val="1 / a / i3121"/>
    <w:basedOn w:val="a4"/>
    <w:next w:val="1ai"/>
    <w:semiHidden/>
    <w:rsid w:val="009277C8"/>
  </w:style>
  <w:style w:type="numbering" w:customStyle="1" w:styleId="31211">
    <w:name w:val="Статья / Раздел3121"/>
    <w:basedOn w:val="a4"/>
    <w:next w:val="afffffffffffff8"/>
    <w:semiHidden/>
    <w:rsid w:val="009277C8"/>
  </w:style>
  <w:style w:type="numbering" w:customStyle="1" w:styleId="111210">
    <w:name w:val="Нет списка11121"/>
    <w:next w:val="a4"/>
    <w:semiHidden/>
    <w:rsid w:val="009277C8"/>
  </w:style>
  <w:style w:type="numbering" w:customStyle="1" w:styleId="11111111121">
    <w:name w:val="1 / 1.1 / 1.1.111121"/>
    <w:basedOn w:val="a4"/>
    <w:next w:val="111111"/>
    <w:semiHidden/>
    <w:rsid w:val="009277C8"/>
  </w:style>
  <w:style w:type="numbering" w:customStyle="1" w:styleId="1ai11121">
    <w:name w:val="1 / a / i11121"/>
    <w:basedOn w:val="a4"/>
    <w:next w:val="1ai"/>
    <w:semiHidden/>
    <w:rsid w:val="009277C8"/>
  </w:style>
  <w:style w:type="numbering" w:customStyle="1" w:styleId="111211">
    <w:name w:val="Статья / Раздел11121"/>
    <w:basedOn w:val="a4"/>
    <w:next w:val="afffffffffffff8"/>
    <w:semiHidden/>
    <w:rsid w:val="009277C8"/>
  </w:style>
  <w:style w:type="numbering" w:customStyle="1" w:styleId="211210">
    <w:name w:val="Нет списка21121"/>
    <w:next w:val="a4"/>
    <w:semiHidden/>
    <w:rsid w:val="009277C8"/>
  </w:style>
  <w:style w:type="numbering" w:customStyle="1" w:styleId="11111121121">
    <w:name w:val="1 / 1.1 / 1.1.121121"/>
    <w:basedOn w:val="a4"/>
    <w:next w:val="111111"/>
    <w:semiHidden/>
    <w:rsid w:val="009277C8"/>
  </w:style>
  <w:style w:type="numbering" w:customStyle="1" w:styleId="1ai21121">
    <w:name w:val="1 / a / i21121"/>
    <w:basedOn w:val="a4"/>
    <w:next w:val="1ai"/>
    <w:semiHidden/>
    <w:rsid w:val="009277C8"/>
  </w:style>
  <w:style w:type="numbering" w:customStyle="1" w:styleId="211211">
    <w:name w:val="Статья / Раздел21121"/>
    <w:basedOn w:val="a4"/>
    <w:next w:val="afffffffffffff8"/>
    <w:semiHidden/>
    <w:rsid w:val="009277C8"/>
  </w:style>
  <w:style w:type="numbering" w:customStyle="1" w:styleId="4210">
    <w:name w:val="Нет списка421"/>
    <w:next w:val="a4"/>
    <w:semiHidden/>
    <w:rsid w:val="009277C8"/>
  </w:style>
  <w:style w:type="numbering" w:customStyle="1" w:styleId="111111421">
    <w:name w:val="1 / 1.1 / 1.1.1421"/>
    <w:basedOn w:val="a4"/>
    <w:next w:val="111111"/>
    <w:semiHidden/>
    <w:rsid w:val="009277C8"/>
  </w:style>
  <w:style w:type="numbering" w:customStyle="1" w:styleId="1ai421">
    <w:name w:val="1 / a / i421"/>
    <w:basedOn w:val="a4"/>
    <w:next w:val="1ai"/>
    <w:semiHidden/>
    <w:rsid w:val="009277C8"/>
  </w:style>
  <w:style w:type="numbering" w:customStyle="1" w:styleId="4211">
    <w:name w:val="Статья / Раздел421"/>
    <w:basedOn w:val="a4"/>
    <w:next w:val="afffffffffffff8"/>
    <w:semiHidden/>
    <w:rsid w:val="009277C8"/>
  </w:style>
  <w:style w:type="numbering" w:customStyle="1" w:styleId="12210">
    <w:name w:val="Нет списка1221"/>
    <w:next w:val="a4"/>
    <w:semiHidden/>
    <w:rsid w:val="009277C8"/>
  </w:style>
  <w:style w:type="numbering" w:customStyle="1" w:styleId="1111111221">
    <w:name w:val="1 / 1.1 / 1.1.11221"/>
    <w:basedOn w:val="a4"/>
    <w:next w:val="111111"/>
    <w:semiHidden/>
    <w:rsid w:val="009277C8"/>
  </w:style>
  <w:style w:type="numbering" w:customStyle="1" w:styleId="1ai1221">
    <w:name w:val="1 / a / i1221"/>
    <w:basedOn w:val="a4"/>
    <w:next w:val="1ai"/>
    <w:semiHidden/>
    <w:rsid w:val="009277C8"/>
  </w:style>
  <w:style w:type="numbering" w:customStyle="1" w:styleId="12211">
    <w:name w:val="Статья / Раздел1221"/>
    <w:basedOn w:val="a4"/>
    <w:next w:val="afffffffffffff8"/>
    <w:semiHidden/>
    <w:rsid w:val="009277C8"/>
  </w:style>
  <w:style w:type="numbering" w:customStyle="1" w:styleId="22210">
    <w:name w:val="Нет списка2221"/>
    <w:next w:val="a4"/>
    <w:semiHidden/>
    <w:rsid w:val="009277C8"/>
  </w:style>
  <w:style w:type="numbering" w:customStyle="1" w:styleId="1111112221">
    <w:name w:val="1 / 1.1 / 1.1.12221"/>
    <w:basedOn w:val="a4"/>
    <w:next w:val="111111"/>
    <w:semiHidden/>
    <w:rsid w:val="009277C8"/>
  </w:style>
  <w:style w:type="numbering" w:customStyle="1" w:styleId="1ai2221">
    <w:name w:val="1 / a / i2221"/>
    <w:basedOn w:val="a4"/>
    <w:next w:val="1ai"/>
    <w:semiHidden/>
    <w:rsid w:val="009277C8"/>
  </w:style>
  <w:style w:type="numbering" w:customStyle="1" w:styleId="22211">
    <w:name w:val="Статья / Раздел2221"/>
    <w:basedOn w:val="a4"/>
    <w:next w:val="afffffffffffff8"/>
    <w:semiHidden/>
    <w:rsid w:val="009277C8"/>
  </w:style>
  <w:style w:type="numbering" w:customStyle="1" w:styleId="32120">
    <w:name w:val="Нет списка3212"/>
    <w:next w:val="a4"/>
    <w:semiHidden/>
    <w:rsid w:val="009277C8"/>
  </w:style>
  <w:style w:type="numbering" w:customStyle="1" w:styleId="1111113212">
    <w:name w:val="1 / 1.1 / 1.1.13212"/>
    <w:basedOn w:val="a4"/>
    <w:next w:val="111111"/>
    <w:semiHidden/>
    <w:rsid w:val="009277C8"/>
  </w:style>
  <w:style w:type="numbering" w:customStyle="1" w:styleId="1ai3212">
    <w:name w:val="1 / a / i3212"/>
    <w:basedOn w:val="a4"/>
    <w:next w:val="1ai"/>
    <w:semiHidden/>
    <w:rsid w:val="009277C8"/>
  </w:style>
  <w:style w:type="numbering" w:customStyle="1" w:styleId="32121">
    <w:name w:val="Статья / Раздел3212"/>
    <w:basedOn w:val="a4"/>
    <w:next w:val="afffffffffffff8"/>
    <w:semiHidden/>
    <w:rsid w:val="009277C8"/>
  </w:style>
  <w:style w:type="numbering" w:customStyle="1" w:styleId="11212">
    <w:name w:val="Нет списка11212"/>
    <w:next w:val="a4"/>
    <w:semiHidden/>
    <w:rsid w:val="009277C8"/>
  </w:style>
  <w:style w:type="numbering" w:customStyle="1" w:styleId="11111111212">
    <w:name w:val="1 / 1.1 / 1.1.111212"/>
    <w:basedOn w:val="a4"/>
    <w:next w:val="111111"/>
    <w:semiHidden/>
    <w:rsid w:val="009277C8"/>
  </w:style>
  <w:style w:type="numbering" w:customStyle="1" w:styleId="1ai11212">
    <w:name w:val="1 / a / i11212"/>
    <w:basedOn w:val="a4"/>
    <w:next w:val="1ai"/>
    <w:semiHidden/>
    <w:rsid w:val="009277C8"/>
  </w:style>
  <w:style w:type="numbering" w:customStyle="1" w:styleId="112120">
    <w:name w:val="Статья / Раздел11212"/>
    <w:basedOn w:val="a4"/>
    <w:next w:val="afffffffffffff8"/>
    <w:semiHidden/>
    <w:rsid w:val="009277C8"/>
  </w:style>
  <w:style w:type="numbering" w:customStyle="1" w:styleId="212120">
    <w:name w:val="Нет списка21212"/>
    <w:next w:val="a4"/>
    <w:semiHidden/>
    <w:rsid w:val="009277C8"/>
  </w:style>
  <w:style w:type="numbering" w:customStyle="1" w:styleId="11111121212">
    <w:name w:val="1 / 1.1 / 1.1.121212"/>
    <w:basedOn w:val="a4"/>
    <w:next w:val="111111"/>
    <w:semiHidden/>
    <w:rsid w:val="009277C8"/>
  </w:style>
  <w:style w:type="numbering" w:customStyle="1" w:styleId="1ai21212">
    <w:name w:val="1 / a / i21212"/>
    <w:basedOn w:val="a4"/>
    <w:next w:val="1ai"/>
    <w:semiHidden/>
    <w:rsid w:val="009277C8"/>
  </w:style>
  <w:style w:type="numbering" w:customStyle="1" w:styleId="212121">
    <w:name w:val="Статья / Раздел21212"/>
    <w:basedOn w:val="a4"/>
    <w:next w:val="afffffffffffff8"/>
    <w:semiHidden/>
    <w:rsid w:val="009277C8"/>
  </w:style>
  <w:style w:type="numbering" w:customStyle="1" w:styleId="5120">
    <w:name w:val="Нет списка512"/>
    <w:next w:val="a4"/>
    <w:semiHidden/>
    <w:rsid w:val="009277C8"/>
  </w:style>
  <w:style w:type="numbering" w:customStyle="1" w:styleId="111111512">
    <w:name w:val="1 / 1.1 / 1.1.1512"/>
    <w:basedOn w:val="a4"/>
    <w:next w:val="111111"/>
    <w:semiHidden/>
    <w:rsid w:val="009277C8"/>
  </w:style>
  <w:style w:type="numbering" w:customStyle="1" w:styleId="1ai512">
    <w:name w:val="1 / a / i512"/>
    <w:basedOn w:val="a4"/>
    <w:next w:val="1ai"/>
    <w:semiHidden/>
    <w:rsid w:val="009277C8"/>
  </w:style>
  <w:style w:type="numbering" w:customStyle="1" w:styleId="5121">
    <w:name w:val="Статья / Раздел512"/>
    <w:basedOn w:val="a4"/>
    <w:next w:val="afffffffffffff8"/>
    <w:semiHidden/>
    <w:rsid w:val="009277C8"/>
  </w:style>
  <w:style w:type="numbering" w:customStyle="1" w:styleId="13120">
    <w:name w:val="Нет списка1312"/>
    <w:next w:val="a4"/>
    <w:semiHidden/>
    <w:rsid w:val="009277C8"/>
  </w:style>
  <w:style w:type="numbering" w:customStyle="1" w:styleId="1111111312">
    <w:name w:val="1 / 1.1 / 1.1.11312"/>
    <w:basedOn w:val="a4"/>
    <w:next w:val="111111"/>
    <w:semiHidden/>
    <w:rsid w:val="009277C8"/>
  </w:style>
  <w:style w:type="numbering" w:customStyle="1" w:styleId="1ai1312">
    <w:name w:val="1 / a / i1312"/>
    <w:basedOn w:val="a4"/>
    <w:next w:val="1ai"/>
    <w:semiHidden/>
    <w:rsid w:val="009277C8"/>
  </w:style>
  <w:style w:type="numbering" w:customStyle="1" w:styleId="13121">
    <w:name w:val="Статья / Раздел1312"/>
    <w:basedOn w:val="a4"/>
    <w:next w:val="afffffffffffff8"/>
    <w:semiHidden/>
    <w:rsid w:val="009277C8"/>
  </w:style>
  <w:style w:type="numbering" w:customStyle="1" w:styleId="23120">
    <w:name w:val="Нет списка2312"/>
    <w:next w:val="a4"/>
    <w:semiHidden/>
    <w:rsid w:val="009277C8"/>
  </w:style>
  <w:style w:type="numbering" w:customStyle="1" w:styleId="1111112312">
    <w:name w:val="1 / 1.1 / 1.1.12312"/>
    <w:basedOn w:val="a4"/>
    <w:next w:val="111111"/>
    <w:semiHidden/>
    <w:rsid w:val="009277C8"/>
  </w:style>
  <w:style w:type="numbering" w:customStyle="1" w:styleId="1ai2312">
    <w:name w:val="1 / a / i2312"/>
    <w:basedOn w:val="a4"/>
    <w:next w:val="1ai"/>
    <w:semiHidden/>
    <w:rsid w:val="009277C8"/>
  </w:style>
  <w:style w:type="numbering" w:customStyle="1" w:styleId="23121">
    <w:name w:val="Статья / Раздел2312"/>
    <w:basedOn w:val="a4"/>
    <w:next w:val="afffffffffffff8"/>
    <w:semiHidden/>
    <w:rsid w:val="009277C8"/>
  </w:style>
  <w:style w:type="numbering" w:customStyle="1" w:styleId="33120">
    <w:name w:val="Нет списка3312"/>
    <w:next w:val="a4"/>
    <w:semiHidden/>
    <w:rsid w:val="009277C8"/>
  </w:style>
  <w:style w:type="numbering" w:customStyle="1" w:styleId="1111113312">
    <w:name w:val="1 / 1.1 / 1.1.13312"/>
    <w:basedOn w:val="a4"/>
    <w:next w:val="111111"/>
    <w:semiHidden/>
    <w:rsid w:val="009277C8"/>
  </w:style>
  <w:style w:type="numbering" w:customStyle="1" w:styleId="1ai3312">
    <w:name w:val="1 / a / i3312"/>
    <w:basedOn w:val="a4"/>
    <w:next w:val="1ai"/>
    <w:semiHidden/>
    <w:rsid w:val="009277C8"/>
  </w:style>
  <w:style w:type="numbering" w:customStyle="1" w:styleId="33121">
    <w:name w:val="Статья / Раздел3312"/>
    <w:basedOn w:val="a4"/>
    <w:next w:val="afffffffffffff8"/>
    <w:semiHidden/>
    <w:rsid w:val="009277C8"/>
  </w:style>
  <w:style w:type="numbering" w:customStyle="1" w:styleId="11312">
    <w:name w:val="Нет списка11312"/>
    <w:next w:val="a4"/>
    <w:semiHidden/>
    <w:rsid w:val="009277C8"/>
  </w:style>
  <w:style w:type="numbering" w:customStyle="1" w:styleId="11111111312">
    <w:name w:val="1 / 1.1 / 1.1.111312"/>
    <w:basedOn w:val="a4"/>
    <w:next w:val="111111"/>
    <w:semiHidden/>
    <w:rsid w:val="009277C8"/>
  </w:style>
  <w:style w:type="numbering" w:customStyle="1" w:styleId="1ai11312">
    <w:name w:val="1 / a / i11312"/>
    <w:basedOn w:val="a4"/>
    <w:next w:val="1ai"/>
    <w:semiHidden/>
    <w:rsid w:val="009277C8"/>
  </w:style>
  <w:style w:type="numbering" w:customStyle="1" w:styleId="113120">
    <w:name w:val="Статья / Раздел11312"/>
    <w:basedOn w:val="a4"/>
    <w:next w:val="afffffffffffff8"/>
    <w:semiHidden/>
    <w:rsid w:val="009277C8"/>
  </w:style>
  <w:style w:type="numbering" w:customStyle="1" w:styleId="21312">
    <w:name w:val="Нет списка21312"/>
    <w:next w:val="a4"/>
    <w:semiHidden/>
    <w:rsid w:val="009277C8"/>
  </w:style>
  <w:style w:type="numbering" w:customStyle="1" w:styleId="11111121312">
    <w:name w:val="1 / 1.1 / 1.1.121312"/>
    <w:basedOn w:val="a4"/>
    <w:next w:val="111111"/>
    <w:semiHidden/>
    <w:rsid w:val="009277C8"/>
  </w:style>
  <w:style w:type="numbering" w:customStyle="1" w:styleId="1ai21312">
    <w:name w:val="1 / a / i21312"/>
    <w:basedOn w:val="a4"/>
    <w:next w:val="1ai"/>
    <w:semiHidden/>
    <w:rsid w:val="009277C8"/>
  </w:style>
  <w:style w:type="numbering" w:customStyle="1" w:styleId="213120">
    <w:name w:val="Статья / Раздел21312"/>
    <w:basedOn w:val="a4"/>
    <w:next w:val="afffffffffffff8"/>
    <w:semiHidden/>
    <w:rsid w:val="009277C8"/>
  </w:style>
  <w:style w:type="numbering" w:customStyle="1" w:styleId="6120">
    <w:name w:val="Нет списка612"/>
    <w:next w:val="a4"/>
    <w:uiPriority w:val="99"/>
    <w:semiHidden/>
    <w:unhideWhenUsed/>
    <w:rsid w:val="009277C8"/>
  </w:style>
  <w:style w:type="table" w:customStyle="1" w:styleId="3622">
    <w:name w:val="Сетка таблицы362"/>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4"/>
    <w:semiHidden/>
    <w:rsid w:val="009277C8"/>
  </w:style>
  <w:style w:type="numbering" w:customStyle="1" w:styleId="111111612">
    <w:name w:val="1 / 1.1 / 1.1.1612"/>
    <w:basedOn w:val="a4"/>
    <w:next w:val="111111"/>
    <w:semiHidden/>
    <w:rsid w:val="009277C8"/>
  </w:style>
  <w:style w:type="numbering" w:customStyle="1" w:styleId="1ai612">
    <w:name w:val="1 / a / i612"/>
    <w:basedOn w:val="a4"/>
    <w:next w:val="1ai"/>
    <w:semiHidden/>
    <w:rsid w:val="009277C8"/>
  </w:style>
  <w:style w:type="numbering" w:customStyle="1" w:styleId="6121">
    <w:name w:val="Статья / Раздел612"/>
    <w:basedOn w:val="a4"/>
    <w:next w:val="afffffffffffff8"/>
    <w:semiHidden/>
    <w:rsid w:val="009277C8"/>
  </w:style>
  <w:style w:type="numbering" w:customStyle="1" w:styleId="14120">
    <w:name w:val="Нет списка1412"/>
    <w:next w:val="a4"/>
    <w:semiHidden/>
    <w:rsid w:val="009277C8"/>
  </w:style>
  <w:style w:type="numbering" w:customStyle="1" w:styleId="1111111412">
    <w:name w:val="1 / 1.1 / 1.1.11412"/>
    <w:basedOn w:val="a4"/>
    <w:next w:val="111111"/>
    <w:semiHidden/>
    <w:rsid w:val="009277C8"/>
  </w:style>
  <w:style w:type="numbering" w:customStyle="1" w:styleId="1ai1412">
    <w:name w:val="1 / a / i1412"/>
    <w:basedOn w:val="a4"/>
    <w:next w:val="1ai"/>
    <w:semiHidden/>
    <w:rsid w:val="009277C8"/>
  </w:style>
  <w:style w:type="numbering" w:customStyle="1" w:styleId="14121">
    <w:name w:val="Статья / Раздел1412"/>
    <w:basedOn w:val="a4"/>
    <w:next w:val="afffffffffffff8"/>
    <w:semiHidden/>
    <w:rsid w:val="009277C8"/>
  </w:style>
  <w:style w:type="numbering" w:customStyle="1" w:styleId="24120">
    <w:name w:val="Нет списка2412"/>
    <w:next w:val="a4"/>
    <w:semiHidden/>
    <w:rsid w:val="009277C8"/>
  </w:style>
  <w:style w:type="numbering" w:customStyle="1" w:styleId="1111112412">
    <w:name w:val="1 / 1.1 / 1.1.12412"/>
    <w:basedOn w:val="a4"/>
    <w:next w:val="111111"/>
    <w:semiHidden/>
    <w:rsid w:val="009277C8"/>
  </w:style>
  <w:style w:type="numbering" w:customStyle="1" w:styleId="1ai2412">
    <w:name w:val="1 / a / i2412"/>
    <w:basedOn w:val="a4"/>
    <w:next w:val="1ai"/>
    <w:semiHidden/>
    <w:rsid w:val="009277C8"/>
  </w:style>
  <w:style w:type="numbering" w:customStyle="1" w:styleId="24121">
    <w:name w:val="Статья / Раздел2412"/>
    <w:basedOn w:val="a4"/>
    <w:next w:val="afffffffffffff8"/>
    <w:semiHidden/>
    <w:rsid w:val="009277C8"/>
  </w:style>
  <w:style w:type="numbering" w:customStyle="1" w:styleId="34120">
    <w:name w:val="Нет списка3412"/>
    <w:next w:val="a4"/>
    <w:semiHidden/>
    <w:rsid w:val="009277C8"/>
  </w:style>
  <w:style w:type="numbering" w:customStyle="1" w:styleId="1111113412">
    <w:name w:val="1 / 1.1 / 1.1.13412"/>
    <w:basedOn w:val="a4"/>
    <w:next w:val="111111"/>
    <w:semiHidden/>
    <w:rsid w:val="009277C8"/>
  </w:style>
  <w:style w:type="numbering" w:customStyle="1" w:styleId="1ai3412">
    <w:name w:val="1 / a / i3412"/>
    <w:basedOn w:val="a4"/>
    <w:next w:val="1ai"/>
    <w:semiHidden/>
    <w:rsid w:val="009277C8"/>
  </w:style>
  <w:style w:type="numbering" w:customStyle="1" w:styleId="34121">
    <w:name w:val="Статья / Раздел3412"/>
    <w:basedOn w:val="a4"/>
    <w:next w:val="afffffffffffff8"/>
    <w:semiHidden/>
    <w:rsid w:val="009277C8"/>
  </w:style>
  <w:style w:type="numbering" w:customStyle="1" w:styleId="11412">
    <w:name w:val="Нет списка11412"/>
    <w:next w:val="a4"/>
    <w:semiHidden/>
    <w:rsid w:val="009277C8"/>
  </w:style>
  <w:style w:type="numbering" w:customStyle="1" w:styleId="11111111412">
    <w:name w:val="1 / 1.1 / 1.1.111412"/>
    <w:basedOn w:val="a4"/>
    <w:next w:val="111111"/>
    <w:semiHidden/>
    <w:rsid w:val="009277C8"/>
  </w:style>
  <w:style w:type="numbering" w:customStyle="1" w:styleId="1ai11412">
    <w:name w:val="1 / a / i11412"/>
    <w:basedOn w:val="a4"/>
    <w:next w:val="1ai"/>
    <w:semiHidden/>
    <w:rsid w:val="009277C8"/>
  </w:style>
  <w:style w:type="numbering" w:customStyle="1" w:styleId="114120">
    <w:name w:val="Статья / Раздел11412"/>
    <w:basedOn w:val="a4"/>
    <w:next w:val="afffffffffffff8"/>
    <w:semiHidden/>
    <w:rsid w:val="009277C8"/>
  </w:style>
  <w:style w:type="numbering" w:customStyle="1" w:styleId="21412">
    <w:name w:val="Нет списка21412"/>
    <w:next w:val="a4"/>
    <w:semiHidden/>
    <w:rsid w:val="009277C8"/>
  </w:style>
  <w:style w:type="numbering" w:customStyle="1" w:styleId="11111121412">
    <w:name w:val="1 / 1.1 / 1.1.121412"/>
    <w:basedOn w:val="a4"/>
    <w:next w:val="111111"/>
    <w:semiHidden/>
    <w:rsid w:val="009277C8"/>
  </w:style>
  <w:style w:type="numbering" w:customStyle="1" w:styleId="1ai21412">
    <w:name w:val="1 / a / i21412"/>
    <w:basedOn w:val="a4"/>
    <w:next w:val="1ai"/>
    <w:semiHidden/>
    <w:rsid w:val="009277C8"/>
  </w:style>
  <w:style w:type="numbering" w:customStyle="1" w:styleId="214120">
    <w:name w:val="Статья / Раздел21412"/>
    <w:basedOn w:val="a4"/>
    <w:next w:val="afffffffffffff8"/>
    <w:semiHidden/>
    <w:rsid w:val="009277C8"/>
  </w:style>
  <w:style w:type="numbering" w:customStyle="1" w:styleId="8120">
    <w:name w:val="Нет списка812"/>
    <w:next w:val="a4"/>
    <w:semiHidden/>
    <w:rsid w:val="009277C8"/>
  </w:style>
  <w:style w:type="numbering" w:customStyle="1" w:styleId="111111712">
    <w:name w:val="1 / 1.1 / 1.1.1712"/>
    <w:basedOn w:val="a4"/>
    <w:next w:val="111111"/>
    <w:semiHidden/>
    <w:rsid w:val="009277C8"/>
  </w:style>
  <w:style w:type="numbering" w:customStyle="1" w:styleId="1ai712">
    <w:name w:val="1 / a / i712"/>
    <w:basedOn w:val="a4"/>
    <w:next w:val="1ai"/>
    <w:semiHidden/>
    <w:rsid w:val="009277C8"/>
  </w:style>
  <w:style w:type="numbering" w:customStyle="1" w:styleId="7121">
    <w:name w:val="Статья / Раздел712"/>
    <w:basedOn w:val="a4"/>
    <w:next w:val="afffffffffffff8"/>
    <w:semiHidden/>
    <w:rsid w:val="009277C8"/>
  </w:style>
  <w:style w:type="numbering" w:customStyle="1" w:styleId="15120">
    <w:name w:val="Нет списка1512"/>
    <w:next w:val="a4"/>
    <w:semiHidden/>
    <w:rsid w:val="009277C8"/>
  </w:style>
  <w:style w:type="numbering" w:customStyle="1" w:styleId="1111111512">
    <w:name w:val="1 / 1.1 / 1.1.11512"/>
    <w:basedOn w:val="a4"/>
    <w:next w:val="111111"/>
    <w:semiHidden/>
    <w:rsid w:val="009277C8"/>
  </w:style>
  <w:style w:type="numbering" w:customStyle="1" w:styleId="1ai1512">
    <w:name w:val="1 / a / i1512"/>
    <w:basedOn w:val="a4"/>
    <w:next w:val="1ai"/>
    <w:semiHidden/>
    <w:rsid w:val="009277C8"/>
  </w:style>
  <w:style w:type="numbering" w:customStyle="1" w:styleId="15121">
    <w:name w:val="Статья / Раздел1512"/>
    <w:basedOn w:val="a4"/>
    <w:next w:val="afffffffffffff8"/>
    <w:semiHidden/>
    <w:rsid w:val="009277C8"/>
  </w:style>
  <w:style w:type="numbering" w:customStyle="1" w:styleId="25120">
    <w:name w:val="Нет списка2512"/>
    <w:next w:val="a4"/>
    <w:semiHidden/>
    <w:rsid w:val="009277C8"/>
  </w:style>
  <w:style w:type="numbering" w:customStyle="1" w:styleId="1111112512">
    <w:name w:val="1 / 1.1 / 1.1.12512"/>
    <w:basedOn w:val="a4"/>
    <w:next w:val="111111"/>
    <w:semiHidden/>
    <w:rsid w:val="009277C8"/>
  </w:style>
  <w:style w:type="numbering" w:customStyle="1" w:styleId="1ai2512">
    <w:name w:val="1 / a / i2512"/>
    <w:basedOn w:val="a4"/>
    <w:next w:val="1ai"/>
    <w:semiHidden/>
    <w:rsid w:val="009277C8"/>
  </w:style>
  <w:style w:type="numbering" w:customStyle="1" w:styleId="25121">
    <w:name w:val="Статья / Раздел2512"/>
    <w:basedOn w:val="a4"/>
    <w:next w:val="afffffffffffff8"/>
    <w:semiHidden/>
    <w:rsid w:val="009277C8"/>
  </w:style>
  <w:style w:type="numbering" w:customStyle="1" w:styleId="35120">
    <w:name w:val="Нет списка3512"/>
    <w:next w:val="a4"/>
    <w:semiHidden/>
    <w:rsid w:val="009277C8"/>
  </w:style>
  <w:style w:type="numbering" w:customStyle="1" w:styleId="1111113512">
    <w:name w:val="1 / 1.1 / 1.1.13512"/>
    <w:basedOn w:val="a4"/>
    <w:next w:val="111111"/>
    <w:semiHidden/>
    <w:rsid w:val="009277C8"/>
  </w:style>
  <w:style w:type="numbering" w:customStyle="1" w:styleId="1ai3512">
    <w:name w:val="1 / a / i3512"/>
    <w:basedOn w:val="a4"/>
    <w:next w:val="1ai"/>
    <w:semiHidden/>
    <w:rsid w:val="009277C8"/>
  </w:style>
  <w:style w:type="numbering" w:customStyle="1" w:styleId="35121">
    <w:name w:val="Статья / Раздел3512"/>
    <w:basedOn w:val="a4"/>
    <w:next w:val="afffffffffffff8"/>
    <w:semiHidden/>
    <w:rsid w:val="009277C8"/>
  </w:style>
  <w:style w:type="numbering" w:customStyle="1" w:styleId="11512">
    <w:name w:val="Нет списка11512"/>
    <w:next w:val="a4"/>
    <w:semiHidden/>
    <w:rsid w:val="009277C8"/>
  </w:style>
  <w:style w:type="numbering" w:customStyle="1" w:styleId="11111111512">
    <w:name w:val="1 / 1.1 / 1.1.111512"/>
    <w:basedOn w:val="a4"/>
    <w:next w:val="111111"/>
    <w:semiHidden/>
    <w:rsid w:val="009277C8"/>
  </w:style>
  <w:style w:type="numbering" w:customStyle="1" w:styleId="1ai11512">
    <w:name w:val="1 / a / i11512"/>
    <w:basedOn w:val="a4"/>
    <w:next w:val="1ai"/>
    <w:semiHidden/>
    <w:rsid w:val="009277C8"/>
  </w:style>
  <w:style w:type="numbering" w:customStyle="1" w:styleId="115120">
    <w:name w:val="Статья / Раздел11512"/>
    <w:basedOn w:val="a4"/>
    <w:next w:val="afffffffffffff8"/>
    <w:semiHidden/>
    <w:rsid w:val="009277C8"/>
  </w:style>
  <w:style w:type="numbering" w:customStyle="1" w:styleId="21512">
    <w:name w:val="Нет списка21512"/>
    <w:next w:val="a4"/>
    <w:semiHidden/>
    <w:rsid w:val="009277C8"/>
  </w:style>
  <w:style w:type="numbering" w:customStyle="1" w:styleId="11111121512">
    <w:name w:val="1 / 1.1 / 1.1.121512"/>
    <w:basedOn w:val="a4"/>
    <w:next w:val="111111"/>
    <w:semiHidden/>
    <w:rsid w:val="009277C8"/>
  </w:style>
  <w:style w:type="numbering" w:customStyle="1" w:styleId="1ai21512">
    <w:name w:val="1 / a / i21512"/>
    <w:basedOn w:val="a4"/>
    <w:next w:val="1ai"/>
    <w:semiHidden/>
    <w:rsid w:val="009277C8"/>
  </w:style>
  <w:style w:type="numbering" w:customStyle="1" w:styleId="215120">
    <w:name w:val="Статья / Раздел21512"/>
    <w:basedOn w:val="a4"/>
    <w:next w:val="afffffffffffff8"/>
    <w:semiHidden/>
    <w:rsid w:val="009277C8"/>
  </w:style>
  <w:style w:type="numbering" w:customStyle="1" w:styleId="9120">
    <w:name w:val="Нет списка912"/>
    <w:next w:val="a4"/>
    <w:semiHidden/>
    <w:rsid w:val="009277C8"/>
  </w:style>
  <w:style w:type="numbering" w:customStyle="1" w:styleId="111111812">
    <w:name w:val="1 / 1.1 / 1.1.1812"/>
    <w:basedOn w:val="a4"/>
    <w:next w:val="111111"/>
    <w:semiHidden/>
    <w:rsid w:val="009277C8"/>
  </w:style>
  <w:style w:type="numbering" w:customStyle="1" w:styleId="1ai812">
    <w:name w:val="1 / a / i812"/>
    <w:basedOn w:val="a4"/>
    <w:next w:val="1ai"/>
    <w:semiHidden/>
    <w:rsid w:val="009277C8"/>
  </w:style>
  <w:style w:type="numbering" w:customStyle="1" w:styleId="8121">
    <w:name w:val="Статья / Раздел812"/>
    <w:basedOn w:val="a4"/>
    <w:next w:val="afffffffffffff8"/>
    <w:semiHidden/>
    <w:rsid w:val="009277C8"/>
  </w:style>
  <w:style w:type="numbering" w:customStyle="1" w:styleId="16120">
    <w:name w:val="Нет списка1612"/>
    <w:next w:val="a4"/>
    <w:semiHidden/>
    <w:rsid w:val="009277C8"/>
  </w:style>
  <w:style w:type="numbering" w:customStyle="1" w:styleId="1111111612">
    <w:name w:val="1 / 1.1 / 1.1.11612"/>
    <w:basedOn w:val="a4"/>
    <w:next w:val="111111"/>
    <w:semiHidden/>
    <w:rsid w:val="009277C8"/>
  </w:style>
  <w:style w:type="numbering" w:customStyle="1" w:styleId="1ai1612">
    <w:name w:val="1 / a / i1612"/>
    <w:basedOn w:val="a4"/>
    <w:next w:val="1ai"/>
    <w:semiHidden/>
    <w:rsid w:val="009277C8"/>
  </w:style>
  <w:style w:type="numbering" w:customStyle="1" w:styleId="16121">
    <w:name w:val="Статья / Раздел1612"/>
    <w:basedOn w:val="a4"/>
    <w:next w:val="afffffffffffff8"/>
    <w:semiHidden/>
    <w:rsid w:val="009277C8"/>
  </w:style>
  <w:style w:type="numbering" w:customStyle="1" w:styleId="26120">
    <w:name w:val="Нет списка2612"/>
    <w:next w:val="a4"/>
    <w:semiHidden/>
    <w:rsid w:val="009277C8"/>
  </w:style>
  <w:style w:type="numbering" w:customStyle="1" w:styleId="1111112612">
    <w:name w:val="1 / 1.1 / 1.1.12612"/>
    <w:basedOn w:val="a4"/>
    <w:next w:val="111111"/>
    <w:semiHidden/>
    <w:rsid w:val="009277C8"/>
  </w:style>
  <w:style w:type="numbering" w:customStyle="1" w:styleId="1ai2612">
    <w:name w:val="1 / a / i2612"/>
    <w:basedOn w:val="a4"/>
    <w:next w:val="1ai"/>
    <w:semiHidden/>
    <w:rsid w:val="009277C8"/>
  </w:style>
  <w:style w:type="numbering" w:customStyle="1" w:styleId="26121">
    <w:name w:val="Статья / Раздел2612"/>
    <w:basedOn w:val="a4"/>
    <w:next w:val="afffffffffffff8"/>
    <w:semiHidden/>
    <w:rsid w:val="009277C8"/>
  </w:style>
  <w:style w:type="numbering" w:customStyle="1" w:styleId="36120">
    <w:name w:val="Нет списка3612"/>
    <w:next w:val="a4"/>
    <w:semiHidden/>
    <w:rsid w:val="009277C8"/>
  </w:style>
  <w:style w:type="numbering" w:customStyle="1" w:styleId="1111113612">
    <w:name w:val="1 / 1.1 / 1.1.13612"/>
    <w:basedOn w:val="a4"/>
    <w:next w:val="111111"/>
    <w:semiHidden/>
    <w:rsid w:val="009277C8"/>
  </w:style>
  <w:style w:type="numbering" w:customStyle="1" w:styleId="1ai3612">
    <w:name w:val="1 / a / i3612"/>
    <w:basedOn w:val="a4"/>
    <w:next w:val="1ai"/>
    <w:semiHidden/>
    <w:rsid w:val="009277C8"/>
  </w:style>
  <w:style w:type="numbering" w:customStyle="1" w:styleId="36121">
    <w:name w:val="Статья / Раздел3612"/>
    <w:basedOn w:val="a4"/>
    <w:next w:val="afffffffffffff8"/>
    <w:semiHidden/>
    <w:rsid w:val="009277C8"/>
  </w:style>
  <w:style w:type="numbering" w:customStyle="1" w:styleId="11612">
    <w:name w:val="Нет списка11612"/>
    <w:next w:val="a4"/>
    <w:semiHidden/>
    <w:rsid w:val="009277C8"/>
  </w:style>
  <w:style w:type="numbering" w:customStyle="1" w:styleId="11111111612">
    <w:name w:val="1 / 1.1 / 1.1.111612"/>
    <w:basedOn w:val="a4"/>
    <w:next w:val="111111"/>
    <w:semiHidden/>
    <w:rsid w:val="009277C8"/>
  </w:style>
  <w:style w:type="numbering" w:customStyle="1" w:styleId="1ai11612">
    <w:name w:val="1 / a / i11612"/>
    <w:basedOn w:val="a4"/>
    <w:next w:val="1ai"/>
    <w:semiHidden/>
    <w:rsid w:val="009277C8"/>
  </w:style>
  <w:style w:type="numbering" w:customStyle="1" w:styleId="116120">
    <w:name w:val="Статья / Раздел11612"/>
    <w:basedOn w:val="a4"/>
    <w:next w:val="afffffffffffff8"/>
    <w:semiHidden/>
    <w:rsid w:val="009277C8"/>
  </w:style>
  <w:style w:type="numbering" w:customStyle="1" w:styleId="21612">
    <w:name w:val="Нет списка21612"/>
    <w:next w:val="a4"/>
    <w:semiHidden/>
    <w:rsid w:val="009277C8"/>
  </w:style>
  <w:style w:type="numbering" w:customStyle="1" w:styleId="11111121612">
    <w:name w:val="1 / 1.1 / 1.1.121612"/>
    <w:basedOn w:val="a4"/>
    <w:next w:val="111111"/>
    <w:semiHidden/>
    <w:rsid w:val="009277C8"/>
  </w:style>
  <w:style w:type="numbering" w:customStyle="1" w:styleId="1ai21612">
    <w:name w:val="1 / a / i21612"/>
    <w:basedOn w:val="a4"/>
    <w:next w:val="1ai"/>
    <w:semiHidden/>
    <w:rsid w:val="009277C8"/>
  </w:style>
  <w:style w:type="numbering" w:customStyle="1" w:styleId="216120">
    <w:name w:val="Статья / Раздел21612"/>
    <w:basedOn w:val="a4"/>
    <w:next w:val="afffffffffffff8"/>
    <w:semiHidden/>
    <w:rsid w:val="009277C8"/>
  </w:style>
  <w:style w:type="numbering" w:customStyle="1" w:styleId="10120">
    <w:name w:val="Нет списка1012"/>
    <w:next w:val="a4"/>
    <w:semiHidden/>
    <w:rsid w:val="009277C8"/>
  </w:style>
  <w:style w:type="numbering" w:customStyle="1" w:styleId="111111912">
    <w:name w:val="1 / 1.1 / 1.1.1912"/>
    <w:basedOn w:val="a4"/>
    <w:next w:val="111111"/>
    <w:semiHidden/>
    <w:rsid w:val="009277C8"/>
  </w:style>
  <w:style w:type="numbering" w:customStyle="1" w:styleId="1ai912">
    <w:name w:val="1 / a / i912"/>
    <w:basedOn w:val="a4"/>
    <w:next w:val="1ai"/>
    <w:semiHidden/>
    <w:rsid w:val="009277C8"/>
  </w:style>
  <w:style w:type="numbering" w:customStyle="1" w:styleId="9121">
    <w:name w:val="Статья / Раздел912"/>
    <w:basedOn w:val="a4"/>
    <w:next w:val="afffffffffffff8"/>
    <w:semiHidden/>
    <w:rsid w:val="009277C8"/>
  </w:style>
  <w:style w:type="numbering" w:customStyle="1" w:styleId="17120">
    <w:name w:val="Нет списка1712"/>
    <w:next w:val="a4"/>
    <w:semiHidden/>
    <w:rsid w:val="009277C8"/>
  </w:style>
  <w:style w:type="numbering" w:customStyle="1" w:styleId="1111111712">
    <w:name w:val="1 / 1.1 / 1.1.11712"/>
    <w:basedOn w:val="a4"/>
    <w:next w:val="111111"/>
    <w:semiHidden/>
    <w:rsid w:val="009277C8"/>
  </w:style>
  <w:style w:type="numbering" w:customStyle="1" w:styleId="1ai1712">
    <w:name w:val="1 / a / i1712"/>
    <w:basedOn w:val="a4"/>
    <w:next w:val="1ai"/>
    <w:semiHidden/>
    <w:rsid w:val="009277C8"/>
  </w:style>
  <w:style w:type="numbering" w:customStyle="1" w:styleId="17121">
    <w:name w:val="Статья / Раздел1712"/>
    <w:basedOn w:val="a4"/>
    <w:next w:val="afffffffffffff8"/>
    <w:semiHidden/>
    <w:rsid w:val="009277C8"/>
  </w:style>
  <w:style w:type="numbering" w:customStyle="1" w:styleId="27120">
    <w:name w:val="Нет списка2712"/>
    <w:next w:val="a4"/>
    <w:semiHidden/>
    <w:rsid w:val="009277C8"/>
  </w:style>
  <w:style w:type="numbering" w:customStyle="1" w:styleId="1111112712">
    <w:name w:val="1 / 1.1 / 1.1.12712"/>
    <w:basedOn w:val="a4"/>
    <w:next w:val="111111"/>
    <w:semiHidden/>
    <w:rsid w:val="009277C8"/>
  </w:style>
  <w:style w:type="numbering" w:customStyle="1" w:styleId="1ai2712">
    <w:name w:val="1 / a / i2712"/>
    <w:basedOn w:val="a4"/>
    <w:next w:val="1ai"/>
    <w:semiHidden/>
    <w:rsid w:val="009277C8"/>
  </w:style>
  <w:style w:type="numbering" w:customStyle="1" w:styleId="27121">
    <w:name w:val="Статья / Раздел2712"/>
    <w:basedOn w:val="a4"/>
    <w:next w:val="afffffffffffff8"/>
    <w:semiHidden/>
    <w:rsid w:val="009277C8"/>
  </w:style>
  <w:style w:type="numbering" w:customStyle="1" w:styleId="37120">
    <w:name w:val="Нет списка3712"/>
    <w:next w:val="a4"/>
    <w:semiHidden/>
    <w:rsid w:val="009277C8"/>
  </w:style>
  <w:style w:type="numbering" w:customStyle="1" w:styleId="1111113712">
    <w:name w:val="1 / 1.1 / 1.1.13712"/>
    <w:basedOn w:val="a4"/>
    <w:next w:val="111111"/>
    <w:semiHidden/>
    <w:rsid w:val="009277C8"/>
  </w:style>
  <w:style w:type="numbering" w:customStyle="1" w:styleId="1ai3712">
    <w:name w:val="1 / a / i3712"/>
    <w:basedOn w:val="a4"/>
    <w:next w:val="1ai"/>
    <w:semiHidden/>
    <w:rsid w:val="009277C8"/>
  </w:style>
  <w:style w:type="numbering" w:customStyle="1" w:styleId="37121">
    <w:name w:val="Статья / Раздел3712"/>
    <w:basedOn w:val="a4"/>
    <w:next w:val="afffffffffffff8"/>
    <w:semiHidden/>
    <w:rsid w:val="009277C8"/>
  </w:style>
  <w:style w:type="numbering" w:customStyle="1" w:styleId="11712">
    <w:name w:val="Нет списка11712"/>
    <w:next w:val="a4"/>
    <w:semiHidden/>
    <w:rsid w:val="009277C8"/>
  </w:style>
  <w:style w:type="numbering" w:customStyle="1" w:styleId="11111111712">
    <w:name w:val="1 / 1.1 / 1.1.111712"/>
    <w:basedOn w:val="a4"/>
    <w:next w:val="111111"/>
    <w:semiHidden/>
    <w:rsid w:val="009277C8"/>
  </w:style>
  <w:style w:type="numbering" w:customStyle="1" w:styleId="1ai11712">
    <w:name w:val="1 / a / i11712"/>
    <w:basedOn w:val="a4"/>
    <w:next w:val="1ai"/>
    <w:semiHidden/>
    <w:rsid w:val="009277C8"/>
  </w:style>
  <w:style w:type="numbering" w:customStyle="1" w:styleId="117120">
    <w:name w:val="Статья / Раздел11712"/>
    <w:basedOn w:val="a4"/>
    <w:next w:val="afffffffffffff8"/>
    <w:semiHidden/>
    <w:rsid w:val="009277C8"/>
  </w:style>
  <w:style w:type="numbering" w:customStyle="1" w:styleId="21712">
    <w:name w:val="Нет списка21712"/>
    <w:next w:val="a4"/>
    <w:semiHidden/>
    <w:rsid w:val="009277C8"/>
  </w:style>
  <w:style w:type="numbering" w:customStyle="1" w:styleId="11111121712">
    <w:name w:val="1 / 1.1 / 1.1.121712"/>
    <w:basedOn w:val="a4"/>
    <w:next w:val="111111"/>
    <w:semiHidden/>
    <w:rsid w:val="009277C8"/>
  </w:style>
  <w:style w:type="numbering" w:customStyle="1" w:styleId="1ai21712">
    <w:name w:val="1 / a / i21712"/>
    <w:basedOn w:val="a4"/>
    <w:next w:val="1ai"/>
    <w:semiHidden/>
    <w:rsid w:val="009277C8"/>
  </w:style>
  <w:style w:type="numbering" w:customStyle="1" w:styleId="217120">
    <w:name w:val="Статья / Раздел21712"/>
    <w:basedOn w:val="a4"/>
    <w:next w:val="afffffffffffff8"/>
    <w:semiHidden/>
    <w:rsid w:val="009277C8"/>
  </w:style>
  <w:style w:type="numbering" w:customStyle="1" w:styleId="18120">
    <w:name w:val="Нет списка1812"/>
    <w:next w:val="a4"/>
    <w:semiHidden/>
    <w:rsid w:val="009277C8"/>
  </w:style>
  <w:style w:type="numbering" w:customStyle="1" w:styleId="1111111012">
    <w:name w:val="1 / 1.1 / 1.1.11012"/>
    <w:basedOn w:val="a4"/>
    <w:next w:val="111111"/>
    <w:semiHidden/>
    <w:rsid w:val="009277C8"/>
  </w:style>
  <w:style w:type="numbering" w:customStyle="1" w:styleId="1ai1012">
    <w:name w:val="1 / a / i1012"/>
    <w:basedOn w:val="a4"/>
    <w:next w:val="1ai"/>
    <w:semiHidden/>
    <w:rsid w:val="009277C8"/>
  </w:style>
  <w:style w:type="numbering" w:customStyle="1" w:styleId="10121">
    <w:name w:val="Статья / Раздел1012"/>
    <w:basedOn w:val="a4"/>
    <w:next w:val="afffffffffffff8"/>
    <w:semiHidden/>
    <w:rsid w:val="009277C8"/>
  </w:style>
  <w:style w:type="numbering" w:customStyle="1" w:styleId="19120">
    <w:name w:val="Нет списка1912"/>
    <w:next w:val="a4"/>
    <w:semiHidden/>
    <w:rsid w:val="009277C8"/>
  </w:style>
  <w:style w:type="numbering" w:customStyle="1" w:styleId="1111111812">
    <w:name w:val="1 / 1.1 / 1.1.11812"/>
    <w:basedOn w:val="a4"/>
    <w:next w:val="111111"/>
    <w:semiHidden/>
    <w:rsid w:val="009277C8"/>
  </w:style>
  <w:style w:type="numbering" w:customStyle="1" w:styleId="1ai1812">
    <w:name w:val="1 / a / i1812"/>
    <w:basedOn w:val="a4"/>
    <w:next w:val="1ai"/>
    <w:semiHidden/>
    <w:rsid w:val="009277C8"/>
  </w:style>
  <w:style w:type="numbering" w:customStyle="1" w:styleId="18121">
    <w:name w:val="Статья / Раздел1812"/>
    <w:basedOn w:val="a4"/>
    <w:next w:val="afffffffffffff8"/>
    <w:semiHidden/>
    <w:rsid w:val="009277C8"/>
  </w:style>
  <w:style w:type="numbering" w:customStyle="1" w:styleId="28120">
    <w:name w:val="Нет списка2812"/>
    <w:next w:val="a4"/>
    <w:semiHidden/>
    <w:rsid w:val="009277C8"/>
  </w:style>
  <w:style w:type="numbering" w:customStyle="1" w:styleId="1111112812">
    <w:name w:val="1 / 1.1 / 1.1.12812"/>
    <w:basedOn w:val="a4"/>
    <w:next w:val="111111"/>
    <w:semiHidden/>
    <w:rsid w:val="009277C8"/>
  </w:style>
  <w:style w:type="numbering" w:customStyle="1" w:styleId="1ai2812">
    <w:name w:val="1 / a / i2812"/>
    <w:basedOn w:val="a4"/>
    <w:next w:val="1ai"/>
    <w:semiHidden/>
    <w:rsid w:val="009277C8"/>
  </w:style>
  <w:style w:type="numbering" w:customStyle="1" w:styleId="28121">
    <w:name w:val="Статья / Раздел2812"/>
    <w:basedOn w:val="a4"/>
    <w:next w:val="afffffffffffff8"/>
    <w:semiHidden/>
    <w:rsid w:val="009277C8"/>
  </w:style>
  <w:style w:type="numbering" w:customStyle="1" w:styleId="3812">
    <w:name w:val="Нет списка3812"/>
    <w:next w:val="a4"/>
    <w:semiHidden/>
    <w:rsid w:val="009277C8"/>
  </w:style>
  <w:style w:type="numbering" w:customStyle="1" w:styleId="1111113812">
    <w:name w:val="1 / 1.1 / 1.1.13812"/>
    <w:basedOn w:val="a4"/>
    <w:next w:val="111111"/>
    <w:semiHidden/>
    <w:rsid w:val="009277C8"/>
  </w:style>
  <w:style w:type="numbering" w:customStyle="1" w:styleId="1ai3812">
    <w:name w:val="1 / a / i3812"/>
    <w:basedOn w:val="a4"/>
    <w:next w:val="1ai"/>
    <w:semiHidden/>
    <w:rsid w:val="009277C8"/>
  </w:style>
  <w:style w:type="numbering" w:customStyle="1" w:styleId="38120">
    <w:name w:val="Статья / Раздел3812"/>
    <w:basedOn w:val="a4"/>
    <w:next w:val="afffffffffffff8"/>
    <w:semiHidden/>
    <w:rsid w:val="009277C8"/>
  </w:style>
  <w:style w:type="numbering" w:customStyle="1" w:styleId="11812">
    <w:name w:val="Нет списка11812"/>
    <w:next w:val="a4"/>
    <w:semiHidden/>
    <w:rsid w:val="009277C8"/>
  </w:style>
  <w:style w:type="numbering" w:customStyle="1" w:styleId="11111111812">
    <w:name w:val="1 / 1.1 / 1.1.111812"/>
    <w:basedOn w:val="a4"/>
    <w:next w:val="111111"/>
    <w:semiHidden/>
    <w:rsid w:val="009277C8"/>
  </w:style>
  <w:style w:type="numbering" w:customStyle="1" w:styleId="1ai11812">
    <w:name w:val="1 / a / i11812"/>
    <w:basedOn w:val="a4"/>
    <w:next w:val="1ai"/>
    <w:semiHidden/>
    <w:rsid w:val="009277C8"/>
  </w:style>
  <w:style w:type="numbering" w:customStyle="1" w:styleId="118120">
    <w:name w:val="Статья / Раздел11812"/>
    <w:basedOn w:val="a4"/>
    <w:next w:val="afffffffffffff8"/>
    <w:semiHidden/>
    <w:rsid w:val="009277C8"/>
  </w:style>
  <w:style w:type="numbering" w:customStyle="1" w:styleId="21812">
    <w:name w:val="Нет списка21812"/>
    <w:next w:val="a4"/>
    <w:semiHidden/>
    <w:rsid w:val="009277C8"/>
  </w:style>
  <w:style w:type="numbering" w:customStyle="1" w:styleId="11111121812">
    <w:name w:val="1 / 1.1 / 1.1.121812"/>
    <w:basedOn w:val="a4"/>
    <w:next w:val="111111"/>
    <w:semiHidden/>
    <w:rsid w:val="009277C8"/>
  </w:style>
  <w:style w:type="numbering" w:customStyle="1" w:styleId="1ai21812">
    <w:name w:val="1 / a / i21812"/>
    <w:basedOn w:val="a4"/>
    <w:next w:val="1ai"/>
    <w:semiHidden/>
    <w:rsid w:val="009277C8"/>
  </w:style>
  <w:style w:type="numbering" w:customStyle="1" w:styleId="218120">
    <w:name w:val="Статья / Раздел21812"/>
    <w:basedOn w:val="a4"/>
    <w:next w:val="afffffffffffff8"/>
    <w:semiHidden/>
    <w:rsid w:val="009277C8"/>
  </w:style>
  <w:style w:type="numbering" w:customStyle="1" w:styleId="401">
    <w:name w:val="Нет списка40"/>
    <w:next w:val="a4"/>
    <w:uiPriority w:val="99"/>
    <w:semiHidden/>
    <w:unhideWhenUsed/>
    <w:rsid w:val="009277C8"/>
  </w:style>
  <w:style w:type="numbering" w:customStyle="1" w:styleId="11111130">
    <w:name w:val="1 / 1.1 / 1.1.130"/>
    <w:basedOn w:val="a4"/>
    <w:next w:val="111111"/>
    <w:semiHidden/>
    <w:rsid w:val="009277C8"/>
  </w:style>
  <w:style w:type="numbering" w:customStyle="1" w:styleId="1ai30">
    <w:name w:val="1 / a / i30"/>
    <w:basedOn w:val="a4"/>
    <w:next w:val="1ai"/>
    <w:semiHidden/>
    <w:rsid w:val="009277C8"/>
  </w:style>
  <w:style w:type="table" w:customStyle="1" w:styleId="-13">
    <w:name w:val="Веб-таблица 13"/>
    <w:basedOn w:val="a3"/>
    <w:next w:val="-10"/>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3"/>
    <w:next w:val="-20"/>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3"/>
    <w:next w:val="-30"/>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3"/>
    <w:next w:val="afffffffffffff5"/>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Классическая таблица 13"/>
    <w:basedOn w:val="a3"/>
    <w:next w:val="1ffff0"/>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3"/>
    <w:next w:val="2ff6"/>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
    <w:name w:val="Классическая таблица 33"/>
    <w:basedOn w:val="a3"/>
    <w:next w:val="3f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3"/>
    <w:next w:val="4f2"/>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3"/>
    <w:next w:val="1ffff1"/>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5">
    <w:name w:val="Объемная таблица 33"/>
    <w:basedOn w:val="a3"/>
    <w:next w:val="3fe"/>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3"/>
    <w:next w:val="2ff8"/>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6">
    <w:name w:val="Простая таблица 33"/>
    <w:basedOn w:val="a3"/>
    <w:next w:val="3ff"/>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4">
    <w:name w:val="Сетка таблицы 43"/>
    <w:basedOn w:val="a3"/>
    <w:next w:val="4f3"/>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
    <w:basedOn w:val="a3"/>
    <w:next w:val="6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3"/>
    <w:next w:val="8b"/>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3"/>
    <w:next w:val="afffffffffffff6"/>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3"/>
    <w:next w:val="afffffffffffff7"/>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2">
    <w:name w:val="Статья / Раздел30"/>
    <w:basedOn w:val="a4"/>
    <w:next w:val="afffffffffffff8"/>
    <w:semiHidden/>
    <w:rsid w:val="009277C8"/>
  </w:style>
  <w:style w:type="table" w:customStyle="1" w:styleId="136">
    <w:name w:val="Столбцы таблицы 13"/>
    <w:basedOn w:val="a3"/>
    <w:next w:val="1ffff4"/>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3"/>
    <w:next w:val="2ffa"/>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7">
    <w:name w:val="Столбцы таблицы 33"/>
    <w:basedOn w:val="a3"/>
    <w:next w:val="3ff1"/>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3"/>
    <w:next w:val="4f4"/>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3"/>
    <w:next w:val="5f3"/>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3"/>
    <w:next w:val="-11"/>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3"/>
    <w:next w:val="-21"/>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3"/>
    <w:next w:val="-4"/>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3"/>
    <w:next w:val="-7"/>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3"/>
    <w:next w:val="-8"/>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3"/>
    <w:next w:val="2ffb"/>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8">
    <w:name w:val="Цветная таблица 33"/>
    <w:basedOn w:val="a3"/>
    <w:next w:val="3ff2"/>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4"/>
    <w:semiHidden/>
    <w:rsid w:val="009277C8"/>
  </w:style>
  <w:style w:type="numbering" w:customStyle="1" w:styleId="111111124">
    <w:name w:val="1 / 1.1 / 1.1.1124"/>
    <w:basedOn w:val="a4"/>
    <w:next w:val="111111"/>
    <w:semiHidden/>
    <w:rsid w:val="009277C8"/>
  </w:style>
  <w:style w:type="numbering" w:customStyle="1" w:styleId="1ai124">
    <w:name w:val="1 / a / i124"/>
    <w:basedOn w:val="a4"/>
    <w:next w:val="1ai"/>
    <w:semiHidden/>
    <w:rsid w:val="009277C8"/>
  </w:style>
  <w:style w:type="numbering" w:customStyle="1" w:styleId="1241">
    <w:name w:val="Статья / Раздел124"/>
    <w:basedOn w:val="a4"/>
    <w:next w:val="afffffffffffff8"/>
    <w:semiHidden/>
    <w:rsid w:val="009277C8"/>
  </w:style>
  <w:style w:type="numbering" w:customStyle="1" w:styleId="2200">
    <w:name w:val="Нет списка220"/>
    <w:next w:val="a4"/>
    <w:semiHidden/>
    <w:rsid w:val="009277C8"/>
  </w:style>
  <w:style w:type="numbering" w:customStyle="1" w:styleId="111111220">
    <w:name w:val="1 / 1.1 / 1.1.1220"/>
    <w:basedOn w:val="a4"/>
    <w:next w:val="111111"/>
    <w:semiHidden/>
    <w:rsid w:val="009277C8"/>
  </w:style>
  <w:style w:type="numbering" w:customStyle="1" w:styleId="1ai220">
    <w:name w:val="1 / a / i220"/>
    <w:basedOn w:val="a4"/>
    <w:next w:val="1ai"/>
    <w:semiHidden/>
    <w:rsid w:val="009277C8"/>
  </w:style>
  <w:style w:type="numbering" w:customStyle="1" w:styleId="2201">
    <w:name w:val="Статья / Раздел220"/>
    <w:basedOn w:val="a4"/>
    <w:next w:val="afffffffffffff8"/>
    <w:semiHidden/>
    <w:rsid w:val="009277C8"/>
  </w:style>
  <w:style w:type="numbering" w:customStyle="1" w:styleId="3140">
    <w:name w:val="Нет списка314"/>
    <w:next w:val="a4"/>
    <w:semiHidden/>
    <w:rsid w:val="009277C8"/>
  </w:style>
  <w:style w:type="numbering" w:customStyle="1" w:styleId="111111314">
    <w:name w:val="1 / 1.1 / 1.1.1314"/>
    <w:basedOn w:val="a4"/>
    <w:next w:val="111111"/>
    <w:semiHidden/>
    <w:rsid w:val="009277C8"/>
  </w:style>
  <w:style w:type="numbering" w:customStyle="1" w:styleId="1ai314">
    <w:name w:val="1 / a / i314"/>
    <w:basedOn w:val="a4"/>
    <w:next w:val="1ai"/>
    <w:semiHidden/>
    <w:rsid w:val="009277C8"/>
  </w:style>
  <w:style w:type="numbering" w:customStyle="1" w:styleId="3141">
    <w:name w:val="Статья / Раздел314"/>
    <w:basedOn w:val="a4"/>
    <w:next w:val="afffffffffffff8"/>
    <w:semiHidden/>
    <w:rsid w:val="009277C8"/>
  </w:style>
  <w:style w:type="numbering" w:customStyle="1" w:styleId="1114">
    <w:name w:val="Нет списка1114"/>
    <w:next w:val="a4"/>
    <w:semiHidden/>
    <w:rsid w:val="009277C8"/>
  </w:style>
  <w:style w:type="numbering" w:customStyle="1" w:styleId="1111111114">
    <w:name w:val="1 / 1.1 / 1.1.11114"/>
    <w:basedOn w:val="a4"/>
    <w:next w:val="111111"/>
    <w:semiHidden/>
    <w:rsid w:val="009277C8"/>
  </w:style>
  <w:style w:type="numbering" w:customStyle="1" w:styleId="1ai1115">
    <w:name w:val="1 / a / i1115"/>
    <w:basedOn w:val="a4"/>
    <w:next w:val="1ai"/>
    <w:semiHidden/>
    <w:rsid w:val="009277C8"/>
  </w:style>
  <w:style w:type="numbering" w:customStyle="1" w:styleId="11140">
    <w:name w:val="Статья / Раздел1114"/>
    <w:basedOn w:val="a4"/>
    <w:next w:val="afffffffffffff8"/>
    <w:semiHidden/>
    <w:rsid w:val="009277C8"/>
  </w:style>
  <w:style w:type="numbering" w:customStyle="1" w:styleId="21140">
    <w:name w:val="Нет списка2114"/>
    <w:next w:val="a4"/>
    <w:semiHidden/>
    <w:rsid w:val="009277C8"/>
  </w:style>
  <w:style w:type="numbering" w:customStyle="1" w:styleId="1111112114">
    <w:name w:val="1 / 1.1 / 1.1.12114"/>
    <w:basedOn w:val="a4"/>
    <w:next w:val="111111"/>
    <w:semiHidden/>
    <w:rsid w:val="009277C8"/>
  </w:style>
  <w:style w:type="numbering" w:customStyle="1" w:styleId="1ai2114">
    <w:name w:val="1 / a / i2114"/>
    <w:basedOn w:val="a4"/>
    <w:next w:val="1ai"/>
    <w:semiHidden/>
    <w:rsid w:val="009277C8"/>
  </w:style>
  <w:style w:type="numbering" w:customStyle="1" w:styleId="21141">
    <w:name w:val="Статья / Раздел2114"/>
    <w:basedOn w:val="a4"/>
    <w:next w:val="afffffffffffff8"/>
    <w:semiHidden/>
    <w:rsid w:val="009277C8"/>
  </w:style>
  <w:style w:type="table" w:customStyle="1" w:styleId="3813">
    <w:name w:val="Сетка таблицы381"/>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4"/>
    <w:semiHidden/>
    <w:rsid w:val="009277C8"/>
  </w:style>
  <w:style w:type="numbering" w:customStyle="1" w:styleId="11111144">
    <w:name w:val="1 / 1.1 / 1.1.144"/>
    <w:basedOn w:val="a4"/>
    <w:next w:val="111111"/>
    <w:semiHidden/>
    <w:rsid w:val="009277C8"/>
  </w:style>
  <w:style w:type="numbering" w:customStyle="1" w:styleId="1ai44">
    <w:name w:val="1 / a / i44"/>
    <w:basedOn w:val="a4"/>
    <w:next w:val="1ai"/>
    <w:semiHidden/>
    <w:rsid w:val="009277C8"/>
  </w:style>
  <w:style w:type="numbering" w:customStyle="1" w:styleId="442">
    <w:name w:val="Статья / Раздел44"/>
    <w:basedOn w:val="a4"/>
    <w:next w:val="afffffffffffff8"/>
    <w:semiHidden/>
    <w:rsid w:val="009277C8"/>
  </w:style>
  <w:style w:type="numbering" w:customStyle="1" w:styleId="1250">
    <w:name w:val="Нет списка125"/>
    <w:next w:val="a4"/>
    <w:semiHidden/>
    <w:rsid w:val="009277C8"/>
  </w:style>
  <w:style w:type="numbering" w:customStyle="1" w:styleId="111111125">
    <w:name w:val="1 / 1.1 / 1.1.1125"/>
    <w:basedOn w:val="a4"/>
    <w:next w:val="111111"/>
    <w:semiHidden/>
    <w:rsid w:val="009277C8"/>
  </w:style>
  <w:style w:type="numbering" w:customStyle="1" w:styleId="1ai125">
    <w:name w:val="1 / a / i125"/>
    <w:basedOn w:val="a4"/>
    <w:next w:val="1ai"/>
    <w:semiHidden/>
    <w:rsid w:val="009277C8"/>
  </w:style>
  <w:style w:type="numbering" w:customStyle="1" w:styleId="1251">
    <w:name w:val="Статья / Раздел125"/>
    <w:basedOn w:val="a4"/>
    <w:next w:val="afffffffffffff8"/>
    <w:semiHidden/>
    <w:rsid w:val="009277C8"/>
  </w:style>
  <w:style w:type="numbering" w:customStyle="1" w:styleId="2240">
    <w:name w:val="Нет списка224"/>
    <w:next w:val="a4"/>
    <w:semiHidden/>
    <w:rsid w:val="009277C8"/>
  </w:style>
  <w:style w:type="numbering" w:customStyle="1" w:styleId="111111224">
    <w:name w:val="1 / 1.1 / 1.1.1224"/>
    <w:basedOn w:val="a4"/>
    <w:next w:val="111111"/>
    <w:semiHidden/>
    <w:rsid w:val="009277C8"/>
  </w:style>
  <w:style w:type="numbering" w:customStyle="1" w:styleId="1ai224">
    <w:name w:val="1 / a / i224"/>
    <w:basedOn w:val="a4"/>
    <w:next w:val="1ai"/>
    <w:semiHidden/>
    <w:rsid w:val="009277C8"/>
  </w:style>
  <w:style w:type="numbering" w:customStyle="1" w:styleId="2241">
    <w:name w:val="Статья / Раздел224"/>
    <w:basedOn w:val="a4"/>
    <w:next w:val="afffffffffffff8"/>
    <w:semiHidden/>
    <w:rsid w:val="009277C8"/>
  </w:style>
  <w:style w:type="numbering" w:customStyle="1" w:styleId="3150">
    <w:name w:val="Нет списка315"/>
    <w:next w:val="a4"/>
    <w:semiHidden/>
    <w:rsid w:val="009277C8"/>
  </w:style>
  <w:style w:type="numbering" w:customStyle="1" w:styleId="111111315">
    <w:name w:val="1 / 1.1 / 1.1.1315"/>
    <w:basedOn w:val="a4"/>
    <w:next w:val="111111"/>
    <w:semiHidden/>
    <w:rsid w:val="009277C8"/>
  </w:style>
  <w:style w:type="numbering" w:customStyle="1" w:styleId="1ai315">
    <w:name w:val="1 / a / i315"/>
    <w:basedOn w:val="a4"/>
    <w:next w:val="1ai"/>
    <w:semiHidden/>
    <w:rsid w:val="009277C8"/>
  </w:style>
  <w:style w:type="numbering" w:customStyle="1" w:styleId="3151">
    <w:name w:val="Статья / Раздел315"/>
    <w:basedOn w:val="a4"/>
    <w:next w:val="afffffffffffff8"/>
    <w:semiHidden/>
    <w:rsid w:val="009277C8"/>
  </w:style>
  <w:style w:type="numbering" w:customStyle="1" w:styleId="1115">
    <w:name w:val="Нет списка1115"/>
    <w:next w:val="a4"/>
    <w:semiHidden/>
    <w:rsid w:val="009277C8"/>
  </w:style>
  <w:style w:type="numbering" w:customStyle="1" w:styleId="1111111115">
    <w:name w:val="1 / 1.1 / 1.1.11115"/>
    <w:basedOn w:val="a4"/>
    <w:next w:val="111111"/>
    <w:semiHidden/>
    <w:rsid w:val="009277C8"/>
  </w:style>
  <w:style w:type="numbering" w:customStyle="1" w:styleId="1ai1116">
    <w:name w:val="1 / a / i1116"/>
    <w:basedOn w:val="a4"/>
    <w:next w:val="1ai"/>
    <w:semiHidden/>
    <w:rsid w:val="009277C8"/>
  </w:style>
  <w:style w:type="numbering" w:customStyle="1" w:styleId="11150">
    <w:name w:val="Статья / Раздел1115"/>
    <w:basedOn w:val="a4"/>
    <w:next w:val="afffffffffffff8"/>
    <w:semiHidden/>
    <w:rsid w:val="009277C8"/>
  </w:style>
  <w:style w:type="numbering" w:customStyle="1" w:styleId="2115">
    <w:name w:val="Нет списка2115"/>
    <w:next w:val="a4"/>
    <w:semiHidden/>
    <w:rsid w:val="009277C8"/>
  </w:style>
  <w:style w:type="numbering" w:customStyle="1" w:styleId="1111112115">
    <w:name w:val="1 / 1.1 / 1.1.12115"/>
    <w:basedOn w:val="a4"/>
    <w:next w:val="111111"/>
    <w:semiHidden/>
    <w:rsid w:val="009277C8"/>
  </w:style>
  <w:style w:type="numbering" w:customStyle="1" w:styleId="1ai2115">
    <w:name w:val="1 / a / i2115"/>
    <w:basedOn w:val="a4"/>
    <w:next w:val="1ai"/>
    <w:semiHidden/>
    <w:rsid w:val="009277C8"/>
  </w:style>
  <w:style w:type="numbering" w:customStyle="1" w:styleId="21150">
    <w:name w:val="Статья / Раздел2115"/>
    <w:basedOn w:val="a4"/>
    <w:next w:val="afffffffffffff8"/>
    <w:semiHidden/>
    <w:rsid w:val="009277C8"/>
  </w:style>
  <w:style w:type="numbering" w:customStyle="1" w:styleId="3113">
    <w:name w:val="Нет списка3113"/>
    <w:next w:val="a4"/>
    <w:semiHidden/>
    <w:rsid w:val="009277C8"/>
  </w:style>
  <w:style w:type="numbering" w:customStyle="1" w:styleId="1111113113">
    <w:name w:val="1 / 1.1 / 1.1.13113"/>
    <w:basedOn w:val="a4"/>
    <w:next w:val="111111"/>
    <w:semiHidden/>
    <w:rsid w:val="009277C8"/>
  </w:style>
  <w:style w:type="numbering" w:customStyle="1" w:styleId="1ai3113">
    <w:name w:val="1 / a / i3113"/>
    <w:basedOn w:val="a4"/>
    <w:next w:val="1ai"/>
    <w:semiHidden/>
    <w:rsid w:val="009277C8"/>
  </w:style>
  <w:style w:type="numbering" w:customStyle="1" w:styleId="31130">
    <w:name w:val="Статья / Раздел3113"/>
    <w:basedOn w:val="a4"/>
    <w:next w:val="afffffffffffff8"/>
    <w:semiHidden/>
    <w:rsid w:val="009277C8"/>
  </w:style>
  <w:style w:type="numbering" w:customStyle="1" w:styleId="11113">
    <w:name w:val="Нет списка11113"/>
    <w:next w:val="a4"/>
    <w:semiHidden/>
    <w:rsid w:val="009277C8"/>
  </w:style>
  <w:style w:type="numbering" w:customStyle="1" w:styleId="11111111113">
    <w:name w:val="1 / 1.1 / 1.1.111113"/>
    <w:basedOn w:val="a4"/>
    <w:next w:val="111111"/>
    <w:semiHidden/>
    <w:rsid w:val="009277C8"/>
  </w:style>
  <w:style w:type="numbering" w:customStyle="1" w:styleId="1ai11113">
    <w:name w:val="1 / a / i11113"/>
    <w:basedOn w:val="a4"/>
    <w:next w:val="1ai"/>
    <w:semiHidden/>
    <w:rsid w:val="009277C8"/>
  </w:style>
  <w:style w:type="numbering" w:customStyle="1" w:styleId="111130">
    <w:name w:val="Статья / Раздел11113"/>
    <w:basedOn w:val="a4"/>
    <w:next w:val="afffffffffffff8"/>
    <w:semiHidden/>
    <w:rsid w:val="009277C8"/>
  </w:style>
  <w:style w:type="numbering" w:customStyle="1" w:styleId="21113">
    <w:name w:val="Нет списка21113"/>
    <w:next w:val="a4"/>
    <w:semiHidden/>
    <w:rsid w:val="009277C8"/>
  </w:style>
  <w:style w:type="numbering" w:customStyle="1" w:styleId="11111121113">
    <w:name w:val="1 / 1.1 / 1.1.121113"/>
    <w:basedOn w:val="a4"/>
    <w:next w:val="111111"/>
    <w:semiHidden/>
    <w:rsid w:val="009277C8"/>
  </w:style>
  <w:style w:type="numbering" w:customStyle="1" w:styleId="1ai21113">
    <w:name w:val="1 / a / i21113"/>
    <w:basedOn w:val="a4"/>
    <w:next w:val="1ai"/>
    <w:semiHidden/>
    <w:rsid w:val="009277C8"/>
  </w:style>
  <w:style w:type="numbering" w:customStyle="1" w:styleId="211130">
    <w:name w:val="Статья / Раздел21113"/>
    <w:basedOn w:val="a4"/>
    <w:next w:val="afffffffffffff8"/>
    <w:semiHidden/>
    <w:rsid w:val="009277C8"/>
  </w:style>
  <w:style w:type="numbering" w:customStyle="1" w:styleId="4130">
    <w:name w:val="Нет списка413"/>
    <w:next w:val="a4"/>
    <w:semiHidden/>
    <w:rsid w:val="009277C8"/>
  </w:style>
  <w:style w:type="numbering" w:customStyle="1" w:styleId="111111413">
    <w:name w:val="1 / 1.1 / 1.1.1413"/>
    <w:basedOn w:val="a4"/>
    <w:next w:val="111111"/>
    <w:semiHidden/>
    <w:rsid w:val="009277C8"/>
  </w:style>
  <w:style w:type="numbering" w:customStyle="1" w:styleId="1ai413">
    <w:name w:val="1 / a / i413"/>
    <w:basedOn w:val="a4"/>
    <w:next w:val="1ai"/>
    <w:semiHidden/>
    <w:rsid w:val="009277C8"/>
  </w:style>
  <w:style w:type="numbering" w:customStyle="1" w:styleId="4131">
    <w:name w:val="Статья / Раздел413"/>
    <w:basedOn w:val="a4"/>
    <w:next w:val="afffffffffffff8"/>
    <w:semiHidden/>
    <w:rsid w:val="009277C8"/>
  </w:style>
  <w:style w:type="numbering" w:customStyle="1" w:styleId="1213">
    <w:name w:val="Нет списка1213"/>
    <w:next w:val="a4"/>
    <w:semiHidden/>
    <w:rsid w:val="009277C8"/>
  </w:style>
  <w:style w:type="numbering" w:customStyle="1" w:styleId="1111111213">
    <w:name w:val="1 / 1.1 / 1.1.11213"/>
    <w:basedOn w:val="a4"/>
    <w:next w:val="111111"/>
    <w:semiHidden/>
    <w:rsid w:val="009277C8"/>
  </w:style>
  <w:style w:type="numbering" w:customStyle="1" w:styleId="1ai1213">
    <w:name w:val="1 / a / i1213"/>
    <w:basedOn w:val="a4"/>
    <w:next w:val="1ai"/>
    <w:semiHidden/>
    <w:rsid w:val="009277C8"/>
  </w:style>
  <w:style w:type="numbering" w:customStyle="1" w:styleId="12130">
    <w:name w:val="Статья / Раздел1213"/>
    <w:basedOn w:val="a4"/>
    <w:next w:val="afffffffffffff8"/>
    <w:semiHidden/>
    <w:rsid w:val="009277C8"/>
  </w:style>
  <w:style w:type="numbering" w:customStyle="1" w:styleId="2213">
    <w:name w:val="Нет списка2213"/>
    <w:next w:val="a4"/>
    <w:semiHidden/>
    <w:rsid w:val="009277C8"/>
  </w:style>
  <w:style w:type="numbering" w:customStyle="1" w:styleId="1111112213">
    <w:name w:val="1 / 1.1 / 1.1.12213"/>
    <w:basedOn w:val="a4"/>
    <w:next w:val="111111"/>
    <w:semiHidden/>
    <w:rsid w:val="009277C8"/>
  </w:style>
  <w:style w:type="numbering" w:customStyle="1" w:styleId="1ai2213">
    <w:name w:val="1 / a / i2213"/>
    <w:basedOn w:val="a4"/>
    <w:next w:val="1ai"/>
    <w:semiHidden/>
    <w:rsid w:val="009277C8"/>
  </w:style>
  <w:style w:type="numbering" w:customStyle="1" w:styleId="22130">
    <w:name w:val="Статья / Раздел2213"/>
    <w:basedOn w:val="a4"/>
    <w:next w:val="afffffffffffff8"/>
    <w:semiHidden/>
    <w:rsid w:val="009277C8"/>
  </w:style>
  <w:style w:type="numbering" w:customStyle="1" w:styleId="3230">
    <w:name w:val="Нет списка323"/>
    <w:next w:val="a4"/>
    <w:semiHidden/>
    <w:rsid w:val="009277C8"/>
  </w:style>
  <w:style w:type="numbering" w:customStyle="1" w:styleId="111111323">
    <w:name w:val="1 / 1.1 / 1.1.1323"/>
    <w:basedOn w:val="a4"/>
    <w:next w:val="111111"/>
    <w:semiHidden/>
    <w:rsid w:val="009277C8"/>
  </w:style>
  <w:style w:type="numbering" w:customStyle="1" w:styleId="1ai323">
    <w:name w:val="1 / a / i323"/>
    <w:basedOn w:val="a4"/>
    <w:next w:val="1ai"/>
    <w:semiHidden/>
    <w:rsid w:val="009277C8"/>
  </w:style>
  <w:style w:type="numbering" w:customStyle="1" w:styleId="3231">
    <w:name w:val="Статья / Раздел323"/>
    <w:basedOn w:val="a4"/>
    <w:next w:val="afffffffffffff8"/>
    <w:semiHidden/>
    <w:rsid w:val="009277C8"/>
  </w:style>
  <w:style w:type="numbering" w:customStyle="1" w:styleId="1123">
    <w:name w:val="Нет списка1123"/>
    <w:next w:val="a4"/>
    <w:semiHidden/>
    <w:rsid w:val="009277C8"/>
  </w:style>
  <w:style w:type="numbering" w:customStyle="1" w:styleId="1111111123">
    <w:name w:val="1 / 1.1 / 1.1.11123"/>
    <w:basedOn w:val="a4"/>
    <w:next w:val="111111"/>
    <w:semiHidden/>
    <w:rsid w:val="009277C8"/>
  </w:style>
  <w:style w:type="numbering" w:customStyle="1" w:styleId="1ai1123">
    <w:name w:val="1 / a / i1123"/>
    <w:basedOn w:val="a4"/>
    <w:next w:val="1ai"/>
    <w:semiHidden/>
    <w:rsid w:val="009277C8"/>
  </w:style>
  <w:style w:type="numbering" w:customStyle="1" w:styleId="11230">
    <w:name w:val="Статья / Раздел1123"/>
    <w:basedOn w:val="a4"/>
    <w:next w:val="afffffffffffff8"/>
    <w:semiHidden/>
    <w:rsid w:val="009277C8"/>
  </w:style>
  <w:style w:type="numbering" w:customStyle="1" w:styleId="2123">
    <w:name w:val="Нет списка2123"/>
    <w:next w:val="a4"/>
    <w:semiHidden/>
    <w:rsid w:val="009277C8"/>
  </w:style>
  <w:style w:type="numbering" w:customStyle="1" w:styleId="1111112123">
    <w:name w:val="1 / 1.1 / 1.1.12123"/>
    <w:basedOn w:val="a4"/>
    <w:next w:val="111111"/>
    <w:semiHidden/>
    <w:rsid w:val="009277C8"/>
  </w:style>
  <w:style w:type="numbering" w:customStyle="1" w:styleId="1ai2123">
    <w:name w:val="1 / a / i2123"/>
    <w:basedOn w:val="a4"/>
    <w:next w:val="1ai"/>
    <w:semiHidden/>
    <w:rsid w:val="009277C8"/>
  </w:style>
  <w:style w:type="numbering" w:customStyle="1" w:styleId="21230">
    <w:name w:val="Статья / Раздел2123"/>
    <w:basedOn w:val="a4"/>
    <w:next w:val="afffffffffffff8"/>
    <w:semiHidden/>
    <w:rsid w:val="009277C8"/>
  </w:style>
  <w:style w:type="numbering" w:customStyle="1" w:styleId="532">
    <w:name w:val="Нет списка53"/>
    <w:next w:val="a4"/>
    <w:semiHidden/>
    <w:rsid w:val="009277C8"/>
  </w:style>
  <w:style w:type="numbering" w:customStyle="1" w:styleId="11111153">
    <w:name w:val="1 / 1.1 / 1.1.153"/>
    <w:basedOn w:val="a4"/>
    <w:next w:val="111111"/>
    <w:semiHidden/>
    <w:rsid w:val="009277C8"/>
  </w:style>
  <w:style w:type="numbering" w:customStyle="1" w:styleId="1ai53">
    <w:name w:val="1 / a / i53"/>
    <w:basedOn w:val="a4"/>
    <w:next w:val="1ai"/>
    <w:semiHidden/>
    <w:rsid w:val="009277C8"/>
  </w:style>
  <w:style w:type="numbering" w:customStyle="1" w:styleId="533">
    <w:name w:val="Статья / Раздел53"/>
    <w:basedOn w:val="a4"/>
    <w:next w:val="afffffffffffff8"/>
    <w:semiHidden/>
    <w:rsid w:val="009277C8"/>
  </w:style>
  <w:style w:type="numbering" w:customStyle="1" w:styleId="1330">
    <w:name w:val="Нет списка133"/>
    <w:next w:val="a4"/>
    <w:semiHidden/>
    <w:rsid w:val="009277C8"/>
  </w:style>
  <w:style w:type="numbering" w:customStyle="1" w:styleId="111111133">
    <w:name w:val="1 / 1.1 / 1.1.1133"/>
    <w:basedOn w:val="a4"/>
    <w:next w:val="111111"/>
    <w:semiHidden/>
    <w:rsid w:val="009277C8"/>
  </w:style>
  <w:style w:type="numbering" w:customStyle="1" w:styleId="1ai133">
    <w:name w:val="1 / a / i133"/>
    <w:basedOn w:val="a4"/>
    <w:next w:val="1ai"/>
    <w:semiHidden/>
    <w:rsid w:val="009277C8"/>
  </w:style>
  <w:style w:type="numbering" w:customStyle="1" w:styleId="1331">
    <w:name w:val="Статья / Раздел133"/>
    <w:basedOn w:val="a4"/>
    <w:next w:val="afffffffffffff8"/>
    <w:semiHidden/>
    <w:rsid w:val="009277C8"/>
  </w:style>
  <w:style w:type="numbering" w:customStyle="1" w:styleId="2330">
    <w:name w:val="Нет списка233"/>
    <w:next w:val="a4"/>
    <w:semiHidden/>
    <w:rsid w:val="009277C8"/>
  </w:style>
  <w:style w:type="numbering" w:customStyle="1" w:styleId="111111233">
    <w:name w:val="1 / 1.1 / 1.1.1233"/>
    <w:basedOn w:val="a4"/>
    <w:next w:val="111111"/>
    <w:semiHidden/>
    <w:rsid w:val="009277C8"/>
  </w:style>
  <w:style w:type="numbering" w:customStyle="1" w:styleId="1ai233">
    <w:name w:val="1 / a / i233"/>
    <w:basedOn w:val="a4"/>
    <w:next w:val="1ai"/>
    <w:semiHidden/>
    <w:rsid w:val="009277C8"/>
  </w:style>
  <w:style w:type="numbering" w:customStyle="1" w:styleId="2331">
    <w:name w:val="Статья / Раздел233"/>
    <w:basedOn w:val="a4"/>
    <w:next w:val="afffffffffffff8"/>
    <w:semiHidden/>
    <w:rsid w:val="009277C8"/>
  </w:style>
  <w:style w:type="numbering" w:customStyle="1" w:styleId="3330">
    <w:name w:val="Нет списка333"/>
    <w:next w:val="a4"/>
    <w:semiHidden/>
    <w:rsid w:val="009277C8"/>
  </w:style>
  <w:style w:type="numbering" w:customStyle="1" w:styleId="111111333">
    <w:name w:val="1 / 1.1 / 1.1.1333"/>
    <w:basedOn w:val="a4"/>
    <w:next w:val="111111"/>
    <w:semiHidden/>
    <w:rsid w:val="009277C8"/>
  </w:style>
  <w:style w:type="numbering" w:customStyle="1" w:styleId="1ai333">
    <w:name w:val="1 / a / i333"/>
    <w:basedOn w:val="a4"/>
    <w:next w:val="1ai"/>
    <w:semiHidden/>
    <w:rsid w:val="009277C8"/>
  </w:style>
  <w:style w:type="numbering" w:customStyle="1" w:styleId="3331">
    <w:name w:val="Статья / Раздел333"/>
    <w:basedOn w:val="a4"/>
    <w:next w:val="afffffffffffff8"/>
    <w:semiHidden/>
    <w:rsid w:val="009277C8"/>
  </w:style>
  <w:style w:type="numbering" w:customStyle="1" w:styleId="1133">
    <w:name w:val="Нет списка1133"/>
    <w:next w:val="a4"/>
    <w:semiHidden/>
    <w:rsid w:val="009277C8"/>
  </w:style>
  <w:style w:type="numbering" w:customStyle="1" w:styleId="1111111133">
    <w:name w:val="1 / 1.1 / 1.1.11133"/>
    <w:basedOn w:val="a4"/>
    <w:next w:val="111111"/>
    <w:semiHidden/>
    <w:rsid w:val="009277C8"/>
  </w:style>
  <w:style w:type="numbering" w:customStyle="1" w:styleId="1ai1133">
    <w:name w:val="1 / a / i1133"/>
    <w:basedOn w:val="a4"/>
    <w:next w:val="1ai"/>
    <w:semiHidden/>
    <w:rsid w:val="009277C8"/>
  </w:style>
  <w:style w:type="numbering" w:customStyle="1" w:styleId="11330">
    <w:name w:val="Статья / Раздел1133"/>
    <w:basedOn w:val="a4"/>
    <w:next w:val="afffffffffffff8"/>
    <w:semiHidden/>
    <w:rsid w:val="009277C8"/>
  </w:style>
  <w:style w:type="numbering" w:customStyle="1" w:styleId="2133">
    <w:name w:val="Нет списка2133"/>
    <w:next w:val="a4"/>
    <w:semiHidden/>
    <w:rsid w:val="009277C8"/>
  </w:style>
  <w:style w:type="numbering" w:customStyle="1" w:styleId="1111112133">
    <w:name w:val="1 / 1.1 / 1.1.12133"/>
    <w:basedOn w:val="a4"/>
    <w:next w:val="111111"/>
    <w:semiHidden/>
    <w:rsid w:val="009277C8"/>
  </w:style>
  <w:style w:type="numbering" w:customStyle="1" w:styleId="1ai2133">
    <w:name w:val="1 / a / i2133"/>
    <w:basedOn w:val="a4"/>
    <w:next w:val="1ai"/>
    <w:semiHidden/>
    <w:rsid w:val="009277C8"/>
  </w:style>
  <w:style w:type="numbering" w:customStyle="1" w:styleId="21330">
    <w:name w:val="Статья / Раздел2133"/>
    <w:basedOn w:val="a4"/>
    <w:next w:val="afffffffffffff8"/>
    <w:semiHidden/>
    <w:rsid w:val="009277C8"/>
  </w:style>
  <w:style w:type="numbering" w:customStyle="1" w:styleId="632">
    <w:name w:val="Нет списка63"/>
    <w:next w:val="a4"/>
    <w:uiPriority w:val="99"/>
    <w:semiHidden/>
    <w:unhideWhenUsed/>
    <w:rsid w:val="009277C8"/>
  </w:style>
  <w:style w:type="table" w:customStyle="1" w:styleId="3142">
    <w:name w:val="Сетка таблицы314"/>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Нет списка73"/>
    <w:next w:val="a4"/>
    <w:semiHidden/>
    <w:rsid w:val="009277C8"/>
  </w:style>
  <w:style w:type="numbering" w:customStyle="1" w:styleId="11111163">
    <w:name w:val="1 / 1.1 / 1.1.163"/>
    <w:basedOn w:val="a4"/>
    <w:next w:val="111111"/>
    <w:semiHidden/>
    <w:rsid w:val="009277C8"/>
  </w:style>
  <w:style w:type="numbering" w:customStyle="1" w:styleId="1ai63">
    <w:name w:val="1 / a / i63"/>
    <w:basedOn w:val="a4"/>
    <w:next w:val="1ai"/>
    <w:semiHidden/>
    <w:rsid w:val="009277C8"/>
  </w:style>
  <w:style w:type="numbering" w:customStyle="1" w:styleId="633">
    <w:name w:val="Статья / Раздел63"/>
    <w:basedOn w:val="a4"/>
    <w:next w:val="afffffffffffff8"/>
    <w:semiHidden/>
    <w:rsid w:val="009277C8"/>
  </w:style>
  <w:style w:type="numbering" w:customStyle="1" w:styleId="1430">
    <w:name w:val="Нет списка143"/>
    <w:next w:val="a4"/>
    <w:semiHidden/>
    <w:rsid w:val="009277C8"/>
  </w:style>
  <w:style w:type="numbering" w:customStyle="1" w:styleId="111111143">
    <w:name w:val="1 / 1.1 / 1.1.1143"/>
    <w:basedOn w:val="a4"/>
    <w:next w:val="111111"/>
    <w:semiHidden/>
    <w:rsid w:val="009277C8"/>
  </w:style>
  <w:style w:type="numbering" w:customStyle="1" w:styleId="1ai143">
    <w:name w:val="1 / a / i143"/>
    <w:basedOn w:val="a4"/>
    <w:next w:val="1ai"/>
    <w:semiHidden/>
    <w:rsid w:val="009277C8"/>
  </w:style>
  <w:style w:type="numbering" w:customStyle="1" w:styleId="1431">
    <w:name w:val="Статья / Раздел143"/>
    <w:basedOn w:val="a4"/>
    <w:next w:val="afffffffffffff8"/>
    <w:semiHidden/>
    <w:rsid w:val="009277C8"/>
  </w:style>
  <w:style w:type="numbering" w:customStyle="1" w:styleId="243">
    <w:name w:val="Нет списка243"/>
    <w:next w:val="a4"/>
    <w:semiHidden/>
    <w:rsid w:val="009277C8"/>
  </w:style>
  <w:style w:type="numbering" w:customStyle="1" w:styleId="111111243">
    <w:name w:val="1 / 1.1 / 1.1.1243"/>
    <w:basedOn w:val="a4"/>
    <w:next w:val="111111"/>
    <w:semiHidden/>
    <w:rsid w:val="009277C8"/>
  </w:style>
  <w:style w:type="numbering" w:customStyle="1" w:styleId="1ai243">
    <w:name w:val="1 / a / i243"/>
    <w:basedOn w:val="a4"/>
    <w:next w:val="1ai"/>
    <w:semiHidden/>
    <w:rsid w:val="009277C8"/>
  </w:style>
  <w:style w:type="numbering" w:customStyle="1" w:styleId="2430">
    <w:name w:val="Статья / Раздел243"/>
    <w:basedOn w:val="a4"/>
    <w:next w:val="afffffffffffff8"/>
    <w:semiHidden/>
    <w:rsid w:val="009277C8"/>
  </w:style>
  <w:style w:type="numbering" w:customStyle="1" w:styleId="3430">
    <w:name w:val="Нет списка343"/>
    <w:next w:val="a4"/>
    <w:semiHidden/>
    <w:rsid w:val="009277C8"/>
  </w:style>
  <w:style w:type="numbering" w:customStyle="1" w:styleId="111111343">
    <w:name w:val="1 / 1.1 / 1.1.1343"/>
    <w:basedOn w:val="a4"/>
    <w:next w:val="111111"/>
    <w:semiHidden/>
    <w:rsid w:val="009277C8"/>
  </w:style>
  <w:style w:type="numbering" w:customStyle="1" w:styleId="1ai343">
    <w:name w:val="1 / a / i343"/>
    <w:basedOn w:val="a4"/>
    <w:next w:val="1ai"/>
    <w:semiHidden/>
    <w:rsid w:val="009277C8"/>
  </w:style>
  <w:style w:type="numbering" w:customStyle="1" w:styleId="3431">
    <w:name w:val="Статья / Раздел343"/>
    <w:basedOn w:val="a4"/>
    <w:next w:val="afffffffffffff8"/>
    <w:semiHidden/>
    <w:rsid w:val="009277C8"/>
  </w:style>
  <w:style w:type="numbering" w:customStyle="1" w:styleId="1143">
    <w:name w:val="Нет списка1143"/>
    <w:next w:val="a4"/>
    <w:semiHidden/>
    <w:rsid w:val="009277C8"/>
  </w:style>
  <w:style w:type="numbering" w:customStyle="1" w:styleId="1111111143">
    <w:name w:val="1 / 1.1 / 1.1.11143"/>
    <w:basedOn w:val="a4"/>
    <w:next w:val="111111"/>
    <w:semiHidden/>
    <w:rsid w:val="009277C8"/>
  </w:style>
  <w:style w:type="numbering" w:customStyle="1" w:styleId="1ai1143">
    <w:name w:val="1 / a / i1143"/>
    <w:basedOn w:val="a4"/>
    <w:next w:val="1ai"/>
    <w:semiHidden/>
    <w:rsid w:val="009277C8"/>
  </w:style>
  <w:style w:type="numbering" w:customStyle="1" w:styleId="11430">
    <w:name w:val="Статья / Раздел1143"/>
    <w:basedOn w:val="a4"/>
    <w:next w:val="afffffffffffff8"/>
    <w:semiHidden/>
    <w:rsid w:val="009277C8"/>
  </w:style>
  <w:style w:type="numbering" w:customStyle="1" w:styleId="2143">
    <w:name w:val="Нет списка2143"/>
    <w:next w:val="a4"/>
    <w:semiHidden/>
    <w:rsid w:val="009277C8"/>
  </w:style>
  <w:style w:type="numbering" w:customStyle="1" w:styleId="1111112143">
    <w:name w:val="1 / 1.1 / 1.1.12143"/>
    <w:basedOn w:val="a4"/>
    <w:next w:val="111111"/>
    <w:semiHidden/>
    <w:rsid w:val="009277C8"/>
  </w:style>
  <w:style w:type="numbering" w:customStyle="1" w:styleId="1ai2143">
    <w:name w:val="1 / a / i2143"/>
    <w:basedOn w:val="a4"/>
    <w:next w:val="1ai"/>
    <w:semiHidden/>
    <w:rsid w:val="009277C8"/>
  </w:style>
  <w:style w:type="numbering" w:customStyle="1" w:styleId="21430">
    <w:name w:val="Статья / Раздел2143"/>
    <w:basedOn w:val="a4"/>
    <w:next w:val="afffffffffffff8"/>
    <w:semiHidden/>
    <w:rsid w:val="009277C8"/>
  </w:style>
  <w:style w:type="table" w:customStyle="1" w:styleId="31131">
    <w:name w:val="Сетка таблицы3113"/>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1">
    <w:name w:val="Нет списка83"/>
    <w:next w:val="a4"/>
    <w:semiHidden/>
    <w:rsid w:val="009277C8"/>
  </w:style>
  <w:style w:type="numbering" w:customStyle="1" w:styleId="11111173">
    <w:name w:val="1 / 1.1 / 1.1.173"/>
    <w:basedOn w:val="a4"/>
    <w:next w:val="111111"/>
    <w:semiHidden/>
    <w:rsid w:val="009277C8"/>
  </w:style>
  <w:style w:type="numbering" w:customStyle="1" w:styleId="1ai73">
    <w:name w:val="1 / a / i73"/>
    <w:basedOn w:val="a4"/>
    <w:next w:val="1ai"/>
    <w:semiHidden/>
    <w:rsid w:val="009277C8"/>
  </w:style>
  <w:style w:type="numbering" w:customStyle="1" w:styleId="733">
    <w:name w:val="Статья / Раздел73"/>
    <w:basedOn w:val="a4"/>
    <w:next w:val="afffffffffffff8"/>
    <w:semiHidden/>
    <w:rsid w:val="009277C8"/>
  </w:style>
  <w:style w:type="numbering" w:customStyle="1" w:styleId="1530">
    <w:name w:val="Нет списка153"/>
    <w:next w:val="a4"/>
    <w:semiHidden/>
    <w:rsid w:val="009277C8"/>
  </w:style>
  <w:style w:type="numbering" w:customStyle="1" w:styleId="111111153">
    <w:name w:val="1 / 1.1 / 1.1.1153"/>
    <w:basedOn w:val="a4"/>
    <w:next w:val="111111"/>
    <w:semiHidden/>
    <w:rsid w:val="009277C8"/>
  </w:style>
  <w:style w:type="numbering" w:customStyle="1" w:styleId="1ai153">
    <w:name w:val="1 / a / i153"/>
    <w:basedOn w:val="a4"/>
    <w:next w:val="1ai"/>
    <w:semiHidden/>
    <w:rsid w:val="009277C8"/>
  </w:style>
  <w:style w:type="numbering" w:customStyle="1" w:styleId="1531">
    <w:name w:val="Статья / Раздел153"/>
    <w:basedOn w:val="a4"/>
    <w:next w:val="afffffffffffff8"/>
    <w:semiHidden/>
    <w:rsid w:val="009277C8"/>
  </w:style>
  <w:style w:type="numbering" w:customStyle="1" w:styleId="253">
    <w:name w:val="Нет списка253"/>
    <w:next w:val="a4"/>
    <w:semiHidden/>
    <w:rsid w:val="009277C8"/>
  </w:style>
  <w:style w:type="numbering" w:customStyle="1" w:styleId="111111253">
    <w:name w:val="1 / 1.1 / 1.1.1253"/>
    <w:basedOn w:val="a4"/>
    <w:next w:val="111111"/>
    <w:semiHidden/>
    <w:rsid w:val="009277C8"/>
  </w:style>
  <w:style w:type="numbering" w:customStyle="1" w:styleId="1ai253">
    <w:name w:val="1 / a / i253"/>
    <w:basedOn w:val="a4"/>
    <w:next w:val="1ai"/>
    <w:semiHidden/>
    <w:rsid w:val="009277C8"/>
  </w:style>
  <w:style w:type="numbering" w:customStyle="1" w:styleId="2530">
    <w:name w:val="Статья / Раздел253"/>
    <w:basedOn w:val="a4"/>
    <w:next w:val="afffffffffffff8"/>
    <w:semiHidden/>
    <w:rsid w:val="009277C8"/>
  </w:style>
  <w:style w:type="numbering" w:customStyle="1" w:styleId="353">
    <w:name w:val="Нет списка353"/>
    <w:next w:val="a4"/>
    <w:semiHidden/>
    <w:rsid w:val="009277C8"/>
  </w:style>
  <w:style w:type="numbering" w:customStyle="1" w:styleId="111111353">
    <w:name w:val="1 / 1.1 / 1.1.1353"/>
    <w:basedOn w:val="a4"/>
    <w:next w:val="111111"/>
    <w:semiHidden/>
    <w:rsid w:val="009277C8"/>
  </w:style>
  <w:style w:type="numbering" w:customStyle="1" w:styleId="1ai353">
    <w:name w:val="1 / a / i353"/>
    <w:basedOn w:val="a4"/>
    <w:next w:val="1ai"/>
    <w:semiHidden/>
    <w:rsid w:val="009277C8"/>
  </w:style>
  <w:style w:type="numbering" w:customStyle="1" w:styleId="3530">
    <w:name w:val="Статья / Раздел353"/>
    <w:basedOn w:val="a4"/>
    <w:next w:val="afffffffffffff8"/>
    <w:semiHidden/>
    <w:rsid w:val="009277C8"/>
  </w:style>
  <w:style w:type="numbering" w:customStyle="1" w:styleId="1153">
    <w:name w:val="Нет списка1153"/>
    <w:next w:val="a4"/>
    <w:semiHidden/>
    <w:rsid w:val="009277C8"/>
  </w:style>
  <w:style w:type="numbering" w:customStyle="1" w:styleId="1111111153">
    <w:name w:val="1 / 1.1 / 1.1.11153"/>
    <w:basedOn w:val="a4"/>
    <w:next w:val="111111"/>
    <w:semiHidden/>
    <w:rsid w:val="009277C8"/>
  </w:style>
  <w:style w:type="numbering" w:customStyle="1" w:styleId="1ai1153">
    <w:name w:val="1 / a / i1153"/>
    <w:basedOn w:val="a4"/>
    <w:next w:val="1ai"/>
    <w:semiHidden/>
    <w:rsid w:val="009277C8"/>
  </w:style>
  <w:style w:type="numbering" w:customStyle="1" w:styleId="11530">
    <w:name w:val="Статья / Раздел1153"/>
    <w:basedOn w:val="a4"/>
    <w:next w:val="afffffffffffff8"/>
    <w:semiHidden/>
    <w:rsid w:val="009277C8"/>
  </w:style>
  <w:style w:type="numbering" w:customStyle="1" w:styleId="2153">
    <w:name w:val="Нет списка2153"/>
    <w:next w:val="a4"/>
    <w:semiHidden/>
    <w:rsid w:val="009277C8"/>
  </w:style>
  <w:style w:type="numbering" w:customStyle="1" w:styleId="1111112153">
    <w:name w:val="1 / 1.1 / 1.1.12153"/>
    <w:basedOn w:val="a4"/>
    <w:next w:val="111111"/>
    <w:semiHidden/>
    <w:rsid w:val="009277C8"/>
  </w:style>
  <w:style w:type="numbering" w:customStyle="1" w:styleId="1ai2153">
    <w:name w:val="1 / a / i2153"/>
    <w:basedOn w:val="a4"/>
    <w:next w:val="1ai"/>
    <w:semiHidden/>
    <w:rsid w:val="009277C8"/>
  </w:style>
  <w:style w:type="numbering" w:customStyle="1" w:styleId="21530">
    <w:name w:val="Статья / Раздел2153"/>
    <w:basedOn w:val="a4"/>
    <w:next w:val="afffffffffffff8"/>
    <w:semiHidden/>
    <w:rsid w:val="009277C8"/>
  </w:style>
  <w:style w:type="numbering" w:customStyle="1" w:styleId="930">
    <w:name w:val="Нет списка93"/>
    <w:next w:val="a4"/>
    <w:semiHidden/>
    <w:rsid w:val="009277C8"/>
  </w:style>
  <w:style w:type="numbering" w:customStyle="1" w:styleId="11111183">
    <w:name w:val="1 / 1.1 / 1.1.183"/>
    <w:basedOn w:val="a4"/>
    <w:next w:val="111111"/>
    <w:semiHidden/>
    <w:rsid w:val="009277C8"/>
  </w:style>
  <w:style w:type="numbering" w:customStyle="1" w:styleId="1ai83">
    <w:name w:val="1 / a / i83"/>
    <w:basedOn w:val="a4"/>
    <w:next w:val="1ai"/>
    <w:semiHidden/>
    <w:rsid w:val="009277C8"/>
  </w:style>
  <w:style w:type="numbering" w:customStyle="1" w:styleId="832">
    <w:name w:val="Статья / Раздел83"/>
    <w:basedOn w:val="a4"/>
    <w:next w:val="afffffffffffff8"/>
    <w:semiHidden/>
    <w:rsid w:val="009277C8"/>
  </w:style>
  <w:style w:type="numbering" w:customStyle="1" w:styleId="163">
    <w:name w:val="Нет списка163"/>
    <w:next w:val="a4"/>
    <w:semiHidden/>
    <w:rsid w:val="009277C8"/>
  </w:style>
  <w:style w:type="numbering" w:customStyle="1" w:styleId="111111163">
    <w:name w:val="1 / 1.1 / 1.1.1163"/>
    <w:basedOn w:val="a4"/>
    <w:next w:val="111111"/>
    <w:semiHidden/>
    <w:rsid w:val="009277C8"/>
  </w:style>
  <w:style w:type="numbering" w:customStyle="1" w:styleId="1ai163">
    <w:name w:val="1 / a / i163"/>
    <w:basedOn w:val="a4"/>
    <w:next w:val="1ai"/>
    <w:semiHidden/>
    <w:rsid w:val="009277C8"/>
  </w:style>
  <w:style w:type="numbering" w:customStyle="1" w:styleId="1630">
    <w:name w:val="Статья / Раздел163"/>
    <w:basedOn w:val="a4"/>
    <w:next w:val="afffffffffffff8"/>
    <w:semiHidden/>
    <w:rsid w:val="009277C8"/>
  </w:style>
  <w:style w:type="numbering" w:customStyle="1" w:styleId="263">
    <w:name w:val="Нет списка263"/>
    <w:next w:val="a4"/>
    <w:semiHidden/>
    <w:rsid w:val="009277C8"/>
  </w:style>
  <w:style w:type="numbering" w:customStyle="1" w:styleId="111111263">
    <w:name w:val="1 / 1.1 / 1.1.1263"/>
    <w:basedOn w:val="a4"/>
    <w:next w:val="111111"/>
    <w:semiHidden/>
    <w:rsid w:val="009277C8"/>
  </w:style>
  <w:style w:type="numbering" w:customStyle="1" w:styleId="1ai263">
    <w:name w:val="1 / a / i263"/>
    <w:basedOn w:val="a4"/>
    <w:next w:val="1ai"/>
    <w:semiHidden/>
    <w:rsid w:val="009277C8"/>
  </w:style>
  <w:style w:type="numbering" w:customStyle="1" w:styleId="2630">
    <w:name w:val="Статья / Раздел263"/>
    <w:basedOn w:val="a4"/>
    <w:next w:val="afffffffffffff8"/>
    <w:semiHidden/>
    <w:rsid w:val="009277C8"/>
  </w:style>
  <w:style w:type="numbering" w:customStyle="1" w:styleId="363">
    <w:name w:val="Нет списка363"/>
    <w:next w:val="a4"/>
    <w:semiHidden/>
    <w:rsid w:val="009277C8"/>
  </w:style>
  <w:style w:type="numbering" w:customStyle="1" w:styleId="111111363">
    <w:name w:val="1 / 1.1 / 1.1.1363"/>
    <w:basedOn w:val="a4"/>
    <w:next w:val="111111"/>
    <w:semiHidden/>
    <w:rsid w:val="009277C8"/>
  </w:style>
  <w:style w:type="numbering" w:customStyle="1" w:styleId="1ai363">
    <w:name w:val="1 / a / i363"/>
    <w:basedOn w:val="a4"/>
    <w:next w:val="1ai"/>
    <w:semiHidden/>
    <w:rsid w:val="009277C8"/>
  </w:style>
  <w:style w:type="numbering" w:customStyle="1" w:styleId="3630">
    <w:name w:val="Статья / Раздел363"/>
    <w:basedOn w:val="a4"/>
    <w:next w:val="afffffffffffff8"/>
    <w:semiHidden/>
    <w:rsid w:val="009277C8"/>
  </w:style>
  <w:style w:type="numbering" w:customStyle="1" w:styleId="1163">
    <w:name w:val="Нет списка1163"/>
    <w:next w:val="a4"/>
    <w:semiHidden/>
    <w:rsid w:val="009277C8"/>
  </w:style>
  <w:style w:type="numbering" w:customStyle="1" w:styleId="1111111163">
    <w:name w:val="1 / 1.1 / 1.1.11163"/>
    <w:basedOn w:val="a4"/>
    <w:next w:val="111111"/>
    <w:semiHidden/>
    <w:rsid w:val="009277C8"/>
  </w:style>
  <w:style w:type="numbering" w:customStyle="1" w:styleId="1ai1163">
    <w:name w:val="1 / a / i1163"/>
    <w:basedOn w:val="a4"/>
    <w:next w:val="1ai"/>
    <w:semiHidden/>
    <w:rsid w:val="009277C8"/>
  </w:style>
  <w:style w:type="numbering" w:customStyle="1" w:styleId="11630">
    <w:name w:val="Статья / Раздел1163"/>
    <w:basedOn w:val="a4"/>
    <w:next w:val="afffffffffffff8"/>
    <w:semiHidden/>
    <w:rsid w:val="009277C8"/>
  </w:style>
  <w:style w:type="numbering" w:customStyle="1" w:styleId="2163">
    <w:name w:val="Нет списка2163"/>
    <w:next w:val="a4"/>
    <w:semiHidden/>
    <w:rsid w:val="009277C8"/>
  </w:style>
  <w:style w:type="numbering" w:customStyle="1" w:styleId="1111112163">
    <w:name w:val="1 / 1.1 / 1.1.12163"/>
    <w:basedOn w:val="a4"/>
    <w:next w:val="111111"/>
    <w:semiHidden/>
    <w:rsid w:val="009277C8"/>
  </w:style>
  <w:style w:type="numbering" w:customStyle="1" w:styleId="1ai2163">
    <w:name w:val="1 / a / i2163"/>
    <w:basedOn w:val="a4"/>
    <w:next w:val="1ai"/>
    <w:semiHidden/>
    <w:rsid w:val="009277C8"/>
  </w:style>
  <w:style w:type="numbering" w:customStyle="1" w:styleId="21630">
    <w:name w:val="Статья / Раздел2163"/>
    <w:basedOn w:val="a4"/>
    <w:next w:val="afffffffffffff8"/>
    <w:semiHidden/>
    <w:rsid w:val="009277C8"/>
  </w:style>
  <w:style w:type="numbering" w:customStyle="1" w:styleId="1030">
    <w:name w:val="Нет списка103"/>
    <w:next w:val="a4"/>
    <w:semiHidden/>
    <w:rsid w:val="009277C8"/>
  </w:style>
  <w:style w:type="numbering" w:customStyle="1" w:styleId="11111193">
    <w:name w:val="1 / 1.1 / 1.1.193"/>
    <w:basedOn w:val="a4"/>
    <w:next w:val="111111"/>
    <w:semiHidden/>
    <w:rsid w:val="009277C8"/>
  </w:style>
  <w:style w:type="numbering" w:customStyle="1" w:styleId="1ai93">
    <w:name w:val="1 / a / i93"/>
    <w:basedOn w:val="a4"/>
    <w:next w:val="1ai"/>
    <w:semiHidden/>
    <w:rsid w:val="009277C8"/>
  </w:style>
  <w:style w:type="numbering" w:customStyle="1" w:styleId="931">
    <w:name w:val="Статья / Раздел93"/>
    <w:basedOn w:val="a4"/>
    <w:next w:val="afffffffffffff8"/>
    <w:semiHidden/>
    <w:rsid w:val="009277C8"/>
  </w:style>
  <w:style w:type="numbering" w:customStyle="1" w:styleId="1730">
    <w:name w:val="Нет списка173"/>
    <w:next w:val="a4"/>
    <w:semiHidden/>
    <w:rsid w:val="009277C8"/>
  </w:style>
  <w:style w:type="numbering" w:customStyle="1" w:styleId="111111173">
    <w:name w:val="1 / 1.1 / 1.1.1173"/>
    <w:basedOn w:val="a4"/>
    <w:next w:val="111111"/>
    <w:semiHidden/>
    <w:rsid w:val="009277C8"/>
  </w:style>
  <w:style w:type="numbering" w:customStyle="1" w:styleId="1ai173">
    <w:name w:val="1 / a / i173"/>
    <w:basedOn w:val="a4"/>
    <w:next w:val="1ai"/>
    <w:semiHidden/>
    <w:rsid w:val="009277C8"/>
  </w:style>
  <w:style w:type="numbering" w:customStyle="1" w:styleId="1731">
    <w:name w:val="Статья / Раздел173"/>
    <w:basedOn w:val="a4"/>
    <w:next w:val="afffffffffffff8"/>
    <w:semiHidden/>
    <w:rsid w:val="009277C8"/>
  </w:style>
  <w:style w:type="numbering" w:customStyle="1" w:styleId="273">
    <w:name w:val="Нет списка273"/>
    <w:next w:val="a4"/>
    <w:semiHidden/>
    <w:rsid w:val="009277C8"/>
  </w:style>
  <w:style w:type="numbering" w:customStyle="1" w:styleId="111111273">
    <w:name w:val="1 / 1.1 / 1.1.1273"/>
    <w:basedOn w:val="a4"/>
    <w:next w:val="111111"/>
    <w:semiHidden/>
    <w:rsid w:val="009277C8"/>
  </w:style>
  <w:style w:type="numbering" w:customStyle="1" w:styleId="1ai273">
    <w:name w:val="1 / a / i273"/>
    <w:basedOn w:val="a4"/>
    <w:next w:val="1ai"/>
    <w:semiHidden/>
    <w:rsid w:val="009277C8"/>
  </w:style>
  <w:style w:type="numbering" w:customStyle="1" w:styleId="2730">
    <w:name w:val="Статья / Раздел273"/>
    <w:basedOn w:val="a4"/>
    <w:next w:val="afffffffffffff8"/>
    <w:semiHidden/>
    <w:rsid w:val="009277C8"/>
  </w:style>
  <w:style w:type="numbering" w:customStyle="1" w:styleId="373">
    <w:name w:val="Нет списка373"/>
    <w:next w:val="a4"/>
    <w:semiHidden/>
    <w:rsid w:val="009277C8"/>
  </w:style>
  <w:style w:type="numbering" w:customStyle="1" w:styleId="111111373">
    <w:name w:val="1 / 1.1 / 1.1.1373"/>
    <w:basedOn w:val="a4"/>
    <w:next w:val="111111"/>
    <w:semiHidden/>
    <w:rsid w:val="009277C8"/>
  </w:style>
  <w:style w:type="numbering" w:customStyle="1" w:styleId="1ai373">
    <w:name w:val="1 / a / i373"/>
    <w:basedOn w:val="a4"/>
    <w:next w:val="1ai"/>
    <w:semiHidden/>
    <w:rsid w:val="009277C8"/>
  </w:style>
  <w:style w:type="numbering" w:customStyle="1" w:styleId="3730">
    <w:name w:val="Статья / Раздел373"/>
    <w:basedOn w:val="a4"/>
    <w:next w:val="afffffffffffff8"/>
    <w:semiHidden/>
    <w:rsid w:val="009277C8"/>
  </w:style>
  <w:style w:type="numbering" w:customStyle="1" w:styleId="1173">
    <w:name w:val="Нет списка1173"/>
    <w:next w:val="a4"/>
    <w:semiHidden/>
    <w:rsid w:val="009277C8"/>
  </w:style>
  <w:style w:type="numbering" w:customStyle="1" w:styleId="1111111173">
    <w:name w:val="1 / 1.1 / 1.1.11173"/>
    <w:basedOn w:val="a4"/>
    <w:next w:val="111111"/>
    <w:semiHidden/>
    <w:rsid w:val="009277C8"/>
  </w:style>
  <w:style w:type="numbering" w:customStyle="1" w:styleId="1ai1173">
    <w:name w:val="1 / a / i1173"/>
    <w:basedOn w:val="a4"/>
    <w:next w:val="1ai"/>
    <w:semiHidden/>
    <w:rsid w:val="009277C8"/>
  </w:style>
  <w:style w:type="numbering" w:customStyle="1" w:styleId="11730">
    <w:name w:val="Статья / Раздел1173"/>
    <w:basedOn w:val="a4"/>
    <w:next w:val="afffffffffffff8"/>
    <w:semiHidden/>
    <w:rsid w:val="009277C8"/>
  </w:style>
  <w:style w:type="numbering" w:customStyle="1" w:styleId="2173">
    <w:name w:val="Нет списка2173"/>
    <w:next w:val="a4"/>
    <w:semiHidden/>
    <w:rsid w:val="009277C8"/>
  </w:style>
  <w:style w:type="numbering" w:customStyle="1" w:styleId="1111112173">
    <w:name w:val="1 / 1.1 / 1.1.12173"/>
    <w:basedOn w:val="a4"/>
    <w:next w:val="111111"/>
    <w:semiHidden/>
    <w:rsid w:val="009277C8"/>
  </w:style>
  <w:style w:type="numbering" w:customStyle="1" w:styleId="1ai2173">
    <w:name w:val="1 / a / i2173"/>
    <w:basedOn w:val="a4"/>
    <w:next w:val="1ai"/>
    <w:semiHidden/>
    <w:rsid w:val="009277C8"/>
  </w:style>
  <w:style w:type="numbering" w:customStyle="1" w:styleId="21730">
    <w:name w:val="Статья / Раздел2173"/>
    <w:basedOn w:val="a4"/>
    <w:next w:val="afffffffffffff8"/>
    <w:semiHidden/>
    <w:rsid w:val="009277C8"/>
  </w:style>
  <w:style w:type="numbering" w:customStyle="1" w:styleId="183">
    <w:name w:val="Нет списка183"/>
    <w:next w:val="a4"/>
    <w:semiHidden/>
    <w:rsid w:val="009277C8"/>
  </w:style>
  <w:style w:type="numbering" w:customStyle="1" w:styleId="111111103">
    <w:name w:val="1 / 1.1 / 1.1.1103"/>
    <w:basedOn w:val="a4"/>
    <w:next w:val="111111"/>
    <w:semiHidden/>
    <w:rsid w:val="009277C8"/>
  </w:style>
  <w:style w:type="numbering" w:customStyle="1" w:styleId="1ai103">
    <w:name w:val="1 / a / i103"/>
    <w:basedOn w:val="a4"/>
    <w:next w:val="1ai"/>
    <w:semiHidden/>
    <w:rsid w:val="009277C8"/>
  </w:style>
  <w:style w:type="numbering" w:customStyle="1" w:styleId="1031">
    <w:name w:val="Статья / Раздел103"/>
    <w:basedOn w:val="a4"/>
    <w:next w:val="afffffffffffff8"/>
    <w:semiHidden/>
    <w:rsid w:val="009277C8"/>
  </w:style>
  <w:style w:type="numbering" w:customStyle="1" w:styleId="1930">
    <w:name w:val="Нет списка193"/>
    <w:next w:val="a4"/>
    <w:semiHidden/>
    <w:rsid w:val="009277C8"/>
  </w:style>
  <w:style w:type="numbering" w:customStyle="1" w:styleId="111111183">
    <w:name w:val="1 / 1.1 / 1.1.1183"/>
    <w:basedOn w:val="a4"/>
    <w:next w:val="111111"/>
    <w:semiHidden/>
    <w:rsid w:val="009277C8"/>
  </w:style>
  <w:style w:type="numbering" w:customStyle="1" w:styleId="1ai183">
    <w:name w:val="1 / a / i183"/>
    <w:basedOn w:val="a4"/>
    <w:next w:val="1ai"/>
    <w:semiHidden/>
    <w:rsid w:val="009277C8"/>
  </w:style>
  <w:style w:type="numbering" w:customStyle="1" w:styleId="1830">
    <w:name w:val="Статья / Раздел183"/>
    <w:basedOn w:val="a4"/>
    <w:next w:val="afffffffffffff8"/>
    <w:semiHidden/>
    <w:rsid w:val="009277C8"/>
  </w:style>
  <w:style w:type="numbering" w:customStyle="1" w:styleId="283">
    <w:name w:val="Нет списка283"/>
    <w:next w:val="a4"/>
    <w:semiHidden/>
    <w:rsid w:val="009277C8"/>
  </w:style>
  <w:style w:type="numbering" w:customStyle="1" w:styleId="111111283">
    <w:name w:val="1 / 1.1 / 1.1.1283"/>
    <w:basedOn w:val="a4"/>
    <w:next w:val="111111"/>
    <w:semiHidden/>
    <w:rsid w:val="009277C8"/>
  </w:style>
  <w:style w:type="numbering" w:customStyle="1" w:styleId="1ai283">
    <w:name w:val="1 / a / i283"/>
    <w:basedOn w:val="a4"/>
    <w:next w:val="1ai"/>
    <w:semiHidden/>
    <w:rsid w:val="009277C8"/>
  </w:style>
  <w:style w:type="numbering" w:customStyle="1" w:styleId="2830">
    <w:name w:val="Статья / Раздел283"/>
    <w:basedOn w:val="a4"/>
    <w:next w:val="afffffffffffff8"/>
    <w:semiHidden/>
    <w:rsid w:val="009277C8"/>
  </w:style>
  <w:style w:type="numbering" w:customStyle="1" w:styleId="383">
    <w:name w:val="Нет списка383"/>
    <w:next w:val="a4"/>
    <w:semiHidden/>
    <w:rsid w:val="009277C8"/>
  </w:style>
  <w:style w:type="numbering" w:customStyle="1" w:styleId="111111383">
    <w:name w:val="1 / 1.1 / 1.1.1383"/>
    <w:basedOn w:val="a4"/>
    <w:next w:val="111111"/>
    <w:semiHidden/>
    <w:rsid w:val="009277C8"/>
  </w:style>
  <w:style w:type="numbering" w:customStyle="1" w:styleId="1ai383">
    <w:name w:val="1 / a / i383"/>
    <w:basedOn w:val="a4"/>
    <w:next w:val="1ai"/>
    <w:semiHidden/>
    <w:rsid w:val="009277C8"/>
  </w:style>
  <w:style w:type="numbering" w:customStyle="1" w:styleId="3830">
    <w:name w:val="Статья / Раздел383"/>
    <w:basedOn w:val="a4"/>
    <w:next w:val="afffffffffffff8"/>
    <w:semiHidden/>
    <w:rsid w:val="009277C8"/>
  </w:style>
  <w:style w:type="numbering" w:customStyle="1" w:styleId="1183">
    <w:name w:val="Нет списка1183"/>
    <w:next w:val="a4"/>
    <w:semiHidden/>
    <w:rsid w:val="009277C8"/>
  </w:style>
  <w:style w:type="numbering" w:customStyle="1" w:styleId="1111111183">
    <w:name w:val="1 / 1.1 / 1.1.11183"/>
    <w:basedOn w:val="a4"/>
    <w:next w:val="111111"/>
    <w:semiHidden/>
    <w:rsid w:val="009277C8"/>
  </w:style>
  <w:style w:type="numbering" w:customStyle="1" w:styleId="1ai1183">
    <w:name w:val="1 / a / i1183"/>
    <w:basedOn w:val="a4"/>
    <w:next w:val="1ai"/>
    <w:semiHidden/>
    <w:rsid w:val="009277C8"/>
  </w:style>
  <w:style w:type="numbering" w:customStyle="1" w:styleId="11830">
    <w:name w:val="Статья / Раздел1183"/>
    <w:basedOn w:val="a4"/>
    <w:next w:val="afffffffffffff8"/>
    <w:semiHidden/>
    <w:rsid w:val="009277C8"/>
  </w:style>
  <w:style w:type="numbering" w:customStyle="1" w:styleId="2183">
    <w:name w:val="Нет списка2183"/>
    <w:next w:val="a4"/>
    <w:semiHidden/>
    <w:rsid w:val="009277C8"/>
  </w:style>
  <w:style w:type="numbering" w:customStyle="1" w:styleId="1111112183">
    <w:name w:val="1 / 1.1 / 1.1.12183"/>
    <w:basedOn w:val="a4"/>
    <w:next w:val="111111"/>
    <w:semiHidden/>
    <w:rsid w:val="009277C8"/>
  </w:style>
  <w:style w:type="numbering" w:customStyle="1" w:styleId="1ai2183">
    <w:name w:val="1 / a / i2183"/>
    <w:basedOn w:val="a4"/>
    <w:next w:val="1ai"/>
    <w:semiHidden/>
    <w:rsid w:val="009277C8"/>
  </w:style>
  <w:style w:type="numbering" w:customStyle="1" w:styleId="21830">
    <w:name w:val="Статья / Раздел2183"/>
    <w:basedOn w:val="a4"/>
    <w:next w:val="afffffffffffff8"/>
    <w:semiHidden/>
    <w:rsid w:val="009277C8"/>
  </w:style>
  <w:style w:type="numbering" w:customStyle="1" w:styleId="203">
    <w:name w:val="Нет списка203"/>
    <w:next w:val="a4"/>
    <w:semiHidden/>
    <w:rsid w:val="009277C8"/>
  </w:style>
  <w:style w:type="numbering" w:customStyle="1" w:styleId="111111193">
    <w:name w:val="1 / 1.1 / 1.1.1193"/>
    <w:basedOn w:val="a4"/>
    <w:next w:val="111111"/>
    <w:semiHidden/>
    <w:rsid w:val="009277C8"/>
  </w:style>
  <w:style w:type="numbering" w:customStyle="1" w:styleId="1ai193">
    <w:name w:val="1 / a / i193"/>
    <w:basedOn w:val="a4"/>
    <w:next w:val="1ai"/>
    <w:semiHidden/>
    <w:rsid w:val="009277C8"/>
  </w:style>
  <w:style w:type="numbering" w:customStyle="1" w:styleId="1931">
    <w:name w:val="Статья / Раздел193"/>
    <w:basedOn w:val="a4"/>
    <w:next w:val="afffffffffffff8"/>
    <w:semiHidden/>
    <w:rsid w:val="009277C8"/>
  </w:style>
  <w:style w:type="numbering" w:customStyle="1" w:styleId="1103">
    <w:name w:val="Нет списка1103"/>
    <w:next w:val="a4"/>
    <w:semiHidden/>
    <w:rsid w:val="009277C8"/>
  </w:style>
  <w:style w:type="numbering" w:customStyle="1" w:styleId="1111111103">
    <w:name w:val="1 / 1.1 / 1.1.11103"/>
    <w:basedOn w:val="a4"/>
    <w:next w:val="111111"/>
    <w:semiHidden/>
    <w:rsid w:val="009277C8"/>
  </w:style>
  <w:style w:type="numbering" w:customStyle="1" w:styleId="1ai1103">
    <w:name w:val="1 / a / i1103"/>
    <w:basedOn w:val="a4"/>
    <w:next w:val="1ai"/>
    <w:semiHidden/>
    <w:rsid w:val="009277C8"/>
  </w:style>
  <w:style w:type="numbering" w:customStyle="1" w:styleId="11030">
    <w:name w:val="Статья / Раздел1103"/>
    <w:basedOn w:val="a4"/>
    <w:next w:val="afffffffffffff8"/>
    <w:semiHidden/>
    <w:rsid w:val="009277C8"/>
  </w:style>
  <w:style w:type="numbering" w:customStyle="1" w:styleId="293">
    <w:name w:val="Нет списка293"/>
    <w:next w:val="a4"/>
    <w:semiHidden/>
    <w:rsid w:val="009277C8"/>
  </w:style>
  <w:style w:type="numbering" w:customStyle="1" w:styleId="111111293">
    <w:name w:val="1 / 1.1 / 1.1.1293"/>
    <w:basedOn w:val="a4"/>
    <w:next w:val="111111"/>
    <w:semiHidden/>
    <w:rsid w:val="009277C8"/>
  </w:style>
  <w:style w:type="numbering" w:customStyle="1" w:styleId="1ai293">
    <w:name w:val="1 / a / i293"/>
    <w:basedOn w:val="a4"/>
    <w:next w:val="1ai"/>
    <w:semiHidden/>
    <w:rsid w:val="009277C8"/>
  </w:style>
  <w:style w:type="numbering" w:customStyle="1" w:styleId="2930">
    <w:name w:val="Статья / Раздел293"/>
    <w:basedOn w:val="a4"/>
    <w:next w:val="afffffffffffff8"/>
    <w:semiHidden/>
    <w:rsid w:val="009277C8"/>
  </w:style>
  <w:style w:type="numbering" w:customStyle="1" w:styleId="393">
    <w:name w:val="Нет списка393"/>
    <w:next w:val="a4"/>
    <w:semiHidden/>
    <w:rsid w:val="009277C8"/>
  </w:style>
  <w:style w:type="numbering" w:customStyle="1" w:styleId="111111393">
    <w:name w:val="1 / 1.1 / 1.1.1393"/>
    <w:basedOn w:val="a4"/>
    <w:next w:val="111111"/>
    <w:semiHidden/>
    <w:rsid w:val="009277C8"/>
  </w:style>
  <w:style w:type="numbering" w:customStyle="1" w:styleId="1ai393">
    <w:name w:val="1 / a / i393"/>
    <w:basedOn w:val="a4"/>
    <w:next w:val="1ai"/>
    <w:semiHidden/>
    <w:rsid w:val="009277C8"/>
  </w:style>
  <w:style w:type="numbering" w:customStyle="1" w:styleId="3930">
    <w:name w:val="Статья / Раздел393"/>
    <w:basedOn w:val="a4"/>
    <w:next w:val="afffffffffffff8"/>
    <w:semiHidden/>
    <w:rsid w:val="009277C8"/>
  </w:style>
  <w:style w:type="numbering" w:customStyle="1" w:styleId="1193">
    <w:name w:val="Нет списка1193"/>
    <w:next w:val="a4"/>
    <w:semiHidden/>
    <w:rsid w:val="009277C8"/>
  </w:style>
  <w:style w:type="numbering" w:customStyle="1" w:styleId="1111111193">
    <w:name w:val="1 / 1.1 / 1.1.11193"/>
    <w:basedOn w:val="a4"/>
    <w:next w:val="111111"/>
    <w:semiHidden/>
    <w:rsid w:val="009277C8"/>
  </w:style>
  <w:style w:type="numbering" w:customStyle="1" w:styleId="1ai1193">
    <w:name w:val="1 / a / i1193"/>
    <w:basedOn w:val="a4"/>
    <w:next w:val="1ai"/>
    <w:semiHidden/>
    <w:rsid w:val="009277C8"/>
  </w:style>
  <w:style w:type="numbering" w:customStyle="1" w:styleId="11930">
    <w:name w:val="Статья / Раздел1193"/>
    <w:basedOn w:val="a4"/>
    <w:next w:val="afffffffffffff8"/>
    <w:semiHidden/>
    <w:rsid w:val="009277C8"/>
  </w:style>
  <w:style w:type="numbering" w:customStyle="1" w:styleId="2193">
    <w:name w:val="Нет списка2193"/>
    <w:next w:val="a4"/>
    <w:semiHidden/>
    <w:rsid w:val="009277C8"/>
  </w:style>
  <w:style w:type="numbering" w:customStyle="1" w:styleId="1111112193">
    <w:name w:val="1 / 1.1 / 1.1.12193"/>
    <w:basedOn w:val="a4"/>
    <w:next w:val="111111"/>
    <w:semiHidden/>
    <w:rsid w:val="009277C8"/>
  </w:style>
  <w:style w:type="numbering" w:customStyle="1" w:styleId="1ai2193">
    <w:name w:val="1 / a / i2193"/>
    <w:basedOn w:val="a4"/>
    <w:next w:val="1ai"/>
    <w:semiHidden/>
    <w:rsid w:val="009277C8"/>
  </w:style>
  <w:style w:type="numbering" w:customStyle="1" w:styleId="21930">
    <w:name w:val="Статья / Раздел2193"/>
    <w:basedOn w:val="a4"/>
    <w:next w:val="afffffffffffff8"/>
    <w:semiHidden/>
    <w:rsid w:val="009277C8"/>
  </w:style>
  <w:style w:type="numbering" w:customStyle="1" w:styleId="31220">
    <w:name w:val="Нет списка3122"/>
    <w:next w:val="a4"/>
    <w:semiHidden/>
    <w:rsid w:val="009277C8"/>
  </w:style>
  <w:style w:type="numbering" w:customStyle="1" w:styleId="1111113122">
    <w:name w:val="1 / 1.1 / 1.1.13122"/>
    <w:basedOn w:val="a4"/>
    <w:next w:val="111111"/>
    <w:semiHidden/>
    <w:rsid w:val="009277C8"/>
  </w:style>
  <w:style w:type="numbering" w:customStyle="1" w:styleId="1ai3122">
    <w:name w:val="1 / a / i3122"/>
    <w:basedOn w:val="a4"/>
    <w:next w:val="1ai"/>
    <w:semiHidden/>
    <w:rsid w:val="009277C8"/>
  </w:style>
  <w:style w:type="numbering" w:customStyle="1" w:styleId="31221">
    <w:name w:val="Статья / Раздел3122"/>
    <w:basedOn w:val="a4"/>
    <w:next w:val="afffffffffffff8"/>
    <w:semiHidden/>
    <w:rsid w:val="009277C8"/>
  </w:style>
  <w:style w:type="numbering" w:customStyle="1" w:styleId="11122">
    <w:name w:val="Нет списка11122"/>
    <w:next w:val="a4"/>
    <w:semiHidden/>
    <w:rsid w:val="009277C8"/>
  </w:style>
  <w:style w:type="numbering" w:customStyle="1" w:styleId="11111111122">
    <w:name w:val="1 / 1.1 / 1.1.111122"/>
    <w:basedOn w:val="a4"/>
    <w:next w:val="111111"/>
    <w:semiHidden/>
    <w:rsid w:val="009277C8"/>
  </w:style>
  <w:style w:type="numbering" w:customStyle="1" w:styleId="1ai11122">
    <w:name w:val="1 / a / i11122"/>
    <w:basedOn w:val="a4"/>
    <w:next w:val="1ai"/>
    <w:semiHidden/>
    <w:rsid w:val="009277C8"/>
  </w:style>
  <w:style w:type="numbering" w:customStyle="1" w:styleId="111220">
    <w:name w:val="Статья / Раздел11122"/>
    <w:basedOn w:val="a4"/>
    <w:next w:val="afffffffffffff8"/>
    <w:semiHidden/>
    <w:rsid w:val="009277C8"/>
  </w:style>
  <w:style w:type="numbering" w:customStyle="1" w:styleId="21122">
    <w:name w:val="Нет списка21122"/>
    <w:next w:val="a4"/>
    <w:semiHidden/>
    <w:rsid w:val="009277C8"/>
  </w:style>
  <w:style w:type="numbering" w:customStyle="1" w:styleId="11111121122">
    <w:name w:val="1 / 1.1 / 1.1.121122"/>
    <w:basedOn w:val="a4"/>
    <w:next w:val="111111"/>
    <w:semiHidden/>
    <w:rsid w:val="009277C8"/>
  </w:style>
  <w:style w:type="numbering" w:customStyle="1" w:styleId="1ai21122">
    <w:name w:val="1 / a / i21122"/>
    <w:basedOn w:val="a4"/>
    <w:next w:val="1ai"/>
    <w:semiHidden/>
    <w:rsid w:val="009277C8"/>
  </w:style>
  <w:style w:type="numbering" w:customStyle="1" w:styleId="211220">
    <w:name w:val="Статья / Раздел21122"/>
    <w:basedOn w:val="a4"/>
    <w:next w:val="afffffffffffff8"/>
    <w:semiHidden/>
    <w:rsid w:val="009277C8"/>
  </w:style>
  <w:style w:type="numbering" w:customStyle="1" w:styleId="4220">
    <w:name w:val="Нет списка422"/>
    <w:next w:val="a4"/>
    <w:semiHidden/>
    <w:rsid w:val="009277C8"/>
  </w:style>
  <w:style w:type="numbering" w:customStyle="1" w:styleId="111111422">
    <w:name w:val="1 / 1.1 / 1.1.1422"/>
    <w:basedOn w:val="a4"/>
    <w:next w:val="111111"/>
    <w:semiHidden/>
    <w:rsid w:val="009277C8"/>
  </w:style>
  <w:style w:type="numbering" w:customStyle="1" w:styleId="1ai422">
    <w:name w:val="1 / a / i422"/>
    <w:basedOn w:val="a4"/>
    <w:next w:val="1ai"/>
    <w:semiHidden/>
    <w:rsid w:val="009277C8"/>
  </w:style>
  <w:style w:type="numbering" w:customStyle="1" w:styleId="4221">
    <w:name w:val="Статья / Раздел422"/>
    <w:basedOn w:val="a4"/>
    <w:next w:val="afffffffffffff8"/>
    <w:semiHidden/>
    <w:rsid w:val="009277C8"/>
  </w:style>
  <w:style w:type="numbering" w:customStyle="1" w:styleId="1222">
    <w:name w:val="Нет списка1222"/>
    <w:next w:val="a4"/>
    <w:semiHidden/>
    <w:rsid w:val="009277C8"/>
  </w:style>
  <w:style w:type="numbering" w:customStyle="1" w:styleId="1111111222">
    <w:name w:val="1 / 1.1 / 1.1.11222"/>
    <w:basedOn w:val="a4"/>
    <w:next w:val="111111"/>
    <w:semiHidden/>
    <w:rsid w:val="009277C8"/>
  </w:style>
  <w:style w:type="numbering" w:customStyle="1" w:styleId="1ai1222">
    <w:name w:val="1 / a / i1222"/>
    <w:basedOn w:val="a4"/>
    <w:next w:val="1ai"/>
    <w:semiHidden/>
    <w:rsid w:val="009277C8"/>
  </w:style>
  <w:style w:type="numbering" w:customStyle="1" w:styleId="12220">
    <w:name w:val="Статья / Раздел1222"/>
    <w:basedOn w:val="a4"/>
    <w:next w:val="afffffffffffff8"/>
    <w:semiHidden/>
    <w:rsid w:val="009277C8"/>
  </w:style>
  <w:style w:type="numbering" w:customStyle="1" w:styleId="2222">
    <w:name w:val="Нет списка2222"/>
    <w:next w:val="a4"/>
    <w:semiHidden/>
    <w:rsid w:val="009277C8"/>
  </w:style>
  <w:style w:type="numbering" w:customStyle="1" w:styleId="1111112222">
    <w:name w:val="1 / 1.1 / 1.1.12222"/>
    <w:basedOn w:val="a4"/>
    <w:next w:val="111111"/>
    <w:semiHidden/>
    <w:rsid w:val="009277C8"/>
  </w:style>
  <w:style w:type="numbering" w:customStyle="1" w:styleId="1ai2222">
    <w:name w:val="1 / a / i2222"/>
    <w:basedOn w:val="a4"/>
    <w:next w:val="1ai"/>
    <w:semiHidden/>
    <w:rsid w:val="009277C8"/>
  </w:style>
  <w:style w:type="numbering" w:customStyle="1" w:styleId="22220">
    <w:name w:val="Статья / Раздел2222"/>
    <w:basedOn w:val="a4"/>
    <w:next w:val="afffffffffffff8"/>
    <w:semiHidden/>
    <w:rsid w:val="009277C8"/>
  </w:style>
  <w:style w:type="numbering" w:customStyle="1" w:styleId="3213">
    <w:name w:val="Нет списка3213"/>
    <w:next w:val="a4"/>
    <w:semiHidden/>
    <w:rsid w:val="009277C8"/>
  </w:style>
  <w:style w:type="numbering" w:customStyle="1" w:styleId="1111113213">
    <w:name w:val="1 / 1.1 / 1.1.13213"/>
    <w:basedOn w:val="a4"/>
    <w:next w:val="111111"/>
    <w:semiHidden/>
    <w:rsid w:val="009277C8"/>
  </w:style>
  <w:style w:type="numbering" w:customStyle="1" w:styleId="1ai3213">
    <w:name w:val="1 / a / i3213"/>
    <w:basedOn w:val="a4"/>
    <w:next w:val="1ai"/>
    <w:semiHidden/>
    <w:rsid w:val="009277C8"/>
  </w:style>
  <w:style w:type="numbering" w:customStyle="1" w:styleId="32130">
    <w:name w:val="Статья / Раздел3213"/>
    <w:basedOn w:val="a4"/>
    <w:next w:val="afffffffffffff8"/>
    <w:semiHidden/>
    <w:rsid w:val="009277C8"/>
  </w:style>
  <w:style w:type="numbering" w:customStyle="1" w:styleId="11213">
    <w:name w:val="Нет списка11213"/>
    <w:next w:val="a4"/>
    <w:semiHidden/>
    <w:rsid w:val="009277C8"/>
  </w:style>
  <w:style w:type="numbering" w:customStyle="1" w:styleId="11111111213">
    <w:name w:val="1 / 1.1 / 1.1.111213"/>
    <w:basedOn w:val="a4"/>
    <w:next w:val="111111"/>
    <w:semiHidden/>
    <w:rsid w:val="009277C8"/>
  </w:style>
  <w:style w:type="numbering" w:customStyle="1" w:styleId="1ai11213">
    <w:name w:val="1 / a / i11213"/>
    <w:basedOn w:val="a4"/>
    <w:next w:val="1ai"/>
    <w:semiHidden/>
    <w:rsid w:val="009277C8"/>
  </w:style>
  <w:style w:type="numbering" w:customStyle="1" w:styleId="112130">
    <w:name w:val="Статья / Раздел11213"/>
    <w:basedOn w:val="a4"/>
    <w:next w:val="afffffffffffff8"/>
    <w:semiHidden/>
    <w:rsid w:val="009277C8"/>
  </w:style>
  <w:style w:type="numbering" w:customStyle="1" w:styleId="21213">
    <w:name w:val="Нет списка21213"/>
    <w:next w:val="a4"/>
    <w:semiHidden/>
    <w:rsid w:val="009277C8"/>
  </w:style>
  <w:style w:type="numbering" w:customStyle="1" w:styleId="11111121213">
    <w:name w:val="1 / 1.1 / 1.1.121213"/>
    <w:basedOn w:val="a4"/>
    <w:next w:val="111111"/>
    <w:semiHidden/>
    <w:rsid w:val="009277C8"/>
  </w:style>
  <w:style w:type="numbering" w:customStyle="1" w:styleId="1ai21213">
    <w:name w:val="1 / a / i21213"/>
    <w:basedOn w:val="a4"/>
    <w:next w:val="1ai"/>
    <w:semiHidden/>
    <w:rsid w:val="009277C8"/>
  </w:style>
  <w:style w:type="numbering" w:customStyle="1" w:styleId="212130">
    <w:name w:val="Статья / Раздел21213"/>
    <w:basedOn w:val="a4"/>
    <w:next w:val="afffffffffffff8"/>
    <w:semiHidden/>
    <w:rsid w:val="009277C8"/>
  </w:style>
  <w:style w:type="numbering" w:customStyle="1" w:styleId="5130">
    <w:name w:val="Нет списка513"/>
    <w:next w:val="a4"/>
    <w:semiHidden/>
    <w:rsid w:val="009277C8"/>
  </w:style>
  <w:style w:type="numbering" w:customStyle="1" w:styleId="111111513">
    <w:name w:val="1 / 1.1 / 1.1.1513"/>
    <w:basedOn w:val="a4"/>
    <w:next w:val="111111"/>
    <w:semiHidden/>
    <w:rsid w:val="009277C8"/>
  </w:style>
  <w:style w:type="numbering" w:customStyle="1" w:styleId="1ai513">
    <w:name w:val="1 / a / i513"/>
    <w:basedOn w:val="a4"/>
    <w:next w:val="1ai"/>
    <w:semiHidden/>
    <w:rsid w:val="009277C8"/>
  </w:style>
  <w:style w:type="numbering" w:customStyle="1" w:styleId="5131">
    <w:name w:val="Статья / Раздел513"/>
    <w:basedOn w:val="a4"/>
    <w:next w:val="afffffffffffff8"/>
    <w:semiHidden/>
    <w:rsid w:val="009277C8"/>
  </w:style>
  <w:style w:type="numbering" w:customStyle="1" w:styleId="1313">
    <w:name w:val="Нет списка1313"/>
    <w:next w:val="a4"/>
    <w:semiHidden/>
    <w:rsid w:val="009277C8"/>
  </w:style>
  <w:style w:type="numbering" w:customStyle="1" w:styleId="1111111313">
    <w:name w:val="1 / 1.1 / 1.1.11313"/>
    <w:basedOn w:val="a4"/>
    <w:next w:val="111111"/>
    <w:semiHidden/>
    <w:rsid w:val="009277C8"/>
  </w:style>
  <w:style w:type="numbering" w:customStyle="1" w:styleId="1ai1313">
    <w:name w:val="1 / a / i1313"/>
    <w:basedOn w:val="a4"/>
    <w:next w:val="1ai"/>
    <w:semiHidden/>
    <w:rsid w:val="009277C8"/>
  </w:style>
  <w:style w:type="numbering" w:customStyle="1" w:styleId="13130">
    <w:name w:val="Статья / Раздел1313"/>
    <w:basedOn w:val="a4"/>
    <w:next w:val="afffffffffffff8"/>
    <w:semiHidden/>
    <w:rsid w:val="009277C8"/>
  </w:style>
  <w:style w:type="numbering" w:customStyle="1" w:styleId="2313">
    <w:name w:val="Нет списка2313"/>
    <w:next w:val="a4"/>
    <w:semiHidden/>
    <w:rsid w:val="009277C8"/>
  </w:style>
  <w:style w:type="numbering" w:customStyle="1" w:styleId="1111112313">
    <w:name w:val="1 / 1.1 / 1.1.12313"/>
    <w:basedOn w:val="a4"/>
    <w:next w:val="111111"/>
    <w:semiHidden/>
    <w:rsid w:val="009277C8"/>
  </w:style>
  <w:style w:type="numbering" w:customStyle="1" w:styleId="1ai2313">
    <w:name w:val="1 / a / i2313"/>
    <w:basedOn w:val="a4"/>
    <w:next w:val="1ai"/>
    <w:semiHidden/>
    <w:rsid w:val="009277C8"/>
  </w:style>
  <w:style w:type="numbering" w:customStyle="1" w:styleId="23130">
    <w:name w:val="Статья / Раздел2313"/>
    <w:basedOn w:val="a4"/>
    <w:next w:val="afffffffffffff8"/>
    <w:semiHidden/>
    <w:rsid w:val="009277C8"/>
  </w:style>
  <w:style w:type="numbering" w:customStyle="1" w:styleId="3313">
    <w:name w:val="Нет списка3313"/>
    <w:next w:val="a4"/>
    <w:semiHidden/>
    <w:rsid w:val="009277C8"/>
  </w:style>
  <w:style w:type="numbering" w:customStyle="1" w:styleId="1111113313">
    <w:name w:val="1 / 1.1 / 1.1.13313"/>
    <w:basedOn w:val="a4"/>
    <w:next w:val="111111"/>
    <w:semiHidden/>
    <w:rsid w:val="009277C8"/>
  </w:style>
  <w:style w:type="numbering" w:customStyle="1" w:styleId="1ai3313">
    <w:name w:val="1 / a / i3313"/>
    <w:basedOn w:val="a4"/>
    <w:next w:val="1ai"/>
    <w:semiHidden/>
    <w:rsid w:val="009277C8"/>
  </w:style>
  <w:style w:type="numbering" w:customStyle="1" w:styleId="33130">
    <w:name w:val="Статья / Раздел3313"/>
    <w:basedOn w:val="a4"/>
    <w:next w:val="afffffffffffff8"/>
    <w:semiHidden/>
    <w:rsid w:val="009277C8"/>
  </w:style>
  <w:style w:type="numbering" w:customStyle="1" w:styleId="11313">
    <w:name w:val="Нет списка11313"/>
    <w:next w:val="a4"/>
    <w:semiHidden/>
    <w:rsid w:val="009277C8"/>
  </w:style>
  <w:style w:type="numbering" w:customStyle="1" w:styleId="11111111313">
    <w:name w:val="1 / 1.1 / 1.1.111313"/>
    <w:basedOn w:val="a4"/>
    <w:next w:val="111111"/>
    <w:semiHidden/>
    <w:rsid w:val="009277C8"/>
  </w:style>
  <w:style w:type="numbering" w:customStyle="1" w:styleId="1ai11313">
    <w:name w:val="1 / a / i11313"/>
    <w:basedOn w:val="a4"/>
    <w:next w:val="1ai"/>
    <w:semiHidden/>
    <w:rsid w:val="009277C8"/>
  </w:style>
  <w:style w:type="numbering" w:customStyle="1" w:styleId="113130">
    <w:name w:val="Статья / Раздел11313"/>
    <w:basedOn w:val="a4"/>
    <w:next w:val="afffffffffffff8"/>
    <w:semiHidden/>
    <w:rsid w:val="009277C8"/>
  </w:style>
  <w:style w:type="numbering" w:customStyle="1" w:styleId="21313">
    <w:name w:val="Нет списка21313"/>
    <w:next w:val="a4"/>
    <w:semiHidden/>
    <w:rsid w:val="009277C8"/>
  </w:style>
  <w:style w:type="numbering" w:customStyle="1" w:styleId="11111121313">
    <w:name w:val="1 / 1.1 / 1.1.121313"/>
    <w:basedOn w:val="a4"/>
    <w:next w:val="111111"/>
    <w:semiHidden/>
    <w:rsid w:val="009277C8"/>
  </w:style>
  <w:style w:type="numbering" w:customStyle="1" w:styleId="1ai21313">
    <w:name w:val="1 / a / i21313"/>
    <w:basedOn w:val="a4"/>
    <w:next w:val="1ai"/>
    <w:semiHidden/>
    <w:rsid w:val="009277C8"/>
  </w:style>
  <w:style w:type="numbering" w:customStyle="1" w:styleId="213130">
    <w:name w:val="Статья / Раздел21313"/>
    <w:basedOn w:val="a4"/>
    <w:next w:val="afffffffffffff8"/>
    <w:semiHidden/>
    <w:rsid w:val="009277C8"/>
  </w:style>
  <w:style w:type="numbering" w:customStyle="1" w:styleId="6130">
    <w:name w:val="Нет списка613"/>
    <w:next w:val="a4"/>
    <w:uiPriority w:val="99"/>
    <w:semiHidden/>
    <w:unhideWhenUsed/>
    <w:rsid w:val="009277C8"/>
  </w:style>
  <w:style w:type="table" w:customStyle="1" w:styleId="3631">
    <w:name w:val="Сетка таблицы363"/>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0">
    <w:name w:val="Нет списка713"/>
    <w:next w:val="a4"/>
    <w:semiHidden/>
    <w:rsid w:val="009277C8"/>
  </w:style>
  <w:style w:type="numbering" w:customStyle="1" w:styleId="111111613">
    <w:name w:val="1 / 1.1 / 1.1.1613"/>
    <w:basedOn w:val="a4"/>
    <w:next w:val="111111"/>
    <w:semiHidden/>
    <w:rsid w:val="009277C8"/>
  </w:style>
  <w:style w:type="numbering" w:customStyle="1" w:styleId="1ai613">
    <w:name w:val="1 / a / i613"/>
    <w:basedOn w:val="a4"/>
    <w:next w:val="1ai"/>
    <w:semiHidden/>
    <w:rsid w:val="009277C8"/>
  </w:style>
  <w:style w:type="numbering" w:customStyle="1" w:styleId="6131">
    <w:name w:val="Статья / Раздел613"/>
    <w:basedOn w:val="a4"/>
    <w:next w:val="afffffffffffff8"/>
    <w:semiHidden/>
    <w:rsid w:val="009277C8"/>
  </w:style>
  <w:style w:type="numbering" w:customStyle="1" w:styleId="1413">
    <w:name w:val="Нет списка1413"/>
    <w:next w:val="a4"/>
    <w:semiHidden/>
    <w:rsid w:val="009277C8"/>
  </w:style>
  <w:style w:type="numbering" w:customStyle="1" w:styleId="1111111413">
    <w:name w:val="1 / 1.1 / 1.1.11413"/>
    <w:basedOn w:val="a4"/>
    <w:next w:val="111111"/>
    <w:semiHidden/>
    <w:rsid w:val="009277C8"/>
  </w:style>
  <w:style w:type="numbering" w:customStyle="1" w:styleId="1ai1413">
    <w:name w:val="1 / a / i1413"/>
    <w:basedOn w:val="a4"/>
    <w:next w:val="1ai"/>
    <w:semiHidden/>
    <w:rsid w:val="009277C8"/>
  </w:style>
  <w:style w:type="numbering" w:customStyle="1" w:styleId="14130">
    <w:name w:val="Статья / Раздел1413"/>
    <w:basedOn w:val="a4"/>
    <w:next w:val="afffffffffffff8"/>
    <w:semiHidden/>
    <w:rsid w:val="009277C8"/>
  </w:style>
  <w:style w:type="numbering" w:customStyle="1" w:styleId="2413">
    <w:name w:val="Нет списка2413"/>
    <w:next w:val="a4"/>
    <w:semiHidden/>
    <w:rsid w:val="009277C8"/>
  </w:style>
  <w:style w:type="numbering" w:customStyle="1" w:styleId="1111112413">
    <w:name w:val="1 / 1.1 / 1.1.12413"/>
    <w:basedOn w:val="a4"/>
    <w:next w:val="111111"/>
    <w:semiHidden/>
    <w:rsid w:val="009277C8"/>
  </w:style>
  <w:style w:type="numbering" w:customStyle="1" w:styleId="1ai2413">
    <w:name w:val="1 / a / i2413"/>
    <w:basedOn w:val="a4"/>
    <w:next w:val="1ai"/>
    <w:semiHidden/>
    <w:rsid w:val="009277C8"/>
  </w:style>
  <w:style w:type="numbering" w:customStyle="1" w:styleId="24130">
    <w:name w:val="Статья / Раздел2413"/>
    <w:basedOn w:val="a4"/>
    <w:next w:val="afffffffffffff8"/>
    <w:semiHidden/>
    <w:rsid w:val="009277C8"/>
  </w:style>
  <w:style w:type="numbering" w:customStyle="1" w:styleId="3413">
    <w:name w:val="Нет списка3413"/>
    <w:next w:val="a4"/>
    <w:semiHidden/>
    <w:rsid w:val="009277C8"/>
  </w:style>
  <w:style w:type="numbering" w:customStyle="1" w:styleId="1111113413">
    <w:name w:val="1 / 1.1 / 1.1.13413"/>
    <w:basedOn w:val="a4"/>
    <w:next w:val="111111"/>
    <w:semiHidden/>
    <w:rsid w:val="009277C8"/>
  </w:style>
  <w:style w:type="numbering" w:customStyle="1" w:styleId="1ai3413">
    <w:name w:val="1 / a / i3413"/>
    <w:basedOn w:val="a4"/>
    <w:next w:val="1ai"/>
    <w:semiHidden/>
    <w:rsid w:val="009277C8"/>
  </w:style>
  <w:style w:type="numbering" w:customStyle="1" w:styleId="34130">
    <w:name w:val="Статья / Раздел3413"/>
    <w:basedOn w:val="a4"/>
    <w:next w:val="afffffffffffff8"/>
    <w:semiHidden/>
    <w:rsid w:val="009277C8"/>
  </w:style>
  <w:style w:type="numbering" w:customStyle="1" w:styleId="11413">
    <w:name w:val="Нет списка11413"/>
    <w:next w:val="a4"/>
    <w:semiHidden/>
    <w:rsid w:val="009277C8"/>
  </w:style>
  <w:style w:type="numbering" w:customStyle="1" w:styleId="11111111413">
    <w:name w:val="1 / 1.1 / 1.1.111413"/>
    <w:basedOn w:val="a4"/>
    <w:next w:val="111111"/>
    <w:semiHidden/>
    <w:rsid w:val="009277C8"/>
  </w:style>
  <w:style w:type="numbering" w:customStyle="1" w:styleId="1ai11413">
    <w:name w:val="1 / a / i11413"/>
    <w:basedOn w:val="a4"/>
    <w:next w:val="1ai"/>
    <w:semiHidden/>
    <w:rsid w:val="009277C8"/>
  </w:style>
  <w:style w:type="numbering" w:customStyle="1" w:styleId="114130">
    <w:name w:val="Статья / Раздел11413"/>
    <w:basedOn w:val="a4"/>
    <w:next w:val="afffffffffffff8"/>
    <w:semiHidden/>
    <w:rsid w:val="009277C8"/>
  </w:style>
  <w:style w:type="numbering" w:customStyle="1" w:styleId="21413">
    <w:name w:val="Нет списка21413"/>
    <w:next w:val="a4"/>
    <w:semiHidden/>
    <w:rsid w:val="009277C8"/>
  </w:style>
  <w:style w:type="numbering" w:customStyle="1" w:styleId="11111121413">
    <w:name w:val="1 / 1.1 / 1.1.121413"/>
    <w:basedOn w:val="a4"/>
    <w:next w:val="111111"/>
    <w:semiHidden/>
    <w:rsid w:val="009277C8"/>
  </w:style>
  <w:style w:type="numbering" w:customStyle="1" w:styleId="1ai21413">
    <w:name w:val="1 / a / i21413"/>
    <w:basedOn w:val="a4"/>
    <w:next w:val="1ai"/>
    <w:semiHidden/>
    <w:rsid w:val="009277C8"/>
  </w:style>
  <w:style w:type="numbering" w:customStyle="1" w:styleId="214130">
    <w:name w:val="Статья / Раздел21413"/>
    <w:basedOn w:val="a4"/>
    <w:next w:val="afffffffffffff8"/>
    <w:semiHidden/>
    <w:rsid w:val="009277C8"/>
  </w:style>
  <w:style w:type="numbering" w:customStyle="1" w:styleId="813">
    <w:name w:val="Нет списка813"/>
    <w:next w:val="a4"/>
    <w:semiHidden/>
    <w:rsid w:val="009277C8"/>
  </w:style>
  <w:style w:type="numbering" w:customStyle="1" w:styleId="111111713">
    <w:name w:val="1 / 1.1 / 1.1.1713"/>
    <w:basedOn w:val="a4"/>
    <w:next w:val="111111"/>
    <w:semiHidden/>
    <w:rsid w:val="009277C8"/>
  </w:style>
  <w:style w:type="numbering" w:customStyle="1" w:styleId="1ai713">
    <w:name w:val="1 / a / i713"/>
    <w:basedOn w:val="a4"/>
    <w:next w:val="1ai"/>
    <w:semiHidden/>
    <w:rsid w:val="009277C8"/>
  </w:style>
  <w:style w:type="numbering" w:customStyle="1" w:styleId="7131">
    <w:name w:val="Статья / Раздел713"/>
    <w:basedOn w:val="a4"/>
    <w:next w:val="afffffffffffff8"/>
    <w:semiHidden/>
    <w:rsid w:val="009277C8"/>
  </w:style>
  <w:style w:type="numbering" w:customStyle="1" w:styleId="1513">
    <w:name w:val="Нет списка1513"/>
    <w:next w:val="a4"/>
    <w:semiHidden/>
    <w:rsid w:val="009277C8"/>
  </w:style>
  <w:style w:type="numbering" w:customStyle="1" w:styleId="1111111513">
    <w:name w:val="1 / 1.1 / 1.1.11513"/>
    <w:basedOn w:val="a4"/>
    <w:next w:val="111111"/>
    <w:semiHidden/>
    <w:rsid w:val="009277C8"/>
  </w:style>
  <w:style w:type="numbering" w:customStyle="1" w:styleId="1ai1513">
    <w:name w:val="1 / a / i1513"/>
    <w:basedOn w:val="a4"/>
    <w:next w:val="1ai"/>
    <w:semiHidden/>
    <w:rsid w:val="009277C8"/>
  </w:style>
  <w:style w:type="numbering" w:customStyle="1" w:styleId="15130">
    <w:name w:val="Статья / Раздел1513"/>
    <w:basedOn w:val="a4"/>
    <w:next w:val="afffffffffffff8"/>
    <w:semiHidden/>
    <w:rsid w:val="009277C8"/>
  </w:style>
  <w:style w:type="numbering" w:customStyle="1" w:styleId="2513">
    <w:name w:val="Нет списка2513"/>
    <w:next w:val="a4"/>
    <w:semiHidden/>
    <w:rsid w:val="009277C8"/>
  </w:style>
  <w:style w:type="numbering" w:customStyle="1" w:styleId="1111112513">
    <w:name w:val="1 / 1.1 / 1.1.12513"/>
    <w:basedOn w:val="a4"/>
    <w:next w:val="111111"/>
    <w:semiHidden/>
    <w:rsid w:val="009277C8"/>
  </w:style>
  <w:style w:type="numbering" w:customStyle="1" w:styleId="1ai2513">
    <w:name w:val="1 / a / i2513"/>
    <w:basedOn w:val="a4"/>
    <w:next w:val="1ai"/>
    <w:semiHidden/>
    <w:rsid w:val="009277C8"/>
  </w:style>
  <w:style w:type="numbering" w:customStyle="1" w:styleId="25130">
    <w:name w:val="Статья / Раздел2513"/>
    <w:basedOn w:val="a4"/>
    <w:next w:val="afffffffffffff8"/>
    <w:semiHidden/>
    <w:rsid w:val="009277C8"/>
  </w:style>
  <w:style w:type="numbering" w:customStyle="1" w:styleId="3513">
    <w:name w:val="Нет списка3513"/>
    <w:next w:val="a4"/>
    <w:semiHidden/>
    <w:rsid w:val="009277C8"/>
  </w:style>
  <w:style w:type="numbering" w:customStyle="1" w:styleId="1111113513">
    <w:name w:val="1 / 1.1 / 1.1.13513"/>
    <w:basedOn w:val="a4"/>
    <w:next w:val="111111"/>
    <w:semiHidden/>
    <w:rsid w:val="009277C8"/>
  </w:style>
  <w:style w:type="numbering" w:customStyle="1" w:styleId="1ai3513">
    <w:name w:val="1 / a / i3513"/>
    <w:basedOn w:val="a4"/>
    <w:next w:val="1ai"/>
    <w:semiHidden/>
    <w:rsid w:val="009277C8"/>
  </w:style>
  <w:style w:type="numbering" w:customStyle="1" w:styleId="35130">
    <w:name w:val="Статья / Раздел3513"/>
    <w:basedOn w:val="a4"/>
    <w:next w:val="afffffffffffff8"/>
    <w:semiHidden/>
    <w:rsid w:val="009277C8"/>
  </w:style>
  <w:style w:type="numbering" w:customStyle="1" w:styleId="11513">
    <w:name w:val="Нет списка11513"/>
    <w:next w:val="a4"/>
    <w:semiHidden/>
    <w:rsid w:val="009277C8"/>
  </w:style>
  <w:style w:type="numbering" w:customStyle="1" w:styleId="11111111513">
    <w:name w:val="1 / 1.1 / 1.1.111513"/>
    <w:basedOn w:val="a4"/>
    <w:next w:val="111111"/>
    <w:semiHidden/>
    <w:rsid w:val="009277C8"/>
  </w:style>
  <w:style w:type="numbering" w:customStyle="1" w:styleId="1ai11513">
    <w:name w:val="1 / a / i11513"/>
    <w:basedOn w:val="a4"/>
    <w:next w:val="1ai"/>
    <w:semiHidden/>
    <w:rsid w:val="009277C8"/>
  </w:style>
  <w:style w:type="numbering" w:customStyle="1" w:styleId="115130">
    <w:name w:val="Статья / Раздел11513"/>
    <w:basedOn w:val="a4"/>
    <w:next w:val="afffffffffffff8"/>
    <w:semiHidden/>
    <w:rsid w:val="009277C8"/>
  </w:style>
  <w:style w:type="numbering" w:customStyle="1" w:styleId="21513">
    <w:name w:val="Нет списка21513"/>
    <w:next w:val="a4"/>
    <w:semiHidden/>
    <w:rsid w:val="009277C8"/>
  </w:style>
  <w:style w:type="numbering" w:customStyle="1" w:styleId="11111121513">
    <w:name w:val="1 / 1.1 / 1.1.121513"/>
    <w:basedOn w:val="a4"/>
    <w:next w:val="111111"/>
    <w:semiHidden/>
    <w:rsid w:val="009277C8"/>
  </w:style>
  <w:style w:type="numbering" w:customStyle="1" w:styleId="1ai21513">
    <w:name w:val="1 / a / i21513"/>
    <w:basedOn w:val="a4"/>
    <w:next w:val="1ai"/>
    <w:semiHidden/>
    <w:rsid w:val="009277C8"/>
  </w:style>
  <w:style w:type="numbering" w:customStyle="1" w:styleId="215130">
    <w:name w:val="Статья / Раздел21513"/>
    <w:basedOn w:val="a4"/>
    <w:next w:val="afffffffffffff8"/>
    <w:semiHidden/>
    <w:rsid w:val="009277C8"/>
  </w:style>
  <w:style w:type="numbering" w:customStyle="1" w:styleId="913">
    <w:name w:val="Нет списка913"/>
    <w:next w:val="a4"/>
    <w:semiHidden/>
    <w:rsid w:val="009277C8"/>
  </w:style>
  <w:style w:type="numbering" w:customStyle="1" w:styleId="111111813">
    <w:name w:val="1 / 1.1 / 1.1.1813"/>
    <w:basedOn w:val="a4"/>
    <w:next w:val="111111"/>
    <w:semiHidden/>
    <w:rsid w:val="009277C8"/>
  </w:style>
  <w:style w:type="numbering" w:customStyle="1" w:styleId="1ai813">
    <w:name w:val="1 / a / i813"/>
    <w:basedOn w:val="a4"/>
    <w:next w:val="1ai"/>
    <w:semiHidden/>
    <w:rsid w:val="009277C8"/>
  </w:style>
  <w:style w:type="numbering" w:customStyle="1" w:styleId="8130">
    <w:name w:val="Статья / Раздел813"/>
    <w:basedOn w:val="a4"/>
    <w:next w:val="afffffffffffff8"/>
    <w:semiHidden/>
    <w:rsid w:val="009277C8"/>
  </w:style>
  <w:style w:type="numbering" w:customStyle="1" w:styleId="1613">
    <w:name w:val="Нет списка1613"/>
    <w:next w:val="a4"/>
    <w:semiHidden/>
    <w:rsid w:val="009277C8"/>
  </w:style>
  <w:style w:type="numbering" w:customStyle="1" w:styleId="1111111613">
    <w:name w:val="1 / 1.1 / 1.1.11613"/>
    <w:basedOn w:val="a4"/>
    <w:next w:val="111111"/>
    <w:semiHidden/>
    <w:rsid w:val="009277C8"/>
  </w:style>
  <w:style w:type="numbering" w:customStyle="1" w:styleId="1ai1613">
    <w:name w:val="1 / a / i1613"/>
    <w:basedOn w:val="a4"/>
    <w:next w:val="1ai"/>
    <w:semiHidden/>
    <w:rsid w:val="009277C8"/>
  </w:style>
  <w:style w:type="numbering" w:customStyle="1" w:styleId="16130">
    <w:name w:val="Статья / Раздел1613"/>
    <w:basedOn w:val="a4"/>
    <w:next w:val="afffffffffffff8"/>
    <w:semiHidden/>
    <w:rsid w:val="009277C8"/>
  </w:style>
  <w:style w:type="numbering" w:customStyle="1" w:styleId="2613">
    <w:name w:val="Нет списка2613"/>
    <w:next w:val="a4"/>
    <w:semiHidden/>
    <w:rsid w:val="009277C8"/>
  </w:style>
  <w:style w:type="numbering" w:customStyle="1" w:styleId="1111112613">
    <w:name w:val="1 / 1.1 / 1.1.12613"/>
    <w:basedOn w:val="a4"/>
    <w:next w:val="111111"/>
    <w:semiHidden/>
    <w:rsid w:val="009277C8"/>
  </w:style>
  <w:style w:type="numbering" w:customStyle="1" w:styleId="1ai2613">
    <w:name w:val="1 / a / i2613"/>
    <w:basedOn w:val="a4"/>
    <w:next w:val="1ai"/>
    <w:semiHidden/>
    <w:rsid w:val="009277C8"/>
  </w:style>
  <w:style w:type="numbering" w:customStyle="1" w:styleId="26130">
    <w:name w:val="Статья / Раздел2613"/>
    <w:basedOn w:val="a4"/>
    <w:next w:val="afffffffffffff8"/>
    <w:semiHidden/>
    <w:rsid w:val="009277C8"/>
  </w:style>
  <w:style w:type="numbering" w:customStyle="1" w:styleId="3613">
    <w:name w:val="Нет списка3613"/>
    <w:next w:val="a4"/>
    <w:semiHidden/>
    <w:rsid w:val="009277C8"/>
  </w:style>
  <w:style w:type="numbering" w:customStyle="1" w:styleId="1111113613">
    <w:name w:val="1 / 1.1 / 1.1.13613"/>
    <w:basedOn w:val="a4"/>
    <w:next w:val="111111"/>
    <w:semiHidden/>
    <w:rsid w:val="009277C8"/>
  </w:style>
  <w:style w:type="numbering" w:customStyle="1" w:styleId="1ai3613">
    <w:name w:val="1 / a / i3613"/>
    <w:basedOn w:val="a4"/>
    <w:next w:val="1ai"/>
    <w:semiHidden/>
    <w:rsid w:val="009277C8"/>
  </w:style>
  <w:style w:type="numbering" w:customStyle="1" w:styleId="36130">
    <w:name w:val="Статья / Раздел3613"/>
    <w:basedOn w:val="a4"/>
    <w:next w:val="afffffffffffff8"/>
    <w:semiHidden/>
    <w:rsid w:val="009277C8"/>
  </w:style>
  <w:style w:type="numbering" w:customStyle="1" w:styleId="11613">
    <w:name w:val="Нет списка11613"/>
    <w:next w:val="a4"/>
    <w:semiHidden/>
    <w:rsid w:val="009277C8"/>
  </w:style>
  <w:style w:type="numbering" w:customStyle="1" w:styleId="11111111613">
    <w:name w:val="1 / 1.1 / 1.1.111613"/>
    <w:basedOn w:val="a4"/>
    <w:next w:val="111111"/>
    <w:semiHidden/>
    <w:rsid w:val="009277C8"/>
  </w:style>
  <w:style w:type="numbering" w:customStyle="1" w:styleId="1ai11613">
    <w:name w:val="1 / a / i11613"/>
    <w:basedOn w:val="a4"/>
    <w:next w:val="1ai"/>
    <w:semiHidden/>
    <w:rsid w:val="009277C8"/>
  </w:style>
  <w:style w:type="numbering" w:customStyle="1" w:styleId="116130">
    <w:name w:val="Статья / Раздел11613"/>
    <w:basedOn w:val="a4"/>
    <w:next w:val="afffffffffffff8"/>
    <w:semiHidden/>
    <w:rsid w:val="009277C8"/>
  </w:style>
  <w:style w:type="numbering" w:customStyle="1" w:styleId="21613">
    <w:name w:val="Нет списка21613"/>
    <w:next w:val="a4"/>
    <w:semiHidden/>
    <w:rsid w:val="009277C8"/>
  </w:style>
  <w:style w:type="numbering" w:customStyle="1" w:styleId="11111121613">
    <w:name w:val="1 / 1.1 / 1.1.121613"/>
    <w:basedOn w:val="a4"/>
    <w:next w:val="111111"/>
    <w:semiHidden/>
    <w:rsid w:val="009277C8"/>
  </w:style>
  <w:style w:type="numbering" w:customStyle="1" w:styleId="1ai21613">
    <w:name w:val="1 / a / i21613"/>
    <w:basedOn w:val="a4"/>
    <w:next w:val="1ai"/>
    <w:semiHidden/>
    <w:rsid w:val="009277C8"/>
  </w:style>
  <w:style w:type="numbering" w:customStyle="1" w:styleId="216130">
    <w:name w:val="Статья / Раздел21613"/>
    <w:basedOn w:val="a4"/>
    <w:next w:val="afffffffffffff8"/>
    <w:semiHidden/>
    <w:rsid w:val="009277C8"/>
  </w:style>
  <w:style w:type="numbering" w:customStyle="1" w:styleId="1013">
    <w:name w:val="Нет списка1013"/>
    <w:next w:val="a4"/>
    <w:semiHidden/>
    <w:rsid w:val="009277C8"/>
  </w:style>
  <w:style w:type="numbering" w:customStyle="1" w:styleId="111111913">
    <w:name w:val="1 / 1.1 / 1.1.1913"/>
    <w:basedOn w:val="a4"/>
    <w:next w:val="111111"/>
    <w:semiHidden/>
    <w:rsid w:val="009277C8"/>
  </w:style>
  <w:style w:type="numbering" w:customStyle="1" w:styleId="1ai913">
    <w:name w:val="1 / a / i913"/>
    <w:basedOn w:val="a4"/>
    <w:next w:val="1ai"/>
    <w:semiHidden/>
    <w:rsid w:val="009277C8"/>
  </w:style>
  <w:style w:type="numbering" w:customStyle="1" w:styleId="9130">
    <w:name w:val="Статья / Раздел913"/>
    <w:basedOn w:val="a4"/>
    <w:next w:val="afffffffffffff8"/>
    <w:semiHidden/>
    <w:rsid w:val="009277C8"/>
  </w:style>
  <w:style w:type="numbering" w:customStyle="1" w:styleId="1713">
    <w:name w:val="Нет списка1713"/>
    <w:next w:val="a4"/>
    <w:semiHidden/>
    <w:rsid w:val="009277C8"/>
  </w:style>
  <w:style w:type="numbering" w:customStyle="1" w:styleId="1111111713">
    <w:name w:val="1 / 1.1 / 1.1.11713"/>
    <w:basedOn w:val="a4"/>
    <w:next w:val="111111"/>
    <w:semiHidden/>
    <w:rsid w:val="009277C8"/>
  </w:style>
  <w:style w:type="numbering" w:customStyle="1" w:styleId="1ai1713">
    <w:name w:val="1 / a / i1713"/>
    <w:basedOn w:val="a4"/>
    <w:next w:val="1ai"/>
    <w:semiHidden/>
    <w:rsid w:val="009277C8"/>
  </w:style>
  <w:style w:type="numbering" w:customStyle="1" w:styleId="17130">
    <w:name w:val="Статья / Раздел1713"/>
    <w:basedOn w:val="a4"/>
    <w:next w:val="afffffffffffff8"/>
    <w:semiHidden/>
    <w:rsid w:val="009277C8"/>
  </w:style>
  <w:style w:type="numbering" w:customStyle="1" w:styleId="2713">
    <w:name w:val="Нет списка2713"/>
    <w:next w:val="a4"/>
    <w:semiHidden/>
    <w:rsid w:val="009277C8"/>
  </w:style>
  <w:style w:type="numbering" w:customStyle="1" w:styleId="1111112713">
    <w:name w:val="1 / 1.1 / 1.1.12713"/>
    <w:basedOn w:val="a4"/>
    <w:next w:val="111111"/>
    <w:semiHidden/>
    <w:rsid w:val="009277C8"/>
  </w:style>
  <w:style w:type="numbering" w:customStyle="1" w:styleId="1ai2713">
    <w:name w:val="1 / a / i2713"/>
    <w:basedOn w:val="a4"/>
    <w:next w:val="1ai"/>
    <w:semiHidden/>
    <w:rsid w:val="009277C8"/>
  </w:style>
  <w:style w:type="numbering" w:customStyle="1" w:styleId="27130">
    <w:name w:val="Статья / Раздел2713"/>
    <w:basedOn w:val="a4"/>
    <w:next w:val="afffffffffffff8"/>
    <w:semiHidden/>
    <w:rsid w:val="009277C8"/>
  </w:style>
  <w:style w:type="numbering" w:customStyle="1" w:styleId="3713">
    <w:name w:val="Нет списка3713"/>
    <w:next w:val="a4"/>
    <w:semiHidden/>
    <w:rsid w:val="009277C8"/>
  </w:style>
  <w:style w:type="numbering" w:customStyle="1" w:styleId="1111113713">
    <w:name w:val="1 / 1.1 / 1.1.13713"/>
    <w:basedOn w:val="a4"/>
    <w:next w:val="111111"/>
    <w:semiHidden/>
    <w:rsid w:val="009277C8"/>
  </w:style>
  <w:style w:type="numbering" w:customStyle="1" w:styleId="1ai3713">
    <w:name w:val="1 / a / i3713"/>
    <w:basedOn w:val="a4"/>
    <w:next w:val="1ai"/>
    <w:semiHidden/>
    <w:rsid w:val="009277C8"/>
  </w:style>
  <w:style w:type="numbering" w:customStyle="1" w:styleId="37130">
    <w:name w:val="Статья / Раздел3713"/>
    <w:basedOn w:val="a4"/>
    <w:next w:val="afffffffffffff8"/>
    <w:semiHidden/>
    <w:rsid w:val="009277C8"/>
  </w:style>
  <w:style w:type="numbering" w:customStyle="1" w:styleId="11713">
    <w:name w:val="Нет списка11713"/>
    <w:next w:val="a4"/>
    <w:semiHidden/>
    <w:rsid w:val="009277C8"/>
  </w:style>
  <w:style w:type="numbering" w:customStyle="1" w:styleId="11111111713">
    <w:name w:val="1 / 1.1 / 1.1.111713"/>
    <w:basedOn w:val="a4"/>
    <w:next w:val="111111"/>
    <w:semiHidden/>
    <w:rsid w:val="009277C8"/>
  </w:style>
  <w:style w:type="numbering" w:customStyle="1" w:styleId="1ai11713">
    <w:name w:val="1 / a / i11713"/>
    <w:basedOn w:val="a4"/>
    <w:next w:val="1ai"/>
    <w:semiHidden/>
    <w:rsid w:val="009277C8"/>
  </w:style>
  <w:style w:type="numbering" w:customStyle="1" w:styleId="117130">
    <w:name w:val="Статья / Раздел11713"/>
    <w:basedOn w:val="a4"/>
    <w:next w:val="afffffffffffff8"/>
    <w:semiHidden/>
    <w:rsid w:val="009277C8"/>
  </w:style>
  <w:style w:type="numbering" w:customStyle="1" w:styleId="21713">
    <w:name w:val="Нет списка21713"/>
    <w:next w:val="a4"/>
    <w:semiHidden/>
    <w:rsid w:val="009277C8"/>
  </w:style>
  <w:style w:type="numbering" w:customStyle="1" w:styleId="11111121713">
    <w:name w:val="1 / 1.1 / 1.1.121713"/>
    <w:basedOn w:val="a4"/>
    <w:next w:val="111111"/>
    <w:semiHidden/>
    <w:rsid w:val="009277C8"/>
  </w:style>
  <w:style w:type="numbering" w:customStyle="1" w:styleId="1ai21713">
    <w:name w:val="1 / a / i21713"/>
    <w:basedOn w:val="a4"/>
    <w:next w:val="1ai"/>
    <w:semiHidden/>
    <w:rsid w:val="009277C8"/>
  </w:style>
  <w:style w:type="numbering" w:customStyle="1" w:styleId="217130">
    <w:name w:val="Статья / Раздел21713"/>
    <w:basedOn w:val="a4"/>
    <w:next w:val="afffffffffffff8"/>
    <w:semiHidden/>
    <w:rsid w:val="009277C8"/>
  </w:style>
  <w:style w:type="numbering" w:customStyle="1" w:styleId="1813">
    <w:name w:val="Нет списка1813"/>
    <w:next w:val="a4"/>
    <w:semiHidden/>
    <w:rsid w:val="009277C8"/>
  </w:style>
  <w:style w:type="numbering" w:customStyle="1" w:styleId="1111111013">
    <w:name w:val="1 / 1.1 / 1.1.11013"/>
    <w:basedOn w:val="a4"/>
    <w:next w:val="111111"/>
    <w:semiHidden/>
    <w:rsid w:val="009277C8"/>
  </w:style>
  <w:style w:type="numbering" w:customStyle="1" w:styleId="1ai1013">
    <w:name w:val="1 / a / i1013"/>
    <w:basedOn w:val="a4"/>
    <w:next w:val="1ai"/>
    <w:semiHidden/>
    <w:rsid w:val="009277C8"/>
  </w:style>
  <w:style w:type="numbering" w:customStyle="1" w:styleId="10130">
    <w:name w:val="Статья / Раздел1013"/>
    <w:basedOn w:val="a4"/>
    <w:next w:val="afffffffffffff8"/>
    <w:semiHidden/>
    <w:rsid w:val="009277C8"/>
  </w:style>
  <w:style w:type="numbering" w:customStyle="1" w:styleId="1913">
    <w:name w:val="Нет списка1913"/>
    <w:next w:val="a4"/>
    <w:semiHidden/>
    <w:rsid w:val="009277C8"/>
  </w:style>
  <w:style w:type="numbering" w:customStyle="1" w:styleId="1111111813">
    <w:name w:val="1 / 1.1 / 1.1.11813"/>
    <w:basedOn w:val="a4"/>
    <w:next w:val="111111"/>
    <w:semiHidden/>
    <w:rsid w:val="009277C8"/>
  </w:style>
  <w:style w:type="numbering" w:customStyle="1" w:styleId="1ai1813">
    <w:name w:val="1 / a / i1813"/>
    <w:basedOn w:val="a4"/>
    <w:next w:val="1ai"/>
    <w:semiHidden/>
    <w:rsid w:val="009277C8"/>
  </w:style>
  <w:style w:type="numbering" w:customStyle="1" w:styleId="18130">
    <w:name w:val="Статья / Раздел1813"/>
    <w:basedOn w:val="a4"/>
    <w:next w:val="afffffffffffff8"/>
    <w:semiHidden/>
    <w:rsid w:val="009277C8"/>
  </w:style>
  <w:style w:type="numbering" w:customStyle="1" w:styleId="2813">
    <w:name w:val="Нет списка2813"/>
    <w:next w:val="a4"/>
    <w:semiHidden/>
    <w:rsid w:val="009277C8"/>
  </w:style>
  <w:style w:type="numbering" w:customStyle="1" w:styleId="1111112813">
    <w:name w:val="1 / 1.1 / 1.1.12813"/>
    <w:basedOn w:val="a4"/>
    <w:next w:val="111111"/>
    <w:semiHidden/>
    <w:rsid w:val="009277C8"/>
  </w:style>
  <w:style w:type="numbering" w:customStyle="1" w:styleId="1ai2813">
    <w:name w:val="1 / a / i2813"/>
    <w:basedOn w:val="a4"/>
    <w:next w:val="1ai"/>
    <w:semiHidden/>
    <w:rsid w:val="009277C8"/>
  </w:style>
  <w:style w:type="numbering" w:customStyle="1" w:styleId="28130">
    <w:name w:val="Статья / Раздел2813"/>
    <w:basedOn w:val="a4"/>
    <w:next w:val="afffffffffffff8"/>
    <w:semiHidden/>
    <w:rsid w:val="009277C8"/>
  </w:style>
  <w:style w:type="numbering" w:customStyle="1" w:styleId="38130">
    <w:name w:val="Нет списка3813"/>
    <w:next w:val="a4"/>
    <w:semiHidden/>
    <w:rsid w:val="009277C8"/>
  </w:style>
  <w:style w:type="numbering" w:customStyle="1" w:styleId="1111113813">
    <w:name w:val="1 / 1.1 / 1.1.13813"/>
    <w:basedOn w:val="a4"/>
    <w:next w:val="111111"/>
    <w:semiHidden/>
    <w:rsid w:val="009277C8"/>
  </w:style>
  <w:style w:type="numbering" w:customStyle="1" w:styleId="1ai3813">
    <w:name w:val="1 / a / i3813"/>
    <w:basedOn w:val="a4"/>
    <w:next w:val="1ai"/>
    <w:semiHidden/>
    <w:rsid w:val="009277C8"/>
  </w:style>
  <w:style w:type="numbering" w:customStyle="1" w:styleId="38132">
    <w:name w:val="Статья / Раздел3813"/>
    <w:basedOn w:val="a4"/>
    <w:next w:val="afffffffffffff8"/>
    <w:semiHidden/>
    <w:rsid w:val="009277C8"/>
  </w:style>
  <w:style w:type="numbering" w:customStyle="1" w:styleId="11813">
    <w:name w:val="Нет списка11813"/>
    <w:next w:val="a4"/>
    <w:semiHidden/>
    <w:rsid w:val="009277C8"/>
  </w:style>
  <w:style w:type="numbering" w:customStyle="1" w:styleId="11111111813">
    <w:name w:val="1 / 1.1 / 1.1.111813"/>
    <w:basedOn w:val="a4"/>
    <w:next w:val="111111"/>
    <w:semiHidden/>
    <w:rsid w:val="009277C8"/>
  </w:style>
  <w:style w:type="numbering" w:customStyle="1" w:styleId="1ai11813">
    <w:name w:val="1 / a / i11813"/>
    <w:basedOn w:val="a4"/>
    <w:next w:val="1ai"/>
    <w:semiHidden/>
    <w:rsid w:val="009277C8"/>
  </w:style>
  <w:style w:type="numbering" w:customStyle="1" w:styleId="118130">
    <w:name w:val="Статья / Раздел11813"/>
    <w:basedOn w:val="a4"/>
    <w:next w:val="afffffffffffff8"/>
    <w:semiHidden/>
    <w:rsid w:val="009277C8"/>
  </w:style>
  <w:style w:type="numbering" w:customStyle="1" w:styleId="21813">
    <w:name w:val="Нет списка21813"/>
    <w:next w:val="a4"/>
    <w:semiHidden/>
    <w:rsid w:val="009277C8"/>
  </w:style>
  <w:style w:type="numbering" w:customStyle="1" w:styleId="11111121813">
    <w:name w:val="1 / 1.1 / 1.1.121813"/>
    <w:basedOn w:val="a4"/>
    <w:next w:val="111111"/>
    <w:semiHidden/>
    <w:rsid w:val="009277C8"/>
  </w:style>
  <w:style w:type="numbering" w:customStyle="1" w:styleId="1ai21813">
    <w:name w:val="1 / a / i21813"/>
    <w:basedOn w:val="a4"/>
    <w:next w:val="1ai"/>
    <w:semiHidden/>
    <w:rsid w:val="009277C8"/>
  </w:style>
  <w:style w:type="numbering" w:customStyle="1" w:styleId="218130">
    <w:name w:val="Статья / Раздел21813"/>
    <w:basedOn w:val="a4"/>
    <w:next w:val="afffffffffffff8"/>
    <w:semiHidden/>
    <w:rsid w:val="009277C8"/>
  </w:style>
  <w:style w:type="numbering" w:customStyle="1" w:styleId="11111111731">
    <w:name w:val="1 / 1.1 / 1.1.111731"/>
    <w:rsid w:val="009277C8"/>
  </w:style>
  <w:style w:type="numbering" w:customStyle="1" w:styleId="1ai1104">
    <w:name w:val="1 / a / i1104"/>
    <w:basedOn w:val="a4"/>
    <w:next w:val="1ai"/>
    <w:semiHidden/>
    <w:rsid w:val="009277C8"/>
  </w:style>
  <w:style w:type="numbering" w:customStyle="1" w:styleId="451">
    <w:name w:val="Нет списка45"/>
    <w:next w:val="a4"/>
    <w:uiPriority w:val="99"/>
    <w:semiHidden/>
    <w:unhideWhenUsed/>
    <w:rsid w:val="009277C8"/>
  </w:style>
  <w:style w:type="paragraph" w:customStyle="1" w:styleId="msonormal0">
    <w:name w:val="msonormal"/>
    <w:basedOn w:val="a1"/>
    <w:qFormat/>
    <w:rsid w:val="009277C8"/>
    <w:pPr>
      <w:spacing w:before="100" w:beforeAutospacing="1" w:after="100" w:afterAutospacing="1"/>
    </w:pPr>
    <w:rPr>
      <w:color w:val="auto"/>
    </w:rPr>
  </w:style>
  <w:style w:type="character" w:customStyle="1" w:styleId="714">
    <w:name w:val="Заголовок 7 Знак1"/>
    <w:aliases w:val="Заголовок x.x Знак1"/>
    <w:basedOn w:val="a2"/>
    <w:uiPriority w:val="9"/>
    <w:semiHidden/>
    <w:rsid w:val="009277C8"/>
    <w:rPr>
      <w:rFonts w:ascii="Calibri Light" w:eastAsia="Times New Roman" w:hAnsi="Calibri Light" w:cs="Times New Roman"/>
      <w:i/>
      <w:iCs/>
      <w:color w:val="1F4D78"/>
      <w:sz w:val="22"/>
      <w:szCs w:val="22"/>
      <w:lang w:eastAsia="en-US"/>
    </w:rPr>
  </w:style>
  <w:style w:type="character" w:customStyle="1" w:styleId="814">
    <w:name w:val="Заголовок 8 Знак1"/>
    <w:aliases w:val="Заголовок ТАБЛ Знак1,№ ТАБЛ Знак1"/>
    <w:basedOn w:val="a2"/>
    <w:uiPriority w:val="9"/>
    <w:semiHidden/>
    <w:rsid w:val="009277C8"/>
    <w:rPr>
      <w:rFonts w:ascii="Calibri Light" w:eastAsia="Times New Roman" w:hAnsi="Calibri Light" w:cs="Times New Roman"/>
      <w:color w:val="272727"/>
      <w:sz w:val="21"/>
      <w:szCs w:val="21"/>
      <w:lang w:eastAsia="en-US"/>
    </w:rPr>
  </w:style>
  <w:style w:type="character" w:customStyle="1" w:styleId="914">
    <w:name w:val="Заголовок 9 Знак1"/>
    <w:aliases w:val="Таблица 9 Знак1,ТАБЛИЦА Знак1"/>
    <w:basedOn w:val="a2"/>
    <w:uiPriority w:val="9"/>
    <w:semiHidden/>
    <w:rsid w:val="009277C8"/>
    <w:rPr>
      <w:rFonts w:ascii="Calibri Light" w:eastAsia="Times New Roman" w:hAnsi="Calibri Light" w:cs="Times New Roman"/>
      <w:i/>
      <w:iCs/>
      <w:color w:val="272727"/>
      <w:sz w:val="21"/>
      <w:szCs w:val="21"/>
      <w:lang w:eastAsia="en-US"/>
    </w:rPr>
  </w:style>
  <w:style w:type="paragraph" w:styleId="1fffff4">
    <w:name w:val="index 1"/>
    <w:basedOn w:val="a1"/>
    <w:next w:val="a1"/>
    <w:autoRedefine/>
    <w:unhideWhenUsed/>
    <w:locked/>
    <w:rsid w:val="009277C8"/>
    <w:pPr>
      <w:ind w:left="220" w:hanging="220"/>
    </w:pPr>
    <w:rPr>
      <w:rFonts w:ascii="Calibri" w:eastAsia="Calibri" w:hAnsi="Calibri"/>
      <w:color w:val="auto"/>
      <w:sz w:val="22"/>
      <w:szCs w:val="22"/>
      <w:lang w:eastAsia="en-US"/>
    </w:rPr>
  </w:style>
  <w:style w:type="character" w:customStyle="1" w:styleId="1fffff5">
    <w:name w:val="Верхний колонтитул Знак1"/>
    <w:aliases w:val="ВерхКолонтитул Знак1,Знак4 Знак1,Знак8 Знак1"/>
    <w:basedOn w:val="a2"/>
    <w:uiPriority w:val="99"/>
    <w:rsid w:val="009277C8"/>
    <w:rPr>
      <w:rFonts w:ascii="Calibri" w:eastAsia="Calibri" w:hAnsi="Calibri"/>
      <w:sz w:val="22"/>
      <w:szCs w:val="22"/>
      <w:lang w:eastAsia="en-US"/>
    </w:rPr>
  </w:style>
  <w:style w:type="paragraph" w:styleId="afffffffffffffff1">
    <w:name w:val="index heading"/>
    <w:basedOn w:val="a1"/>
    <w:next w:val="1fffff4"/>
    <w:unhideWhenUsed/>
    <w:locked/>
    <w:rsid w:val="009277C8"/>
    <w:pPr>
      <w:suppressAutoHyphens/>
      <w:ind w:firstLine="709"/>
      <w:jc w:val="both"/>
    </w:pPr>
    <w:rPr>
      <w:rFonts w:ascii="Arial" w:hAnsi="Arial" w:cs="Arial"/>
      <w:color w:val="auto"/>
      <w:szCs w:val="16"/>
      <w:lang w:eastAsia="ar-SA"/>
    </w:rPr>
  </w:style>
  <w:style w:type="character" w:customStyle="1" w:styleId="afff2">
    <w:name w:val="Список Знак"/>
    <w:link w:val="afff1"/>
    <w:locked/>
    <w:rsid w:val="009277C8"/>
    <w:rPr>
      <w:rFonts w:ascii="Arial" w:hAnsi="Arial" w:cs="Tahoma"/>
      <w:sz w:val="24"/>
      <w:lang w:eastAsia="ar-SA"/>
    </w:rPr>
  </w:style>
  <w:style w:type="paragraph" w:styleId="afffffffffffffff2">
    <w:name w:val="Revision"/>
    <w:rsid w:val="009277C8"/>
    <w:pPr>
      <w:ind w:firstLine="709"/>
      <w:jc w:val="both"/>
    </w:pPr>
    <w:rPr>
      <w:rFonts w:ascii="Times New Roman" w:eastAsia="Times New Roman" w:hAnsi="Times New Roman"/>
      <w:sz w:val="24"/>
      <w:szCs w:val="24"/>
      <w:lang w:val="en-US" w:eastAsia="ar-SA" w:bidi="en-US"/>
    </w:rPr>
  </w:style>
  <w:style w:type="paragraph" w:styleId="2fff6">
    <w:name w:val="Quote"/>
    <w:aliases w:val="Таблицы"/>
    <w:basedOn w:val="a1"/>
    <w:next w:val="a1"/>
    <w:link w:val="2fff7"/>
    <w:uiPriority w:val="29"/>
    <w:qFormat/>
    <w:rsid w:val="009277C8"/>
    <w:pPr>
      <w:suppressAutoHyphens/>
      <w:ind w:firstLine="709"/>
      <w:jc w:val="both"/>
    </w:pPr>
    <w:rPr>
      <w:rFonts w:ascii="Arial" w:hAnsi="Arial" w:cs="Arial"/>
      <w:i/>
      <w:color w:val="auto"/>
      <w:szCs w:val="16"/>
      <w:lang w:eastAsia="ar-SA"/>
    </w:rPr>
  </w:style>
  <w:style w:type="character" w:customStyle="1" w:styleId="2fff7">
    <w:name w:val="Цитата 2 Знак"/>
    <w:aliases w:val="Таблицы Знак"/>
    <w:basedOn w:val="a2"/>
    <w:link w:val="2fff6"/>
    <w:uiPriority w:val="29"/>
    <w:rsid w:val="009277C8"/>
    <w:rPr>
      <w:rFonts w:ascii="Arial" w:eastAsia="Times New Roman" w:hAnsi="Arial" w:cs="Arial"/>
      <w:i/>
      <w:sz w:val="24"/>
      <w:szCs w:val="16"/>
      <w:lang w:eastAsia="ar-SA"/>
    </w:rPr>
  </w:style>
  <w:style w:type="paragraph" w:styleId="afffffffffffffff3">
    <w:name w:val="Intense Quote"/>
    <w:basedOn w:val="a1"/>
    <w:next w:val="a1"/>
    <w:link w:val="afffffffffffffff4"/>
    <w:qFormat/>
    <w:rsid w:val="009277C8"/>
    <w:pPr>
      <w:suppressAutoHyphens/>
      <w:ind w:left="720" w:right="720" w:firstLine="709"/>
      <w:jc w:val="both"/>
    </w:pPr>
    <w:rPr>
      <w:rFonts w:ascii="Arial" w:hAnsi="Arial" w:cs="Arial"/>
      <w:b/>
      <w:i/>
      <w:color w:val="auto"/>
      <w:szCs w:val="22"/>
      <w:lang w:eastAsia="ar-SA"/>
    </w:rPr>
  </w:style>
  <w:style w:type="character" w:customStyle="1" w:styleId="afffffffffffffff4">
    <w:name w:val="Выделенная цитата Знак"/>
    <w:basedOn w:val="a2"/>
    <w:link w:val="afffffffffffffff3"/>
    <w:rsid w:val="009277C8"/>
    <w:rPr>
      <w:rFonts w:ascii="Arial" w:eastAsia="Times New Roman" w:hAnsi="Arial" w:cs="Arial"/>
      <w:b/>
      <w:i/>
      <w:sz w:val="24"/>
      <w:szCs w:val="22"/>
      <w:lang w:eastAsia="ar-SA"/>
    </w:rPr>
  </w:style>
  <w:style w:type="character" w:customStyle="1" w:styleId="afffffffffffffff5">
    <w:name w:val="текст табл Знак"/>
    <w:link w:val="afffffffffffffff6"/>
    <w:locked/>
    <w:rsid w:val="009277C8"/>
    <w:rPr>
      <w:rFonts w:ascii="Arial" w:hAnsi="Arial" w:cs="Arial"/>
      <w:sz w:val="24"/>
      <w:szCs w:val="24"/>
      <w:lang w:eastAsia="ar-SA"/>
    </w:rPr>
  </w:style>
  <w:style w:type="paragraph" w:customStyle="1" w:styleId="afffffffffffffff6">
    <w:name w:val="текст табл"/>
    <w:basedOn w:val="a1"/>
    <w:link w:val="afffffffffffffff5"/>
    <w:qFormat/>
    <w:rsid w:val="009277C8"/>
    <w:pPr>
      <w:suppressAutoHyphens/>
      <w:ind w:firstLine="709"/>
      <w:jc w:val="both"/>
    </w:pPr>
    <w:rPr>
      <w:rFonts w:ascii="Arial" w:eastAsia="Calibri" w:hAnsi="Arial" w:cs="Arial"/>
      <w:color w:val="auto"/>
      <w:lang w:eastAsia="ar-SA"/>
    </w:rPr>
  </w:style>
  <w:style w:type="paragraph" w:customStyle="1" w:styleId="afffffffffffffff7">
    <w:name w:val="Основной"/>
    <w:basedOn w:val="ab"/>
    <w:uiPriority w:val="99"/>
    <w:qFormat/>
    <w:rsid w:val="009277C8"/>
    <w:pPr>
      <w:suppressAutoHyphens/>
      <w:spacing w:after="0"/>
      <w:ind w:left="0" w:firstLine="680"/>
      <w:jc w:val="both"/>
    </w:pPr>
    <w:rPr>
      <w:rFonts w:eastAsia="Times New Roman" w:cs="Calibri"/>
      <w:color w:val="auto"/>
      <w:sz w:val="28"/>
      <w:szCs w:val="16"/>
      <w:lang w:eastAsia="ar-SA"/>
    </w:rPr>
  </w:style>
  <w:style w:type="character" w:customStyle="1" w:styleId="afffffffffffffff8">
    <w:name w:val="Стиль пункта схемы Знак"/>
    <w:link w:val="afffffffffffffff9"/>
    <w:locked/>
    <w:rsid w:val="009277C8"/>
    <w:rPr>
      <w:rFonts w:ascii="Arial" w:hAnsi="Arial" w:cs="Arial"/>
      <w:sz w:val="28"/>
      <w:szCs w:val="28"/>
      <w:lang w:eastAsia="ar-SA"/>
    </w:rPr>
  </w:style>
  <w:style w:type="paragraph" w:customStyle="1" w:styleId="afffffffffffffff9">
    <w:name w:val="Стиль пункта схемы"/>
    <w:basedOn w:val="a1"/>
    <w:link w:val="afffffffffffffff8"/>
    <w:qFormat/>
    <w:rsid w:val="009277C8"/>
    <w:pPr>
      <w:suppressAutoHyphens/>
      <w:autoSpaceDE w:val="0"/>
      <w:spacing w:line="360" w:lineRule="auto"/>
      <w:ind w:firstLine="680"/>
      <w:jc w:val="both"/>
    </w:pPr>
    <w:rPr>
      <w:rFonts w:ascii="Arial" w:eastAsia="Calibri" w:hAnsi="Arial" w:cs="Arial"/>
      <w:color w:val="auto"/>
      <w:sz w:val="28"/>
      <w:szCs w:val="28"/>
      <w:lang w:eastAsia="ar-SA"/>
    </w:rPr>
  </w:style>
  <w:style w:type="character" w:customStyle="1" w:styleId="afffffffffffffffa">
    <w:name w:val="№табл Знак"/>
    <w:link w:val="afffffffffffffffb"/>
    <w:locked/>
    <w:rsid w:val="009277C8"/>
    <w:rPr>
      <w:rFonts w:ascii="Arial" w:hAnsi="Arial" w:cs="Arial"/>
      <w:sz w:val="24"/>
      <w:szCs w:val="22"/>
      <w:lang w:eastAsia="ar-SA"/>
    </w:rPr>
  </w:style>
  <w:style w:type="paragraph" w:customStyle="1" w:styleId="afffffffffffffffb">
    <w:name w:val="№табл"/>
    <w:basedOn w:val="9"/>
    <w:link w:val="afffffffffffffffa"/>
    <w:qFormat/>
    <w:rsid w:val="009277C8"/>
    <w:pPr>
      <w:keepNext w:val="0"/>
      <w:widowControl/>
      <w:tabs>
        <w:tab w:val="clear" w:pos="4680"/>
      </w:tabs>
      <w:suppressAutoHyphens/>
      <w:spacing w:before="240" w:after="60"/>
      <w:ind w:left="0" w:firstLine="0"/>
      <w:jc w:val="right"/>
    </w:pPr>
    <w:rPr>
      <w:rFonts w:ascii="Arial" w:hAnsi="Arial" w:cs="Arial"/>
      <w:b w:val="0"/>
      <w:color w:val="auto"/>
      <w:sz w:val="24"/>
      <w:szCs w:val="22"/>
      <w:lang w:eastAsia="ar-SA"/>
    </w:rPr>
  </w:style>
  <w:style w:type="paragraph" w:customStyle="1" w:styleId="2fff8">
    <w:name w:val="Обычный2"/>
    <w:uiPriority w:val="99"/>
    <w:qFormat/>
    <w:rsid w:val="009277C8"/>
    <w:pPr>
      <w:widowControl w:val="0"/>
      <w:snapToGrid w:val="0"/>
    </w:pPr>
    <w:rPr>
      <w:rFonts w:ascii="Times New Roman" w:eastAsia="Times New Roman" w:hAnsi="Times New Roman"/>
      <w:szCs w:val="24"/>
    </w:rPr>
  </w:style>
  <w:style w:type="character" w:customStyle="1" w:styleId="afffffffffa">
    <w:name w:val="Формула Знак"/>
    <w:link w:val="afffffffff9"/>
    <w:locked/>
    <w:rsid w:val="009277C8"/>
    <w:rPr>
      <w:rFonts w:ascii="Arial" w:eastAsia="Times New Roman" w:hAnsi="Arial" w:cs="Arial"/>
      <w:sz w:val="26"/>
      <w:szCs w:val="26"/>
    </w:rPr>
  </w:style>
  <w:style w:type="paragraph" w:customStyle="1" w:styleId="3ffa">
    <w:name w:val="Обычный3"/>
    <w:uiPriority w:val="99"/>
    <w:qFormat/>
    <w:rsid w:val="009277C8"/>
    <w:pPr>
      <w:widowControl w:val="0"/>
      <w:snapToGrid w:val="0"/>
    </w:pPr>
    <w:rPr>
      <w:rFonts w:ascii="Arial" w:eastAsia="Times New Roman" w:hAnsi="Arial"/>
    </w:rPr>
  </w:style>
  <w:style w:type="paragraph" w:customStyle="1" w:styleId="DefaultParagraphFontChar">
    <w:name w:val="Default Paragraph Font Char"/>
    <w:aliases w:val="Char Char2,Char1 Char, Char Char2, Char1 Char"/>
    <w:basedOn w:val="a1"/>
    <w:uiPriority w:val="99"/>
    <w:qFormat/>
    <w:rsid w:val="009277C8"/>
    <w:pPr>
      <w:spacing w:before="100" w:beforeAutospacing="1" w:after="100" w:afterAutospacing="1"/>
    </w:pPr>
    <w:rPr>
      <w:rFonts w:ascii="Tahoma" w:hAnsi="Tahoma"/>
      <w:color w:val="auto"/>
      <w:sz w:val="20"/>
      <w:szCs w:val="20"/>
      <w:lang w:val="en-US" w:eastAsia="en-US"/>
    </w:rPr>
  </w:style>
  <w:style w:type="paragraph" w:customStyle="1" w:styleId="msonormalcxspmiddle">
    <w:name w:val="msonormalcxspmiddle"/>
    <w:basedOn w:val="a1"/>
    <w:uiPriority w:val="99"/>
    <w:qFormat/>
    <w:rsid w:val="009277C8"/>
    <w:pPr>
      <w:spacing w:before="100" w:beforeAutospacing="1" w:after="100" w:afterAutospacing="1"/>
    </w:pPr>
    <w:rPr>
      <w:color w:val="auto"/>
    </w:rPr>
  </w:style>
  <w:style w:type="paragraph" w:customStyle="1" w:styleId="Style20">
    <w:name w:val="Style20"/>
    <w:basedOn w:val="a1"/>
    <w:uiPriority w:val="99"/>
    <w:qFormat/>
    <w:rsid w:val="009277C8"/>
    <w:pPr>
      <w:widowControl w:val="0"/>
    </w:pPr>
  </w:style>
  <w:style w:type="paragraph" w:customStyle="1" w:styleId="Style43">
    <w:name w:val="Style43"/>
    <w:basedOn w:val="a1"/>
    <w:uiPriority w:val="99"/>
    <w:qFormat/>
    <w:rsid w:val="009277C8"/>
    <w:pPr>
      <w:widowControl w:val="0"/>
      <w:jc w:val="right"/>
    </w:pPr>
  </w:style>
  <w:style w:type="paragraph" w:customStyle="1" w:styleId="Style40">
    <w:name w:val="Style40"/>
    <w:basedOn w:val="a1"/>
    <w:uiPriority w:val="99"/>
    <w:qFormat/>
    <w:rsid w:val="009277C8"/>
    <w:pPr>
      <w:widowControl w:val="0"/>
    </w:pPr>
  </w:style>
  <w:style w:type="paragraph" w:customStyle="1" w:styleId="32b">
    <w:name w:val="Основной текст 32"/>
    <w:basedOn w:val="a1"/>
    <w:uiPriority w:val="99"/>
    <w:qFormat/>
    <w:rsid w:val="009277C8"/>
    <w:pPr>
      <w:suppressAutoHyphens/>
      <w:ind w:firstLine="709"/>
      <w:jc w:val="both"/>
    </w:pPr>
    <w:rPr>
      <w:rFonts w:ascii="Arial" w:hAnsi="Arial" w:cs="Arial"/>
      <w:sz w:val="16"/>
      <w:szCs w:val="16"/>
      <w:lang w:eastAsia="ar-SA"/>
    </w:rPr>
  </w:style>
  <w:style w:type="paragraph" w:customStyle="1" w:styleId="afffffffffffffffc">
    <w:name w:val="Обычный сжат межстрочн"/>
    <w:basedOn w:val="a1"/>
    <w:uiPriority w:val="99"/>
    <w:qFormat/>
    <w:rsid w:val="009277C8"/>
    <w:pPr>
      <w:widowControl w:val="0"/>
      <w:suppressAutoHyphens/>
      <w:spacing w:line="224" w:lineRule="exact"/>
      <w:ind w:firstLine="284"/>
      <w:jc w:val="both"/>
    </w:pPr>
    <w:rPr>
      <w:rFonts w:ascii="Arial" w:hAnsi="Arial" w:cs="Arial"/>
      <w:sz w:val="20"/>
      <w:szCs w:val="20"/>
      <w:lang w:eastAsia="ar-SA"/>
    </w:rPr>
  </w:style>
  <w:style w:type="paragraph" w:customStyle="1" w:styleId="1fffff6">
    <w:name w:val="Заголовок 1 с Нум"/>
    <w:basedOn w:val="15"/>
    <w:uiPriority w:val="99"/>
    <w:qFormat/>
    <w:rsid w:val="009277C8"/>
    <w:pPr>
      <w:tabs>
        <w:tab w:val="clear" w:pos="360"/>
      </w:tabs>
      <w:suppressAutoHyphens/>
      <w:spacing w:before="240" w:after="60" w:line="240" w:lineRule="auto"/>
      <w:ind w:left="0" w:firstLine="709"/>
    </w:pPr>
    <w:rPr>
      <w:rFonts w:eastAsia="Times New Roman"/>
      <w:b w:val="0"/>
      <w:kern w:val="2"/>
      <w:sz w:val="24"/>
      <w:szCs w:val="32"/>
      <w:lang w:eastAsia="ar-SA"/>
    </w:rPr>
  </w:style>
  <w:style w:type="paragraph" w:customStyle="1" w:styleId="caaieiaie2">
    <w:name w:val="caaieiaie 2"/>
    <w:basedOn w:val="a1"/>
    <w:next w:val="a1"/>
    <w:uiPriority w:val="99"/>
    <w:qFormat/>
    <w:rsid w:val="009277C8"/>
    <w:pPr>
      <w:keepNext/>
      <w:suppressAutoHyphens/>
      <w:spacing w:before="240" w:after="60"/>
      <w:ind w:firstLine="709"/>
      <w:jc w:val="center"/>
    </w:pPr>
    <w:rPr>
      <w:rFonts w:ascii="Arial CYR" w:hAnsi="Arial CYR" w:cs="Arial CYR"/>
      <w:b/>
      <w:szCs w:val="20"/>
      <w:lang w:eastAsia="ar-SA"/>
    </w:rPr>
  </w:style>
  <w:style w:type="paragraph" w:customStyle="1" w:styleId="21f0">
    <w:name w:val="Маркированный список 21"/>
    <w:basedOn w:val="a1"/>
    <w:uiPriority w:val="99"/>
    <w:qFormat/>
    <w:rsid w:val="009277C8"/>
    <w:pPr>
      <w:suppressAutoHyphens/>
      <w:spacing w:line="360" w:lineRule="auto"/>
      <w:ind w:firstLine="567"/>
      <w:jc w:val="both"/>
    </w:pPr>
    <w:rPr>
      <w:rFonts w:ascii="Arial" w:hAnsi="Arial" w:cs="Arial"/>
      <w:spacing w:val="6"/>
      <w:szCs w:val="16"/>
      <w:lang w:eastAsia="ar-SA"/>
    </w:rPr>
  </w:style>
  <w:style w:type="paragraph" w:customStyle="1" w:styleId="afffffffffffffffd">
    <w:name w:val="Стиль главы схемы"/>
    <w:basedOn w:val="a1"/>
    <w:uiPriority w:val="99"/>
    <w:qFormat/>
    <w:rsid w:val="009277C8"/>
    <w:pPr>
      <w:suppressAutoHyphens/>
      <w:spacing w:before="240" w:after="240"/>
      <w:ind w:firstLine="709"/>
      <w:jc w:val="center"/>
    </w:pPr>
    <w:rPr>
      <w:rFonts w:ascii="Arial" w:hAnsi="Arial" w:cs="Arial"/>
      <w:b/>
      <w:kern w:val="2"/>
      <w:sz w:val="28"/>
      <w:szCs w:val="28"/>
      <w:lang w:eastAsia="ar-SA"/>
    </w:rPr>
  </w:style>
  <w:style w:type="paragraph" w:customStyle="1" w:styleId="afffffffffffffffe">
    <w:name w:val="основной с отступом"/>
    <w:basedOn w:val="ad"/>
    <w:uiPriority w:val="99"/>
    <w:qFormat/>
    <w:rsid w:val="009277C8"/>
    <w:pPr>
      <w:suppressAutoHyphens/>
      <w:spacing w:after="0"/>
      <w:ind w:firstLine="709"/>
      <w:jc w:val="both"/>
    </w:pPr>
    <w:rPr>
      <w:rFonts w:ascii="Arial" w:eastAsia="Times New Roman" w:hAnsi="Arial" w:cs="Arial"/>
      <w:szCs w:val="16"/>
      <w:lang w:eastAsia="ar-SA"/>
    </w:rPr>
  </w:style>
  <w:style w:type="paragraph" w:customStyle="1" w:styleId="affffffffffffffff">
    <w:name w:val="Стиль названия"/>
    <w:basedOn w:val="a1"/>
    <w:uiPriority w:val="99"/>
    <w:qFormat/>
    <w:rsid w:val="009277C8"/>
    <w:pPr>
      <w:suppressAutoHyphens/>
      <w:spacing w:after="60"/>
      <w:ind w:firstLine="680"/>
      <w:jc w:val="both"/>
    </w:pPr>
    <w:rPr>
      <w:rFonts w:ascii="Arial" w:hAnsi="Arial" w:cs="Arial"/>
      <w:b/>
      <w:i/>
      <w:szCs w:val="28"/>
      <w:lang w:eastAsia="ar-SA"/>
    </w:rPr>
  </w:style>
  <w:style w:type="paragraph" w:customStyle="1" w:styleId="1fffff7">
    <w:name w:val="Нор Абзац1"/>
    <w:basedOn w:val="a1"/>
    <w:uiPriority w:val="99"/>
    <w:qFormat/>
    <w:rsid w:val="009277C8"/>
    <w:pPr>
      <w:suppressAutoHyphens/>
      <w:spacing w:before="60"/>
      <w:ind w:firstLine="397"/>
      <w:jc w:val="both"/>
    </w:pPr>
    <w:rPr>
      <w:rFonts w:ascii="Arial" w:hAnsi="Arial" w:cs="Arial"/>
      <w:szCs w:val="20"/>
      <w:lang w:eastAsia="ar-SA"/>
    </w:rPr>
  </w:style>
  <w:style w:type="paragraph" w:customStyle="1" w:styleId="affffffffffffffff0">
    <w:name w:val="Пункт заключения"/>
    <w:basedOn w:val="a1"/>
    <w:uiPriority w:val="99"/>
    <w:qFormat/>
    <w:rsid w:val="009277C8"/>
    <w:pPr>
      <w:tabs>
        <w:tab w:val="left" w:pos="1080"/>
      </w:tabs>
      <w:suppressAutoHyphens/>
      <w:spacing w:line="480" w:lineRule="auto"/>
      <w:ind w:firstLine="709"/>
      <w:jc w:val="both"/>
    </w:pPr>
    <w:rPr>
      <w:rFonts w:ascii="Arial" w:hAnsi="Arial" w:cs="Arial"/>
      <w:b/>
      <w:sz w:val="28"/>
      <w:szCs w:val="28"/>
      <w:lang w:eastAsia="ar-SA"/>
    </w:rPr>
  </w:style>
  <w:style w:type="paragraph" w:customStyle="1" w:styleId="affffffffffffffff1">
    <w:name w:val="Подпункт заключения"/>
    <w:basedOn w:val="a1"/>
    <w:uiPriority w:val="99"/>
    <w:qFormat/>
    <w:rsid w:val="009277C8"/>
    <w:pPr>
      <w:suppressAutoHyphens/>
      <w:spacing w:line="360" w:lineRule="auto"/>
      <w:ind w:firstLine="709"/>
      <w:jc w:val="both"/>
    </w:pPr>
    <w:rPr>
      <w:rFonts w:ascii="Arial" w:hAnsi="Arial" w:cs="Arial"/>
      <w:b/>
      <w:i/>
      <w:sz w:val="28"/>
      <w:szCs w:val="28"/>
      <w:lang w:eastAsia="ar-SA"/>
    </w:rPr>
  </w:style>
  <w:style w:type="paragraph" w:customStyle="1" w:styleId="Char-Tab">
    <w:name w:val="Char-Tab"/>
    <w:basedOn w:val="a1"/>
    <w:uiPriority w:val="99"/>
    <w:qFormat/>
    <w:rsid w:val="009277C8"/>
    <w:pPr>
      <w:suppressAutoHyphens/>
      <w:spacing w:line="360" w:lineRule="auto"/>
      <w:ind w:firstLine="709"/>
      <w:jc w:val="both"/>
    </w:pPr>
    <w:rPr>
      <w:rFonts w:ascii="Arial" w:hAnsi="Arial" w:cs="Arial"/>
      <w:szCs w:val="16"/>
      <w:lang w:eastAsia="ar-SA"/>
    </w:rPr>
  </w:style>
  <w:style w:type="paragraph" w:customStyle="1" w:styleId="affffffffffffffff2">
    <w:name w:val="Стиль заключения Знак"/>
    <w:basedOn w:val="a1"/>
    <w:uiPriority w:val="99"/>
    <w:qFormat/>
    <w:rsid w:val="009277C8"/>
    <w:pPr>
      <w:suppressAutoHyphens/>
      <w:spacing w:line="360" w:lineRule="auto"/>
      <w:ind w:firstLine="720"/>
      <w:jc w:val="both"/>
    </w:pPr>
    <w:rPr>
      <w:rFonts w:ascii="Arial" w:hAnsi="Arial" w:cs="Arial"/>
      <w:sz w:val="28"/>
      <w:szCs w:val="28"/>
      <w:lang w:eastAsia="ar-SA"/>
    </w:rPr>
  </w:style>
  <w:style w:type="paragraph" w:customStyle="1" w:styleId="affffffffffffffff3">
    <w:name w:val="!Простой текст! Знак Знак Знак Знак"/>
    <w:basedOn w:val="a1"/>
    <w:uiPriority w:val="99"/>
    <w:qFormat/>
    <w:rsid w:val="009277C8"/>
    <w:pPr>
      <w:suppressAutoHyphens/>
      <w:spacing w:after="120"/>
      <w:ind w:firstLine="709"/>
      <w:jc w:val="both"/>
    </w:pPr>
    <w:rPr>
      <w:rFonts w:ascii="Arial" w:hAnsi="Arial" w:cs="Arial"/>
      <w:szCs w:val="16"/>
      <w:lang w:eastAsia="ar-SA"/>
    </w:rPr>
  </w:style>
  <w:style w:type="paragraph" w:customStyle="1" w:styleId="affffffffffffffff4">
    <w:name w:val="Основной стиль"/>
    <w:basedOn w:val="a1"/>
    <w:uiPriority w:val="99"/>
    <w:qFormat/>
    <w:rsid w:val="009277C8"/>
    <w:pPr>
      <w:suppressAutoHyphens/>
      <w:ind w:firstLine="680"/>
      <w:jc w:val="both"/>
    </w:pPr>
    <w:rPr>
      <w:rFonts w:ascii="Arial" w:hAnsi="Arial" w:cs="Arial"/>
      <w:szCs w:val="28"/>
      <w:lang w:eastAsia="ar-SA"/>
    </w:rPr>
  </w:style>
  <w:style w:type="paragraph" w:customStyle="1" w:styleId="105">
    <w:name w:val="Оглавление 10"/>
    <w:basedOn w:val="1ff2"/>
    <w:uiPriority w:val="99"/>
    <w:qFormat/>
    <w:rsid w:val="009277C8"/>
    <w:pPr>
      <w:suppressLineNumbers w:val="0"/>
      <w:tabs>
        <w:tab w:val="right" w:leader="dot" w:pos="9353"/>
      </w:tabs>
      <w:suppressAutoHyphens/>
      <w:ind w:left="2547" w:firstLine="709"/>
      <w:jc w:val="both"/>
    </w:pPr>
    <w:rPr>
      <w:rFonts w:cs="Tahoma"/>
      <w:color w:val="000000"/>
      <w:szCs w:val="16"/>
    </w:rPr>
  </w:style>
  <w:style w:type="paragraph" w:customStyle="1" w:styleId="1614">
    <w:name w:val="стиль161"/>
    <w:basedOn w:val="a1"/>
    <w:uiPriority w:val="99"/>
    <w:qFormat/>
    <w:rsid w:val="009277C8"/>
    <w:pPr>
      <w:spacing w:after="240" w:line="270" w:lineRule="exact"/>
      <w:ind w:left="300" w:right="300"/>
    </w:pPr>
    <w:rPr>
      <w:rFonts w:ascii="Arial" w:hAnsi="Arial" w:cs="Arial"/>
      <w:sz w:val="21"/>
      <w:szCs w:val="21"/>
    </w:rPr>
  </w:style>
  <w:style w:type="paragraph" w:customStyle="1" w:styleId="31e">
    <w:name w:val="Обычный31"/>
    <w:uiPriority w:val="99"/>
    <w:qFormat/>
    <w:rsid w:val="009277C8"/>
    <w:pPr>
      <w:snapToGrid w:val="0"/>
    </w:pPr>
    <w:rPr>
      <w:rFonts w:ascii="Times New Roman" w:eastAsia="Times New Roman" w:hAnsi="Times New Roman"/>
      <w:sz w:val="22"/>
      <w:lang w:val="en-US" w:bidi="en-US"/>
    </w:rPr>
  </w:style>
  <w:style w:type="paragraph" w:customStyle="1" w:styleId="affffffffffffffff5">
    <w:name w:val="название Знак Знак"/>
    <w:basedOn w:val="a1"/>
    <w:uiPriority w:val="99"/>
    <w:qFormat/>
    <w:rsid w:val="009277C8"/>
    <w:pPr>
      <w:widowControl w:val="0"/>
      <w:autoSpaceDE w:val="0"/>
      <w:autoSpaceDN w:val="0"/>
      <w:adjustRightInd w:val="0"/>
      <w:spacing w:before="240"/>
      <w:ind w:firstLine="720"/>
    </w:pPr>
    <w:rPr>
      <w:b/>
      <w:bCs/>
      <w:color w:val="auto"/>
      <w:sz w:val="26"/>
      <w:szCs w:val="20"/>
      <w:lang w:val="en-US" w:eastAsia="en-US" w:bidi="en-US"/>
    </w:rPr>
  </w:style>
  <w:style w:type="paragraph" w:customStyle="1" w:styleId="ArNar">
    <w:name w:val="Обычный ArNar"/>
    <w:basedOn w:val="a1"/>
    <w:uiPriority w:val="99"/>
    <w:qFormat/>
    <w:rsid w:val="009277C8"/>
    <w:rPr>
      <w:rFonts w:ascii="Arial Narrow" w:hAnsi="Arial Narrow"/>
      <w:szCs w:val="20"/>
      <w:lang w:val="en-US" w:eastAsia="en-US" w:bidi="en-US"/>
    </w:rPr>
  </w:style>
  <w:style w:type="paragraph" w:customStyle="1" w:styleId="239">
    <w:name w:val="Основной текст 23"/>
    <w:basedOn w:val="a1"/>
    <w:uiPriority w:val="99"/>
    <w:qFormat/>
    <w:rsid w:val="009277C8"/>
    <w:pPr>
      <w:suppressAutoHyphens/>
      <w:spacing w:after="120" w:line="480" w:lineRule="auto"/>
    </w:pPr>
    <w:rPr>
      <w:rFonts w:ascii="Calibri" w:hAnsi="Calibri" w:cs="Arial"/>
      <w:color w:val="auto"/>
      <w:szCs w:val="16"/>
      <w:lang w:val="en-US" w:eastAsia="ar-SA" w:bidi="en-US"/>
    </w:rPr>
  </w:style>
  <w:style w:type="paragraph" w:customStyle="1" w:styleId="1fffff8">
    <w:name w:val="Текст примечания1"/>
    <w:basedOn w:val="a1"/>
    <w:uiPriority w:val="99"/>
    <w:qFormat/>
    <w:rsid w:val="009277C8"/>
    <w:pPr>
      <w:suppressAutoHyphens/>
    </w:pPr>
    <w:rPr>
      <w:rFonts w:ascii="Calibri" w:hAnsi="Calibri" w:cs="Arial"/>
      <w:color w:val="auto"/>
      <w:sz w:val="20"/>
      <w:szCs w:val="20"/>
      <w:lang w:val="en-US" w:eastAsia="ar-SA" w:bidi="en-US"/>
    </w:rPr>
  </w:style>
  <w:style w:type="paragraph" w:customStyle="1" w:styleId="2fff9">
    <w:name w:val="Название объекта2"/>
    <w:basedOn w:val="a1"/>
    <w:next w:val="a1"/>
    <w:uiPriority w:val="99"/>
    <w:qFormat/>
    <w:rsid w:val="009277C8"/>
    <w:pPr>
      <w:suppressAutoHyphens/>
    </w:pPr>
    <w:rPr>
      <w:rFonts w:ascii="Calibri" w:hAnsi="Calibri" w:cs="Arial"/>
      <w:b/>
      <w:bCs/>
      <w:color w:val="auto"/>
      <w:sz w:val="20"/>
      <w:szCs w:val="20"/>
      <w:lang w:val="en-US" w:eastAsia="ar-SA" w:bidi="en-US"/>
    </w:rPr>
  </w:style>
  <w:style w:type="paragraph" w:customStyle="1" w:styleId="339">
    <w:name w:val="Основной текст 33"/>
    <w:basedOn w:val="a1"/>
    <w:uiPriority w:val="99"/>
    <w:qFormat/>
    <w:rsid w:val="009277C8"/>
    <w:rPr>
      <w:rFonts w:ascii="Calibri" w:hAnsi="Calibri" w:cs="Arial"/>
      <w:color w:val="auto"/>
      <w:sz w:val="16"/>
      <w:lang w:val="en-US" w:eastAsia="ar-SA" w:bidi="en-US"/>
    </w:rPr>
  </w:style>
  <w:style w:type="paragraph" w:customStyle="1" w:styleId="4f6">
    <w:name w:val="Обычный4"/>
    <w:uiPriority w:val="99"/>
    <w:qFormat/>
    <w:rsid w:val="009277C8"/>
    <w:pPr>
      <w:suppressAutoHyphens/>
      <w:snapToGrid w:val="0"/>
    </w:pPr>
    <w:rPr>
      <w:rFonts w:ascii="Times New Roman" w:eastAsia="Times New Roman" w:hAnsi="Times New Roman" w:cs="Arial"/>
      <w:sz w:val="22"/>
      <w:lang w:val="en-US" w:eastAsia="ar-SA" w:bidi="en-US"/>
    </w:rPr>
  </w:style>
  <w:style w:type="paragraph" w:customStyle="1" w:styleId="Style30">
    <w:name w:val="Style30"/>
    <w:basedOn w:val="a1"/>
    <w:uiPriority w:val="99"/>
    <w:qFormat/>
    <w:rsid w:val="009277C8"/>
    <w:pPr>
      <w:widowControl w:val="0"/>
      <w:spacing w:line="277" w:lineRule="exact"/>
      <w:jc w:val="center"/>
    </w:pPr>
    <w:rPr>
      <w:rFonts w:eastAsia="MS ??"/>
      <w:lang w:val="en-US" w:eastAsia="en-US" w:bidi="en-US"/>
    </w:rPr>
  </w:style>
  <w:style w:type="paragraph" w:customStyle="1" w:styleId="Style59">
    <w:name w:val="Style59"/>
    <w:basedOn w:val="a1"/>
    <w:uiPriority w:val="99"/>
    <w:qFormat/>
    <w:rsid w:val="009277C8"/>
    <w:pPr>
      <w:widowControl w:val="0"/>
      <w:spacing w:line="274" w:lineRule="exact"/>
    </w:pPr>
    <w:rPr>
      <w:rFonts w:eastAsia="MS ??"/>
      <w:lang w:val="en-US" w:eastAsia="en-US" w:bidi="en-US"/>
    </w:rPr>
  </w:style>
  <w:style w:type="paragraph" w:customStyle="1" w:styleId="FORMATTEXT0">
    <w:name w:val=".FORMATTEXT"/>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129">
    <w:name w:val="Заголовок 12"/>
    <w:basedOn w:val="a1"/>
    <w:next w:val="a1"/>
    <w:uiPriority w:val="99"/>
    <w:qFormat/>
    <w:rsid w:val="009277C8"/>
    <w:pPr>
      <w:keepNext/>
      <w:suppressAutoHyphens/>
      <w:autoSpaceDN w:val="0"/>
      <w:jc w:val="center"/>
      <w:outlineLvl w:val="0"/>
    </w:pPr>
    <w:rPr>
      <w:rFonts w:ascii="Courier New" w:hAnsi="Courier New" w:cs="Courier New"/>
      <w:b/>
      <w:bCs/>
      <w:color w:val="auto"/>
      <w:kern w:val="3"/>
      <w:lang w:val="en-US" w:eastAsia="en-US" w:bidi="en-US"/>
    </w:rPr>
  </w:style>
  <w:style w:type="paragraph" w:customStyle="1" w:styleId="1fffff9">
    <w:name w:val="Стиль подчеркивание по ширине Первая строка:  1 см"/>
    <w:basedOn w:val="a1"/>
    <w:uiPriority w:val="99"/>
    <w:qFormat/>
    <w:rsid w:val="009277C8"/>
    <w:pPr>
      <w:ind w:firstLine="567"/>
    </w:pPr>
    <w:rPr>
      <w:color w:val="auto"/>
      <w:szCs w:val="20"/>
      <w:lang w:val="en-US" w:eastAsia="en-US" w:bidi="en-US"/>
    </w:rPr>
  </w:style>
  <w:style w:type="paragraph" w:customStyle="1" w:styleId="11f7">
    <w:name w:val="Стиль подчеркивание Первая строка:  11 см"/>
    <w:basedOn w:val="a1"/>
    <w:uiPriority w:val="99"/>
    <w:qFormat/>
    <w:rsid w:val="009277C8"/>
    <w:pPr>
      <w:ind w:firstLine="624"/>
    </w:pPr>
    <w:rPr>
      <w:color w:val="auto"/>
      <w:szCs w:val="20"/>
      <w:lang w:val="en-US" w:eastAsia="en-US" w:bidi="en-US"/>
    </w:rPr>
  </w:style>
  <w:style w:type="paragraph" w:customStyle="1" w:styleId="affffffffffffffff6">
    <w:name w:val="."/>
    <w:uiPriority w:val="99"/>
    <w:qFormat/>
    <w:rsid w:val="009277C8"/>
    <w:pPr>
      <w:widowControl w:val="0"/>
      <w:autoSpaceDE w:val="0"/>
      <w:autoSpaceDN w:val="0"/>
      <w:adjustRightInd w:val="0"/>
    </w:pPr>
    <w:rPr>
      <w:rFonts w:ascii="Times New Roman" w:eastAsia="Times New Roman" w:hAnsi="Times New Roman"/>
      <w:sz w:val="24"/>
      <w:szCs w:val="24"/>
      <w:lang w:val="en-US" w:bidi="en-US"/>
    </w:rPr>
  </w:style>
  <w:style w:type="paragraph" w:customStyle="1" w:styleId="HEADERTEXT">
    <w:name w:val=".HEADERTEXT"/>
    <w:uiPriority w:val="99"/>
    <w:qFormat/>
    <w:rsid w:val="009277C8"/>
    <w:pPr>
      <w:widowControl w:val="0"/>
      <w:autoSpaceDE w:val="0"/>
      <w:autoSpaceDN w:val="0"/>
      <w:adjustRightInd w:val="0"/>
    </w:pPr>
    <w:rPr>
      <w:rFonts w:ascii="Times New Roman" w:eastAsia="Times New Roman" w:hAnsi="Times New Roman"/>
      <w:color w:val="2B4279"/>
      <w:sz w:val="24"/>
      <w:szCs w:val="24"/>
      <w:lang w:val="en-US" w:bidi="en-US"/>
    </w:rPr>
  </w:style>
  <w:style w:type="paragraph" w:customStyle="1" w:styleId="affffffffffffffff7">
    <w:name w:val="Примечание"/>
    <w:basedOn w:val="a1"/>
    <w:uiPriority w:val="99"/>
    <w:qFormat/>
    <w:rsid w:val="009277C8"/>
    <w:pPr>
      <w:widowControl w:val="0"/>
      <w:shd w:val="clear" w:color="auto" w:fill="FFFFFF"/>
      <w:autoSpaceDE w:val="0"/>
      <w:autoSpaceDN w:val="0"/>
      <w:adjustRightInd w:val="0"/>
      <w:spacing w:before="120" w:after="120"/>
      <w:ind w:firstLine="284"/>
    </w:pPr>
    <w:rPr>
      <w:color w:val="auto"/>
      <w:sz w:val="20"/>
      <w:szCs w:val="20"/>
      <w:lang w:val="en-US" w:eastAsia="en-US" w:bidi="en-US"/>
    </w:rPr>
  </w:style>
  <w:style w:type="character" w:customStyle="1" w:styleId="affffffffffffffff8">
    <w:name w:val="табл_строка Знак"/>
    <w:link w:val="affffffffffffffff9"/>
    <w:locked/>
    <w:rsid w:val="009277C8"/>
    <w:rPr>
      <w:sz w:val="24"/>
      <w:lang w:val="en-US" w:eastAsia="x-none" w:bidi="en-US"/>
    </w:rPr>
  </w:style>
  <w:style w:type="paragraph" w:customStyle="1" w:styleId="affffffffffffffff9">
    <w:name w:val="табл_строка"/>
    <w:basedOn w:val="ad"/>
    <w:link w:val="affffffffffffffff8"/>
    <w:qFormat/>
    <w:rsid w:val="009277C8"/>
    <w:pPr>
      <w:spacing w:before="120" w:after="0"/>
      <w:jc w:val="center"/>
    </w:pPr>
    <w:rPr>
      <w:rFonts w:ascii="Calibri" w:hAnsi="Calibri"/>
      <w:color w:val="auto"/>
      <w:lang w:val="en-US" w:eastAsia="x-none" w:bidi="en-US"/>
    </w:rPr>
  </w:style>
  <w:style w:type="paragraph" w:customStyle="1" w:styleId="affffffffffffffffa">
    <w:name w:val="табл_заголовок"/>
    <w:uiPriority w:val="99"/>
    <w:qFormat/>
    <w:rsid w:val="009277C8"/>
    <w:pPr>
      <w:keepNext/>
      <w:keepLines/>
      <w:jc w:val="center"/>
    </w:pPr>
    <w:rPr>
      <w:rFonts w:ascii="Times New Roman" w:eastAsia="Times New Roman" w:hAnsi="Times New Roman"/>
      <w:noProof/>
      <w:sz w:val="24"/>
      <w:lang w:val="en-US" w:bidi="en-US"/>
    </w:rPr>
  </w:style>
  <w:style w:type="paragraph" w:customStyle="1" w:styleId="affffffffffffffffb">
    <w:name w:val="табл_название"/>
    <w:next w:val="affffffffffffffff9"/>
    <w:uiPriority w:val="99"/>
    <w:qFormat/>
    <w:rsid w:val="009277C8"/>
    <w:pPr>
      <w:keepNext/>
      <w:widowControl w:val="0"/>
      <w:spacing w:before="120" w:after="120"/>
      <w:jc w:val="center"/>
    </w:pPr>
    <w:rPr>
      <w:rFonts w:ascii="Times New Roman" w:eastAsia="Times New Roman" w:hAnsi="Times New Roman"/>
      <w:b/>
      <w:sz w:val="24"/>
      <w:lang w:val="en-US" w:bidi="en-US"/>
    </w:rPr>
  </w:style>
  <w:style w:type="paragraph" w:customStyle="1" w:styleId="affffffffffffffffc">
    <w:name w:val="Основной текст продолжение"/>
    <w:basedOn w:val="ad"/>
    <w:next w:val="ad"/>
    <w:uiPriority w:val="99"/>
    <w:qFormat/>
    <w:rsid w:val="009277C8"/>
    <w:pPr>
      <w:spacing w:before="120" w:after="0"/>
    </w:pPr>
    <w:rPr>
      <w:rFonts w:eastAsia="Times New Roman"/>
      <w:color w:val="auto"/>
      <w:lang w:val="en-US" w:bidi="en-US"/>
    </w:rPr>
  </w:style>
  <w:style w:type="paragraph" w:customStyle="1" w:styleId="headertext0">
    <w:name w:val="headertext"/>
    <w:basedOn w:val="a1"/>
    <w:uiPriority w:val="99"/>
    <w:qFormat/>
    <w:rsid w:val="009277C8"/>
    <w:pPr>
      <w:spacing w:before="100" w:beforeAutospacing="1" w:after="100" w:afterAutospacing="1"/>
    </w:pPr>
    <w:rPr>
      <w:color w:val="auto"/>
      <w:lang w:val="en-US" w:eastAsia="en-US" w:bidi="en-US"/>
    </w:rPr>
  </w:style>
  <w:style w:type="paragraph" w:customStyle="1" w:styleId="5f5">
    <w:name w:val="Обычный5"/>
    <w:uiPriority w:val="99"/>
    <w:qFormat/>
    <w:rsid w:val="009277C8"/>
    <w:pPr>
      <w:snapToGrid w:val="0"/>
    </w:pPr>
    <w:rPr>
      <w:rFonts w:ascii="Times New Roman" w:eastAsia="Times New Roman" w:hAnsi="Times New Roman"/>
      <w:sz w:val="22"/>
      <w:lang w:val="en-US" w:bidi="en-US"/>
    </w:rPr>
  </w:style>
  <w:style w:type="paragraph" w:customStyle="1" w:styleId="244">
    <w:name w:val="Основной текст 24"/>
    <w:basedOn w:val="a1"/>
    <w:uiPriority w:val="99"/>
    <w:qFormat/>
    <w:rsid w:val="009277C8"/>
    <w:pPr>
      <w:overflowPunct w:val="0"/>
      <w:autoSpaceDE w:val="0"/>
      <w:autoSpaceDN w:val="0"/>
      <w:adjustRightInd w:val="0"/>
      <w:ind w:firstLine="720"/>
    </w:pPr>
    <w:rPr>
      <w:color w:val="auto"/>
      <w:sz w:val="28"/>
      <w:szCs w:val="20"/>
      <w:lang w:val="en-US" w:eastAsia="en-US" w:bidi="en-US"/>
    </w:rPr>
  </w:style>
  <w:style w:type="paragraph" w:customStyle="1" w:styleId="sightdescr">
    <w:name w:val="sight_descr"/>
    <w:basedOn w:val="a1"/>
    <w:uiPriority w:val="99"/>
    <w:qFormat/>
    <w:rsid w:val="009277C8"/>
    <w:pPr>
      <w:spacing w:before="100" w:beforeAutospacing="1" w:after="100" w:afterAutospacing="1"/>
    </w:pPr>
    <w:rPr>
      <w:color w:val="auto"/>
      <w:lang w:val="en-US" w:eastAsia="en-US" w:bidi="en-US"/>
    </w:rPr>
  </w:style>
  <w:style w:type="character" w:customStyle="1" w:styleId="affffffffffffffffd">
    <w:name w:val="Основной текст.Абзац Знак"/>
    <w:link w:val="affffffffffffffffe"/>
    <w:locked/>
    <w:rsid w:val="009277C8"/>
    <w:rPr>
      <w:rFonts w:cs="Calibri"/>
      <w:lang w:val="en-US" w:eastAsia="en-US" w:bidi="en-US"/>
    </w:rPr>
  </w:style>
  <w:style w:type="paragraph" w:customStyle="1" w:styleId="affffffffffffffffe">
    <w:name w:val="Основной текст.Абзац"/>
    <w:basedOn w:val="a1"/>
    <w:link w:val="affffffffffffffffd"/>
    <w:qFormat/>
    <w:rsid w:val="009277C8"/>
    <w:pPr>
      <w:suppressAutoHyphens/>
      <w:spacing w:before="120"/>
      <w:ind w:firstLine="680"/>
    </w:pPr>
    <w:rPr>
      <w:rFonts w:ascii="Calibri" w:eastAsia="Calibri" w:hAnsi="Calibri" w:cs="Calibri"/>
      <w:color w:val="auto"/>
      <w:sz w:val="20"/>
      <w:szCs w:val="20"/>
      <w:lang w:val="en-US" w:eastAsia="en-US" w:bidi="en-US"/>
    </w:rPr>
  </w:style>
  <w:style w:type="character" w:customStyle="1" w:styleId="afffffffffffffffff">
    <w:name w:val="Текстовый Знак"/>
    <w:link w:val="afffffffffffffffff0"/>
    <w:locked/>
    <w:rsid w:val="009277C8"/>
    <w:rPr>
      <w:rFonts w:ascii="Arial" w:hAnsi="Arial" w:cs="Arial"/>
      <w:sz w:val="24"/>
    </w:rPr>
  </w:style>
  <w:style w:type="paragraph" w:customStyle="1" w:styleId="afffffffffffffffff0">
    <w:name w:val="Текстовый"/>
    <w:basedOn w:val="a1"/>
    <w:link w:val="afffffffffffffffff"/>
    <w:qFormat/>
    <w:rsid w:val="009277C8"/>
    <w:pPr>
      <w:widowControl w:val="0"/>
      <w:spacing w:line="300" w:lineRule="auto"/>
      <w:ind w:left="227" w:right="170" w:firstLine="567"/>
    </w:pPr>
    <w:rPr>
      <w:rFonts w:ascii="Arial" w:eastAsia="Calibri" w:hAnsi="Arial" w:cs="Arial"/>
      <w:color w:val="auto"/>
      <w:szCs w:val="20"/>
    </w:rPr>
  </w:style>
  <w:style w:type="paragraph" w:customStyle="1" w:styleId="3ffb">
    <w:name w:val="Титул3"/>
    <w:basedOn w:val="a1"/>
    <w:uiPriority w:val="99"/>
    <w:qFormat/>
    <w:rsid w:val="009277C8"/>
    <w:pPr>
      <w:jc w:val="center"/>
    </w:pPr>
    <w:rPr>
      <w:b/>
      <w:color w:val="auto"/>
      <w:sz w:val="28"/>
      <w:szCs w:val="20"/>
      <w:lang w:val="en-US" w:eastAsia="en-US" w:bidi="en-US"/>
    </w:rPr>
  </w:style>
  <w:style w:type="paragraph" w:customStyle="1" w:styleId="715">
    <w:name w:val="Указатель 71"/>
    <w:basedOn w:val="a1"/>
    <w:next w:val="a1"/>
    <w:uiPriority w:val="99"/>
    <w:qFormat/>
    <w:rsid w:val="009277C8"/>
    <w:pPr>
      <w:suppressAutoHyphens/>
      <w:ind w:left="1680" w:hanging="240"/>
    </w:pPr>
    <w:rPr>
      <w:color w:val="auto"/>
      <w:lang w:eastAsia="ar-SA"/>
    </w:rPr>
  </w:style>
  <w:style w:type="paragraph" w:customStyle="1" w:styleId="245">
    <w:name w:val="Основной текст с отступом 24"/>
    <w:basedOn w:val="a1"/>
    <w:uiPriority w:val="99"/>
    <w:qFormat/>
    <w:rsid w:val="009277C8"/>
    <w:pPr>
      <w:overflowPunct w:val="0"/>
      <w:autoSpaceDE w:val="0"/>
      <w:autoSpaceDN w:val="0"/>
      <w:adjustRightInd w:val="0"/>
      <w:ind w:left="567"/>
      <w:jc w:val="both"/>
    </w:pPr>
    <w:rPr>
      <w:rFonts w:ascii="Arial CYR" w:hAnsi="Arial CYR"/>
      <w:color w:val="auto"/>
      <w:szCs w:val="20"/>
    </w:rPr>
  </w:style>
  <w:style w:type="paragraph" w:customStyle="1" w:styleId="section1">
    <w:name w:val="section1"/>
    <w:basedOn w:val="a1"/>
    <w:uiPriority w:val="99"/>
    <w:qFormat/>
    <w:rsid w:val="009277C8"/>
    <w:pPr>
      <w:spacing w:before="100" w:beforeAutospacing="1" w:after="100" w:afterAutospacing="1" w:line="400" w:lineRule="exact"/>
    </w:pPr>
    <w:rPr>
      <w:rFonts w:ascii="Verdana" w:hAnsi="Verdana"/>
      <w:color w:val="656A6E"/>
    </w:rPr>
  </w:style>
  <w:style w:type="paragraph" w:customStyle="1" w:styleId="afffffffffffffffff1">
    <w:name w:val="Стиль По ширине"/>
    <w:basedOn w:val="a1"/>
    <w:next w:val="a1"/>
    <w:uiPriority w:val="99"/>
    <w:qFormat/>
    <w:rsid w:val="009277C8"/>
    <w:pPr>
      <w:jc w:val="both"/>
    </w:pPr>
    <w:rPr>
      <w:color w:val="auto"/>
      <w:szCs w:val="20"/>
    </w:rPr>
  </w:style>
  <w:style w:type="paragraph" w:customStyle="1" w:styleId="afffffffffffffffff2">
    <w:name w:val="Таблица_номер"/>
    <w:basedOn w:val="a1"/>
    <w:autoRedefine/>
    <w:uiPriority w:val="99"/>
    <w:qFormat/>
    <w:rsid w:val="009277C8"/>
    <w:pPr>
      <w:jc w:val="right"/>
    </w:pPr>
    <w:rPr>
      <w:rFonts w:ascii="Arial" w:hAnsi="Arial" w:cs="Arial"/>
      <w:color w:val="auto"/>
      <w:sz w:val="22"/>
      <w:szCs w:val="22"/>
    </w:rPr>
  </w:style>
  <w:style w:type="paragraph" w:customStyle="1" w:styleId="afffffffffffffffff3">
    <w:name w:val="Таблица_название"/>
    <w:basedOn w:val="a1"/>
    <w:autoRedefine/>
    <w:uiPriority w:val="99"/>
    <w:qFormat/>
    <w:rsid w:val="009277C8"/>
    <w:pPr>
      <w:spacing w:before="120" w:after="120"/>
      <w:jc w:val="center"/>
    </w:pPr>
    <w:rPr>
      <w:rFonts w:ascii="Arial" w:hAnsi="Arial" w:cs="Arial"/>
      <w:b/>
      <w:color w:val="auto"/>
    </w:rPr>
  </w:style>
  <w:style w:type="character" w:styleId="afffffffffffffffff4">
    <w:name w:val="Placeholder Text"/>
    <w:rsid w:val="009277C8"/>
    <w:rPr>
      <w:color w:val="808080"/>
    </w:rPr>
  </w:style>
  <w:style w:type="character" w:styleId="afffffffffffffffff5">
    <w:name w:val="Subtle Emphasis"/>
    <w:qFormat/>
    <w:rsid w:val="009277C8"/>
    <w:rPr>
      <w:rFonts w:ascii="Arial" w:hAnsi="Arial" w:cs="Arial" w:hint="default"/>
      <w:i/>
      <w:iCs w:val="0"/>
      <w:color w:val="5A5A5A"/>
      <w:sz w:val="24"/>
    </w:rPr>
  </w:style>
  <w:style w:type="character" w:styleId="afffffffffffffffff6">
    <w:name w:val="Intense Emphasis"/>
    <w:uiPriority w:val="21"/>
    <w:qFormat/>
    <w:rsid w:val="009277C8"/>
    <w:rPr>
      <w:b/>
      <w:bCs w:val="0"/>
      <w:i/>
      <w:iCs w:val="0"/>
      <w:sz w:val="24"/>
      <w:szCs w:val="24"/>
      <w:u w:val="single"/>
    </w:rPr>
  </w:style>
  <w:style w:type="character" w:styleId="afffffffffffffffff7">
    <w:name w:val="Subtle Reference"/>
    <w:qFormat/>
    <w:rsid w:val="009277C8"/>
    <w:rPr>
      <w:rFonts w:ascii="Arial" w:hAnsi="Arial" w:cs="Arial" w:hint="default"/>
      <w:i/>
      <w:iCs w:val="0"/>
      <w:color w:val="0070C0"/>
      <w:sz w:val="24"/>
      <w:szCs w:val="24"/>
      <w:u w:val="single"/>
    </w:rPr>
  </w:style>
  <w:style w:type="character" w:styleId="afffffffffffffffff8">
    <w:name w:val="Intense Reference"/>
    <w:uiPriority w:val="32"/>
    <w:qFormat/>
    <w:rsid w:val="009277C8"/>
    <w:rPr>
      <w:b/>
      <w:bCs w:val="0"/>
      <w:sz w:val="24"/>
      <w:u w:val="single"/>
    </w:rPr>
  </w:style>
  <w:style w:type="character" w:styleId="afffffffffffffffff9">
    <w:name w:val="Book Title"/>
    <w:uiPriority w:val="33"/>
    <w:qFormat/>
    <w:rsid w:val="009277C8"/>
    <w:rPr>
      <w:rFonts w:ascii="Cambria" w:eastAsia="Times New Roman" w:hAnsi="Cambria" w:hint="default"/>
      <w:b/>
      <w:bCs w:val="0"/>
      <w:i/>
      <w:iCs w:val="0"/>
      <w:sz w:val="24"/>
      <w:szCs w:val="24"/>
    </w:rPr>
  </w:style>
  <w:style w:type="character" w:customStyle="1" w:styleId="11f8">
    <w:name w:val="Знак11"/>
    <w:semiHidden/>
    <w:rsid w:val="009277C8"/>
    <w:rPr>
      <w:rFonts w:ascii="Arial" w:hAnsi="Arial" w:cs="Arial" w:hint="default"/>
      <w:b/>
      <w:bCs/>
      <w:i/>
      <w:iCs/>
      <w:sz w:val="28"/>
      <w:szCs w:val="28"/>
      <w:lang w:val="ru-RU" w:eastAsia="ru-RU" w:bidi="ar-SA"/>
    </w:rPr>
  </w:style>
  <w:style w:type="character" w:customStyle="1" w:styleId="31f">
    <w:name w:val="Знак3 Знак Знак1"/>
    <w:semiHidden/>
    <w:rsid w:val="009277C8"/>
    <w:rPr>
      <w:b/>
      <w:bCs w:val="0"/>
      <w:sz w:val="24"/>
      <w:szCs w:val="24"/>
      <w:u w:val="single"/>
      <w:lang w:val="ru-RU" w:eastAsia="ru-RU" w:bidi="ar-SA"/>
    </w:rPr>
  </w:style>
  <w:style w:type="character" w:customStyle="1" w:styleId="23a">
    <w:name w:val="Знак2 Знак Знак3"/>
    <w:semiHidden/>
    <w:rsid w:val="009277C8"/>
    <w:rPr>
      <w:b/>
      <w:bCs/>
      <w:sz w:val="24"/>
      <w:szCs w:val="24"/>
      <w:lang w:val="ru-RU" w:eastAsia="ru-RU" w:bidi="ar-SA"/>
    </w:rPr>
  </w:style>
  <w:style w:type="character" w:customStyle="1" w:styleId="WW8Num18z0">
    <w:name w:val="WW8Num18z0"/>
    <w:rsid w:val="009277C8"/>
    <w:rPr>
      <w:rFonts w:ascii="Symbol" w:hAnsi="Symbol" w:hint="default"/>
    </w:rPr>
  </w:style>
  <w:style w:type="character" w:customStyle="1" w:styleId="WW8Num27z0">
    <w:name w:val="WW8Num27z0"/>
    <w:rsid w:val="009277C8"/>
    <w:rPr>
      <w:rFonts w:ascii="Symbol" w:hAnsi="Symbol" w:hint="default"/>
    </w:rPr>
  </w:style>
  <w:style w:type="character" w:customStyle="1" w:styleId="WW8Num28z0">
    <w:name w:val="WW8Num28z0"/>
    <w:rsid w:val="009277C8"/>
    <w:rPr>
      <w:rFonts w:ascii="Symbol" w:hAnsi="Symbol" w:hint="default"/>
    </w:rPr>
  </w:style>
  <w:style w:type="character" w:customStyle="1" w:styleId="WW8Num30z0">
    <w:name w:val="WW8Num30z0"/>
    <w:rsid w:val="009277C8"/>
    <w:rPr>
      <w:rFonts w:ascii="Symbol" w:hAnsi="Symbol" w:hint="default"/>
    </w:rPr>
  </w:style>
  <w:style w:type="character" w:customStyle="1" w:styleId="WW8Num31z0">
    <w:name w:val="WW8Num31z0"/>
    <w:rsid w:val="009277C8"/>
    <w:rPr>
      <w:rFonts w:ascii="Symbol" w:hAnsi="Symbol" w:hint="default"/>
    </w:rPr>
  </w:style>
  <w:style w:type="character" w:customStyle="1" w:styleId="WW8Num32z0">
    <w:name w:val="WW8Num32z0"/>
    <w:rsid w:val="009277C8"/>
    <w:rPr>
      <w:rFonts w:ascii="Symbol" w:hAnsi="Symbol" w:hint="default"/>
    </w:rPr>
  </w:style>
  <w:style w:type="character" w:customStyle="1" w:styleId="WW8Num34z0">
    <w:name w:val="WW8Num34z0"/>
    <w:rsid w:val="009277C8"/>
    <w:rPr>
      <w:rFonts w:ascii="Symbol" w:hAnsi="Symbol" w:hint="default"/>
    </w:rPr>
  </w:style>
  <w:style w:type="character" w:customStyle="1" w:styleId="WW8Num35z0">
    <w:name w:val="WW8Num35z0"/>
    <w:rsid w:val="009277C8"/>
    <w:rPr>
      <w:rFonts w:ascii="Symbol" w:hAnsi="Symbol" w:hint="default"/>
    </w:rPr>
  </w:style>
  <w:style w:type="character" w:customStyle="1" w:styleId="WW8Num37z0">
    <w:name w:val="WW8Num37z0"/>
    <w:rsid w:val="009277C8"/>
    <w:rPr>
      <w:rFonts w:ascii="Symbol" w:hAnsi="Symbol" w:hint="default"/>
    </w:rPr>
  </w:style>
  <w:style w:type="character" w:customStyle="1" w:styleId="WW8Num38z0">
    <w:name w:val="WW8Num38z0"/>
    <w:rsid w:val="009277C8"/>
    <w:rPr>
      <w:rFonts w:ascii="Symbol" w:hAnsi="Symbol" w:hint="default"/>
    </w:rPr>
  </w:style>
  <w:style w:type="character" w:customStyle="1" w:styleId="WW8Num42z0">
    <w:name w:val="WW8Num42z0"/>
    <w:rsid w:val="009277C8"/>
    <w:rPr>
      <w:rFonts w:ascii="Symbol" w:hAnsi="Symbol" w:hint="default"/>
    </w:rPr>
  </w:style>
  <w:style w:type="character" w:customStyle="1" w:styleId="WW8Num44z0">
    <w:name w:val="WW8Num44z0"/>
    <w:rsid w:val="009277C8"/>
    <w:rPr>
      <w:rFonts w:ascii="Symbol" w:hAnsi="Symbol" w:hint="default"/>
    </w:rPr>
  </w:style>
  <w:style w:type="character" w:customStyle="1" w:styleId="WW8Num45z0">
    <w:name w:val="WW8Num45z0"/>
    <w:rsid w:val="009277C8"/>
    <w:rPr>
      <w:rFonts w:ascii="Symbol" w:hAnsi="Symbol" w:hint="default"/>
      <w:color w:val="auto"/>
    </w:rPr>
  </w:style>
  <w:style w:type="character" w:customStyle="1" w:styleId="WW8Num46z0">
    <w:name w:val="WW8Num46z0"/>
    <w:rsid w:val="009277C8"/>
    <w:rPr>
      <w:rFonts w:ascii="Symbol" w:hAnsi="Symbol" w:hint="default"/>
    </w:rPr>
  </w:style>
  <w:style w:type="character" w:customStyle="1" w:styleId="WW8Num47z0">
    <w:name w:val="WW8Num47z0"/>
    <w:rsid w:val="009277C8"/>
    <w:rPr>
      <w:rFonts w:ascii="Symbol" w:hAnsi="Symbol" w:hint="default"/>
      <w:color w:val="auto"/>
    </w:rPr>
  </w:style>
  <w:style w:type="character" w:customStyle="1" w:styleId="WW8Num48z0">
    <w:name w:val="WW8Num48z0"/>
    <w:rsid w:val="009277C8"/>
    <w:rPr>
      <w:rFonts w:ascii="Symbol" w:hAnsi="Symbol" w:hint="default"/>
    </w:rPr>
  </w:style>
  <w:style w:type="character" w:customStyle="1" w:styleId="WW8Num50z0">
    <w:name w:val="WW8Num50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9277C8"/>
    <w:rPr>
      <w:rFonts w:ascii="Arial" w:hAnsi="Arial" w:cs="Arial" w:hint="default"/>
    </w:rPr>
  </w:style>
  <w:style w:type="character" w:customStyle="1" w:styleId="WW8Num53z0">
    <w:name w:val="WW8Num53z0"/>
    <w:rsid w:val="009277C8"/>
    <w:rPr>
      <w:rFonts w:ascii="Symbol" w:hAnsi="Symbol" w:hint="default"/>
    </w:rPr>
  </w:style>
  <w:style w:type="character" w:customStyle="1" w:styleId="WW8Num55z0">
    <w:name w:val="WW8Num55z0"/>
    <w:rsid w:val="009277C8"/>
    <w:rPr>
      <w:rFonts w:ascii="Symbol" w:hAnsi="Symbol" w:hint="default"/>
    </w:rPr>
  </w:style>
  <w:style w:type="character" w:customStyle="1" w:styleId="WW8Num57z0">
    <w:name w:val="WW8Num57z0"/>
    <w:rsid w:val="009277C8"/>
    <w:rPr>
      <w:rFonts w:ascii="Arial" w:eastAsia="Times New Roman" w:hAnsi="Arial" w:cs="Arial" w:hint="default"/>
    </w:rPr>
  </w:style>
  <w:style w:type="character" w:customStyle="1" w:styleId="WW8Num61z0">
    <w:name w:val="WW8Num61z0"/>
    <w:rsid w:val="009277C8"/>
    <w:rPr>
      <w:rFonts w:ascii="Symbol" w:hAnsi="Symbol" w:hint="default"/>
    </w:rPr>
  </w:style>
  <w:style w:type="character" w:customStyle="1" w:styleId="WW8Num13z2">
    <w:name w:val="WW8Num13z2"/>
    <w:rsid w:val="009277C8"/>
    <w:rPr>
      <w:rFonts w:ascii="Wingdings" w:hAnsi="Wingdings" w:hint="default"/>
    </w:rPr>
  </w:style>
  <w:style w:type="character" w:customStyle="1" w:styleId="WW8Num18z1">
    <w:name w:val="WW8Num18z1"/>
    <w:rsid w:val="009277C8"/>
    <w:rPr>
      <w:rFonts w:ascii="Courier New" w:hAnsi="Courier New" w:cs="Courier New" w:hint="default"/>
    </w:rPr>
  </w:style>
  <w:style w:type="character" w:customStyle="1" w:styleId="WW8Num18z2">
    <w:name w:val="WW8Num18z2"/>
    <w:rsid w:val="009277C8"/>
    <w:rPr>
      <w:rFonts w:ascii="Wingdings" w:hAnsi="Wingdings" w:hint="default"/>
    </w:rPr>
  </w:style>
  <w:style w:type="character" w:customStyle="1" w:styleId="WW8Num19z2">
    <w:name w:val="WW8Num19z2"/>
    <w:rsid w:val="009277C8"/>
    <w:rPr>
      <w:rFonts w:ascii="Wingdings" w:hAnsi="Wingdings" w:hint="default"/>
    </w:rPr>
  </w:style>
  <w:style w:type="character" w:customStyle="1" w:styleId="WW8Num20z1">
    <w:name w:val="WW8Num20z1"/>
    <w:rsid w:val="009277C8"/>
    <w:rPr>
      <w:rFonts w:ascii="Courier New" w:hAnsi="Courier New" w:cs="Courier New" w:hint="default"/>
    </w:rPr>
  </w:style>
  <w:style w:type="character" w:customStyle="1" w:styleId="WW8Num20z2">
    <w:name w:val="WW8Num20z2"/>
    <w:rsid w:val="009277C8"/>
    <w:rPr>
      <w:rFonts w:ascii="Wingdings" w:hAnsi="Wingdings" w:hint="default"/>
    </w:rPr>
  </w:style>
  <w:style w:type="character" w:customStyle="1" w:styleId="WW8Num21z1">
    <w:name w:val="WW8Num21z1"/>
    <w:rsid w:val="009277C8"/>
    <w:rPr>
      <w:rFonts w:ascii="Courier New" w:hAnsi="Courier New" w:cs="Courier New" w:hint="default"/>
    </w:rPr>
  </w:style>
  <w:style w:type="character" w:customStyle="1" w:styleId="WW8Num21z2">
    <w:name w:val="WW8Num21z2"/>
    <w:rsid w:val="009277C8"/>
    <w:rPr>
      <w:rFonts w:ascii="Wingdings" w:hAnsi="Wingdings" w:hint="default"/>
    </w:rPr>
  </w:style>
  <w:style w:type="character" w:customStyle="1" w:styleId="WW8Num22z1">
    <w:name w:val="WW8Num22z1"/>
    <w:rsid w:val="009277C8"/>
    <w:rPr>
      <w:rFonts w:ascii="Courier New" w:hAnsi="Courier New" w:cs="Courier New" w:hint="default"/>
    </w:rPr>
  </w:style>
  <w:style w:type="character" w:customStyle="1" w:styleId="WW8Num22z2">
    <w:name w:val="WW8Num22z2"/>
    <w:rsid w:val="009277C8"/>
    <w:rPr>
      <w:rFonts w:ascii="Wingdings" w:hAnsi="Wingdings" w:hint="default"/>
    </w:rPr>
  </w:style>
  <w:style w:type="character" w:customStyle="1" w:styleId="WW8Num23z1">
    <w:name w:val="WW8Num23z1"/>
    <w:rsid w:val="009277C8"/>
    <w:rPr>
      <w:rFonts w:ascii="Courier New" w:hAnsi="Courier New" w:cs="Courier New" w:hint="default"/>
    </w:rPr>
  </w:style>
  <w:style w:type="character" w:customStyle="1" w:styleId="WW8Num23z2">
    <w:name w:val="WW8Num23z2"/>
    <w:rsid w:val="009277C8"/>
    <w:rPr>
      <w:rFonts w:ascii="Wingdings" w:hAnsi="Wingdings" w:hint="default"/>
    </w:rPr>
  </w:style>
  <w:style w:type="character" w:customStyle="1" w:styleId="WW8Num24z3">
    <w:name w:val="WW8Num24z3"/>
    <w:rsid w:val="009277C8"/>
    <w:rPr>
      <w:rFonts w:ascii="Symbol" w:hAnsi="Symbol" w:hint="default"/>
    </w:rPr>
  </w:style>
  <w:style w:type="character" w:customStyle="1" w:styleId="WW8Num26z0">
    <w:name w:val="WW8Num26z0"/>
    <w:rsid w:val="009277C8"/>
    <w:rPr>
      <w:rFonts w:ascii="Symbol" w:hAnsi="Symbol" w:hint="default"/>
    </w:rPr>
  </w:style>
  <w:style w:type="character" w:customStyle="1" w:styleId="WW8Num26z1">
    <w:name w:val="WW8Num26z1"/>
    <w:rsid w:val="009277C8"/>
    <w:rPr>
      <w:rFonts w:ascii="Courier New" w:hAnsi="Courier New" w:cs="Courier New" w:hint="default"/>
    </w:rPr>
  </w:style>
  <w:style w:type="character" w:customStyle="1" w:styleId="WW8Num26z2">
    <w:name w:val="WW8Num26z2"/>
    <w:rsid w:val="009277C8"/>
    <w:rPr>
      <w:rFonts w:ascii="Wingdings" w:hAnsi="Wingdings" w:hint="default"/>
    </w:rPr>
  </w:style>
  <w:style w:type="character" w:customStyle="1" w:styleId="WW8Num27z1">
    <w:name w:val="WW8Num27z1"/>
    <w:rsid w:val="009277C8"/>
    <w:rPr>
      <w:rFonts w:ascii="Courier New" w:hAnsi="Courier New" w:cs="Courier New" w:hint="default"/>
    </w:rPr>
  </w:style>
  <w:style w:type="character" w:customStyle="1" w:styleId="WW8Num27z2">
    <w:name w:val="WW8Num27z2"/>
    <w:rsid w:val="009277C8"/>
    <w:rPr>
      <w:rFonts w:ascii="Wingdings" w:hAnsi="Wingdings" w:hint="default"/>
    </w:rPr>
  </w:style>
  <w:style w:type="character" w:customStyle="1" w:styleId="WW8Num29z0">
    <w:name w:val="WW8Num29z0"/>
    <w:rsid w:val="009277C8"/>
    <w:rPr>
      <w:rFonts w:ascii="Times New Roman" w:hAnsi="Times New Roman" w:cs="Times New Roman" w:hint="default"/>
    </w:rPr>
  </w:style>
  <w:style w:type="character" w:customStyle="1" w:styleId="WW8Num30z1">
    <w:name w:val="WW8Num30z1"/>
    <w:rsid w:val="009277C8"/>
    <w:rPr>
      <w:rFonts w:ascii="Courier New" w:hAnsi="Courier New" w:cs="Courier New" w:hint="default"/>
    </w:rPr>
  </w:style>
  <w:style w:type="character" w:customStyle="1" w:styleId="WW8Num30z2">
    <w:name w:val="WW8Num30z2"/>
    <w:rsid w:val="009277C8"/>
    <w:rPr>
      <w:rFonts w:ascii="Wingdings" w:hAnsi="Wingdings" w:hint="default"/>
    </w:rPr>
  </w:style>
  <w:style w:type="character" w:customStyle="1" w:styleId="WW8Num32z1">
    <w:name w:val="WW8Num32z1"/>
    <w:rsid w:val="009277C8"/>
    <w:rPr>
      <w:rFonts w:ascii="Courier New" w:hAnsi="Courier New" w:cs="Courier New" w:hint="default"/>
    </w:rPr>
  </w:style>
  <w:style w:type="character" w:customStyle="1" w:styleId="WW8Num32z2">
    <w:name w:val="WW8Num32z2"/>
    <w:rsid w:val="009277C8"/>
    <w:rPr>
      <w:rFonts w:ascii="Wingdings" w:hAnsi="Wingdings" w:hint="default"/>
    </w:rPr>
  </w:style>
  <w:style w:type="character" w:customStyle="1" w:styleId="WW8Num33z0">
    <w:name w:val="WW8Num33z0"/>
    <w:rsid w:val="009277C8"/>
    <w:rPr>
      <w:rFonts w:ascii="Symbol" w:hAnsi="Symbol" w:hint="default"/>
    </w:rPr>
  </w:style>
  <w:style w:type="character" w:customStyle="1" w:styleId="WW8Num33z1">
    <w:name w:val="WW8Num33z1"/>
    <w:rsid w:val="009277C8"/>
    <w:rPr>
      <w:rFonts w:ascii="Courier New" w:hAnsi="Courier New" w:cs="Courier New" w:hint="default"/>
    </w:rPr>
  </w:style>
  <w:style w:type="character" w:customStyle="1" w:styleId="WW8Num33z2">
    <w:name w:val="WW8Num33z2"/>
    <w:rsid w:val="009277C8"/>
    <w:rPr>
      <w:rFonts w:ascii="Wingdings" w:hAnsi="Wingdings" w:hint="default"/>
    </w:rPr>
  </w:style>
  <w:style w:type="character" w:customStyle="1" w:styleId="WW8Num34z1">
    <w:name w:val="WW8Num34z1"/>
    <w:rsid w:val="009277C8"/>
    <w:rPr>
      <w:rFonts w:ascii="Courier New" w:hAnsi="Courier New" w:cs="Courier New" w:hint="default"/>
    </w:rPr>
  </w:style>
  <w:style w:type="character" w:customStyle="1" w:styleId="WW8Num34z2">
    <w:name w:val="WW8Num34z2"/>
    <w:rsid w:val="009277C8"/>
    <w:rPr>
      <w:rFonts w:ascii="Wingdings" w:hAnsi="Wingdings" w:hint="default"/>
    </w:rPr>
  </w:style>
  <w:style w:type="character" w:customStyle="1" w:styleId="WW8Num36z0">
    <w:name w:val="WW8Num36z0"/>
    <w:rsid w:val="009277C8"/>
    <w:rPr>
      <w:rFonts w:ascii="Symbol" w:hAnsi="Symbol" w:hint="default"/>
    </w:rPr>
  </w:style>
  <w:style w:type="character" w:customStyle="1" w:styleId="WW8Num36z1">
    <w:name w:val="WW8Num36z1"/>
    <w:rsid w:val="009277C8"/>
    <w:rPr>
      <w:rFonts w:ascii="Courier New" w:hAnsi="Courier New" w:cs="Courier New" w:hint="default"/>
    </w:rPr>
  </w:style>
  <w:style w:type="character" w:customStyle="1" w:styleId="WW8Num36z2">
    <w:name w:val="WW8Num36z2"/>
    <w:rsid w:val="009277C8"/>
    <w:rPr>
      <w:rFonts w:ascii="Wingdings" w:hAnsi="Wingdings" w:hint="default"/>
    </w:rPr>
  </w:style>
  <w:style w:type="character" w:customStyle="1" w:styleId="WW8Num37z1">
    <w:name w:val="WW8Num37z1"/>
    <w:rsid w:val="009277C8"/>
    <w:rPr>
      <w:rFonts w:ascii="Courier New" w:hAnsi="Courier New" w:cs="Courier New" w:hint="default"/>
    </w:rPr>
  </w:style>
  <w:style w:type="character" w:customStyle="1" w:styleId="WW8Num37z2">
    <w:name w:val="WW8Num37z2"/>
    <w:rsid w:val="009277C8"/>
    <w:rPr>
      <w:rFonts w:ascii="Wingdings" w:hAnsi="Wingdings" w:hint="default"/>
    </w:rPr>
  </w:style>
  <w:style w:type="character" w:customStyle="1" w:styleId="WW8Num39z0">
    <w:name w:val="WW8Num39z0"/>
    <w:rsid w:val="009277C8"/>
    <w:rPr>
      <w:rFonts w:ascii="Symbol" w:hAnsi="Symbol" w:hint="default"/>
    </w:rPr>
  </w:style>
  <w:style w:type="character" w:customStyle="1" w:styleId="WW8Num39z1">
    <w:name w:val="WW8Num39z1"/>
    <w:rsid w:val="009277C8"/>
    <w:rPr>
      <w:rFonts w:ascii="Courier New" w:hAnsi="Courier New" w:cs="Courier New" w:hint="default"/>
    </w:rPr>
  </w:style>
  <w:style w:type="character" w:customStyle="1" w:styleId="WW8Num39z2">
    <w:name w:val="WW8Num39z2"/>
    <w:rsid w:val="009277C8"/>
    <w:rPr>
      <w:rFonts w:ascii="Wingdings" w:hAnsi="Wingdings" w:hint="default"/>
    </w:rPr>
  </w:style>
  <w:style w:type="character" w:customStyle="1" w:styleId="WW8Num40z0">
    <w:name w:val="WW8Num40z0"/>
    <w:rsid w:val="009277C8"/>
    <w:rPr>
      <w:rFonts w:ascii="Symbol" w:hAnsi="Symbol" w:hint="default"/>
    </w:rPr>
  </w:style>
  <w:style w:type="character" w:customStyle="1" w:styleId="WW8Num40z1">
    <w:name w:val="WW8Num40z1"/>
    <w:rsid w:val="009277C8"/>
    <w:rPr>
      <w:rFonts w:ascii="Courier New" w:hAnsi="Courier New" w:cs="Courier New" w:hint="default"/>
    </w:rPr>
  </w:style>
  <w:style w:type="character" w:customStyle="1" w:styleId="WW8Num40z2">
    <w:name w:val="WW8Num40z2"/>
    <w:rsid w:val="009277C8"/>
    <w:rPr>
      <w:rFonts w:ascii="Wingdings" w:hAnsi="Wingdings" w:hint="default"/>
    </w:rPr>
  </w:style>
  <w:style w:type="character" w:customStyle="1" w:styleId="WW8Num44z1">
    <w:name w:val="WW8Num44z1"/>
    <w:rsid w:val="009277C8"/>
    <w:rPr>
      <w:rFonts w:ascii="Courier New" w:hAnsi="Courier New" w:cs="Courier New" w:hint="default"/>
    </w:rPr>
  </w:style>
  <w:style w:type="character" w:customStyle="1" w:styleId="WW8Num44z2">
    <w:name w:val="WW8Num44z2"/>
    <w:rsid w:val="009277C8"/>
    <w:rPr>
      <w:rFonts w:ascii="Wingdings" w:hAnsi="Wingdings" w:hint="default"/>
    </w:rPr>
  </w:style>
  <w:style w:type="character" w:customStyle="1" w:styleId="WW8Num46z1">
    <w:name w:val="WW8Num46z1"/>
    <w:rsid w:val="009277C8"/>
    <w:rPr>
      <w:rFonts w:ascii="Courier New" w:hAnsi="Courier New" w:cs="Courier New" w:hint="default"/>
    </w:rPr>
  </w:style>
  <w:style w:type="character" w:customStyle="1" w:styleId="WW8Num46z2">
    <w:name w:val="WW8Num46z2"/>
    <w:rsid w:val="009277C8"/>
    <w:rPr>
      <w:rFonts w:ascii="Wingdings" w:hAnsi="Wingdings" w:hint="default"/>
    </w:rPr>
  </w:style>
  <w:style w:type="character" w:customStyle="1" w:styleId="WW8Num47z1">
    <w:name w:val="WW8Num47z1"/>
    <w:rsid w:val="009277C8"/>
    <w:rPr>
      <w:rFonts w:ascii="Courier New" w:hAnsi="Courier New" w:cs="Courier New" w:hint="default"/>
    </w:rPr>
  </w:style>
  <w:style w:type="character" w:customStyle="1" w:styleId="WW8Num47z2">
    <w:name w:val="WW8Num47z2"/>
    <w:rsid w:val="009277C8"/>
    <w:rPr>
      <w:rFonts w:ascii="Wingdings" w:hAnsi="Wingdings" w:hint="default"/>
    </w:rPr>
  </w:style>
  <w:style w:type="character" w:customStyle="1" w:styleId="WW8Num47z3">
    <w:name w:val="WW8Num47z3"/>
    <w:rsid w:val="009277C8"/>
    <w:rPr>
      <w:rFonts w:ascii="Symbol" w:hAnsi="Symbol" w:hint="default"/>
    </w:rPr>
  </w:style>
  <w:style w:type="character" w:customStyle="1" w:styleId="WW8Num48z1">
    <w:name w:val="WW8Num48z1"/>
    <w:rsid w:val="009277C8"/>
    <w:rPr>
      <w:rFonts w:ascii="Courier New" w:hAnsi="Courier New" w:cs="Courier New" w:hint="default"/>
    </w:rPr>
  </w:style>
  <w:style w:type="character" w:customStyle="1" w:styleId="WW8Num48z2">
    <w:name w:val="WW8Num48z2"/>
    <w:rsid w:val="009277C8"/>
    <w:rPr>
      <w:rFonts w:ascii="Wingdings" w:hAnsi="Wingdings" w:hint="default"/>
    </w:rPr>
  </w:style>
  <w:style w:type="character" w:customStyle="1" w:styleId="WW8Num49z0">
    <w:name w:val="WW8Num49z0"/>
    <w:rsid w:val="009277C8"/>
    <w:rPr>
      <w:rFonts w:ascii="Symbol" w:hAnsi="Symbol" w:hint="default"/>
    </w:rPr>
  </w:style>
  <w:style w:type="character" w:customStyle="1" w:styleId="WW8Num49z1">
    <w:name w:val="WW8Num49z1"/>
    <w:rsid w:val="009277C8"/>
    <w:rPr>
      <w:rFonts w:ascii="Courier New" w:hAnsi="Courier New" w:cs="Courier New" w:hint="default"/>
    </w:rPr>
  </w:style>
  <w:style w:type="character" w:customStyle="1" w:styleId="WW8Num49z2">
    <w:name w:val="WW8Num49z2"/>
    <w:rsid w:val="009277C8"/>
    <w:rPr>
      <w:rFonts w:ascii="Wingdings" w:hAnsi="Wingdings" w:hint="default"/>
    </w:rPr>
  </w:style>
  <w:style w:type="character" w:customStyle="1" w:styleId="WW8Num50z1">
    <w:name w:val="WW8Num50z1"/>
    <w:rsid w:val="009277C8"/>
    <w:rPr>
      <w:rFonts w:ascii="Courier New" w:hAnsi="Courier New" w:cs="Courier New" w:hint="default"/>
    </w:rPr>
  </w:style>
  <w:style w:type="character" w:customStyle="1" w:styleId="WW8Num50z2">
    <w:name w:val="WW8Num50z2"/>
    <w:rsid w:val="009277C8"/>
    <w:rPr>
      <w:rFonts w:ascii="Wingdings" w:hAnsi="Wingdings" w:hint="default"/>
    </w:rPr>
  </w:style>
  <w:style w:type="character" w:customStyle="1" w:styleId="WW8Num50z3">
    <w:name w:val="WW8Num50z3"/>
    <w:rsid w:val="009277C8"/>
    <w:rPr>
      <w:rFonts w:ascii="Symbol" w:hAnsi="Symbol" w:hint="default"/>
    </w:rPr>
  </w:style>
  <w:style w:type="character" w:customStyle="1" w:styleId="WW8Num52z1">
    <w:name w:val="WW8Num52z1"/>
    <w:rsid w:val="009277C8"/>
    <w:rPr>
      <w:rFonts w:ascii="Courier New" w:hAnsi="Courier New" w:cs="Courier New" w:hint="default"/>
    </w:rPr>
  </w:style>
  <w:style w:type="character" w:customStyle="1" w:styleId="WW8Num52z2">
    <w:name w:val="WW8Num52z2"/>
    <w:rsid w:val="009277C8"/>
    <w:rPr>
      <w:rFonts w:ascii="Wingdings" w:hAnsi="Wingdings" w:hint="default"/>
    </w:rPr>
  </w:style>
  <w:style w:type="character" w:customStyle="1" w:styleId="WW8Num52z3">
    <w:name w:val="WW8Num52z3"/>
    <w:rsid w:val="009277C8"/>
    <w:rPr>
      <w:rFonts w:ascii="Symbol" w:hAnsi="Symbol" w:hint="default"/>
    </w:rPr>
  </w:style>
  <w:style w:type="character" w:customStyle="1" w:styleId="WW8Num54z0">
    <w:name w:val="WW8Num54z0"/>
    <w:rsid w:val="009277C8"/>
    <w:rPr>
      <w:rFonts w:ascii="Symbol" w:hAnsi="Symbol" w:hint="default"/>
    </w:rPr>
  </w:style>
  <w:style w:type="character" w:customStyle="1" w:styleId="WW8Num54z1">
    <w:name w:val="WW8Num54z1"/>
    <w:rsid w:val="009277C8"/>
    <w:rPr>
      <w:rFonts w:ascii="Courier New" w:hAnsi="Courier New" w:cs="Courier New" w:hint="default"/>
    </w:rPr>
  </w:style>
  <w:style w:type="character" w:customStyle="1" w:styleId="WW8Num54z2">
    <w:name w:val="WW8Num54z2"/>
    <w:rsid w:val="009277C8"/>
    <w:rPr>
      <w:rFonts w:ascii="Wingdings" w:hAnsi="Wingdings" w:hint="default"/>
    </w:rPr>
  </w:style>
  <w:style w:type="character" w:customStyle="1" w:styleId="WW8Num55z1">
    <w:name w:val="WW8Num55z1"/>
    <w:rsid w:val="009277C8"/>
    <w:rPr>
      <w:rFonts w:ascii="Courier New" w:hAnsi="Courier New" w:cs="Courier New" w:hint="default"/>
    </w:rPr>
  </w:style>
  <w:style w:type="character" w:customStyle="1" w:styleId="WW8Num55z2">
    <w:name w:val="WW8Num55z2"/>
    <w:rsid w:val="009277C8"/>
    <w:rPr>
      <w:rFonts w:ascii="Wingdings" w:hAnsi="Wingdings" w:hint="default"/>
    </w:rPr>
  </w:style>
  <w:style w:type="character" w:customStyle="1" w:styleId="WW8Num59z0">
    <w:name w:val="WW8Num59z0"/>
    <w:rsid w:val="009277C8"/>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9277C8"/>
    <w:rPr>
      <w:rFonts w:ascii="Courier New" w:hAnsi="Courier New" w:cs="Courier New" w:hint="default"/>
    </w:rPr>
  </w:style>
  <w:style w:type="character" w:customStyle="1" w:styleId="WW8Num59z2">
    <w:name w:val="WW8Num59z2"/>
    <w:rsid w:val="009277C8"/>
    <w:rPr>
      <w:rFonts w:ascii="Wingdings" w:hAnsi="Wingdings" w:hint="default"/>
    </w:rPr>
  </w:style>
  <w:style w:type="character" w:customStyle="1" w:styleId="WW8Num59z3">
    <w:name w:val="WW8Num59z3"/>
    <w:rsid w:val="009277C8"/>
    <w:rPr>
      <w:rFonts w:ascii="Symbol" w:hAnsi="Symbol" w:hint="default"/>
    </w:rPr>
  </w:style>
  <w:style w:type="character" w:customStyle="1" w:styleId="WW8Num63z1">
    <w:name w:val="WW8Num63z1"/>
    <w:rsid w:val="009277C8"/>
    <w:rPr>
      <w:rFonts w:ascii="Symbol" w:hAnsi="Symbol" w:hint="default"/>
    </w:rPr>
  </w:style>
  <w:style w:type="character" w:customStyle="1" w:styleId="WW8Num64z0">
    <w:name w:val="WW8Num64z0"/>
    <w:rsid w:val="009277C8"/>
    <w:rPr>
      <w:rFonts w:ascii="Symbol" w:hAnsi="Symbol" w:hint="default"/>
    </w:rPr>
  </w:style>
  <w:style w:type="character" w:customStyle="1" w:styleId="WW8Num64z1">
    <w:name w:val="WW8Num64z1"/>
    <w:rsid w:val="009277C8"/>
    <w:rPr>
      <w:rFonts w:ascii="Courier New" w:hAnsi="Courier New" w:cs="Courier New" w:hint="default"/>
    </w:rPr>
  </w:style>
  <w:style w:type="character" w:customStyle="1" w:styleId="WW8Num64z2">
    <w:name w:val="WW8Num64z2"/>
    <w:rsid w:val="009277C8"/>
    <w:rPr>
      <w:rFonts w:ascii="Wingdings" w:hAnsi="Wingdings" w:hint="default"/>
    </w:rPr>
  </w:style>
  <w:style w:type="character" w:customStyle="1" w:styleId="1fffffa">
    <w:name w:val="Название объекта Знак Знак1 Знак"/>
    <w:aliases w:val="Название объекта Знак Знак Знак Знак Знак,Название объекта Знак Знак Знак1 Знак"/>
    <w:uiPriority w:val="35"/>
    <w:rsid w:val="009277C8"/>
    <w:rPr>
      <w:rFonts w:ascii="Arial" w:eastAsia="Times New Roman" w:hAnsi="Arial" w:cs="Arial" w:hint="default"/>
      <w:b/>
      <w:bCs/>
      <w:lang w:eastAsia="ar-SA"/>
    </w:rPr>
  </w:style>
  <w:style w:type="character" w:customStyle="1" w:styleId="afffffffffffffffffa">
    <w:name w:val="Стиль заключения Знак Знак"/>
    <w:rsid w:val="009277C8"/>
    <w:rPr>
      <w:sz w:val="28"/>
      <w:szCs w:val="28"/>
    </w:rPr>
  </w:style>
  <w:style w:type="character" w:customStyle="1" w:styleId="afffffffffffffffffb">
    <w:name w:val="!Простой текст! Знак Знак Знак Знак Знак"/>
    <w:rsid w:val="009277C8"/>
    <w:rPr>
      <w:sz w:val="24"/>
      <w:szCs w:val="24"/>
    </w:rPr>
  </w:style>
  <w:style w:type="character" w:customStyle="1" w:styleId="afffffffffffffffffc">
    <w:name w:val="ВерИндекс"/>
    <w:rsid w:val="009277C8"/>
    <w:rPr>
      <w:position w:val="-2"/>
      <w:vertAlign w:val="superscript"/>
    </w:rPr>
  </w:style>
  <w:style w:type="character" w:customStyle="1" w:styleId="1fffffb">
    <w:name w:val="Нижний колонтитул Знак1"/>
    <w:rsid w:val="009277C8"/>
    <w:rPr>
      <w:rFonts w:ascii="Arial" w:hAnsi="Arial" w:cs="Arial" w:hint="default"/>
      <w:noProof w:val="0"/>
      <w:sz w:val="24"/>
      <w:szCs w:val="16"/>
      <w:lang w:val="ru-RU" w:eastAsia="ar-SA" w:bidi="ar-SA"/>
    </w:rPr>
  </w:style>
  <w:style w:type="character" w:customStyle="1" w:styleId="1fffffc">
    <w:name w:val="Текст выноски Знак1"/>
    <w:aliases w:val="Знак5 Знак1"/>
    <w:rsid w:val="009277C8"/>
    <w:rPr>
      <w:rFonts w:ascii="Tahoma" w:hAnsi="Tahoma" w:cs="Tahoma" w:hint="default"/>
      <w:noProof w:val="0"/>
      <w:sz w:val="16"/>
      <w:szCs w:val="16"/>
      <w:lang w:val="ru-RU" w:eastAsia="ar-SA" w:bidi="ar-SA"/>
    </w:rPr>
  </w:style>
  <w:style w:type="character" w:customStyle="1" w:styleId="HTML10">
    <w:name w:val="Стандартный HTML Знак1"/>
    <w:rsid w:val="009277C8"/>
    <w:rPr>
      <w:rFonts w:ascii="Courier New" w:hAnsi="Courier New" w:cs="Arial" w:hint="default"/>
      <w:noProof w:val="0"/>
      <w:color w:val="000000"/>
      <w:szCs w:val="16"/>
      <w:lang w:val="ru-RU" w:eastAsia="ar-SA" w:bidi="ar-SA"/>
    </w:rPr>
  </w:style>
  <w:style w:type="character" w:customStyle="1" w:styleId="21f1">
    <w:name w:val="Основной текст с отступом 2 Знак1"/>
    <w:uiPriority w:val="99"/>
    <w:rsid w:val="009277C8"/>
    <w:rPr>
      <w:rFonts w:ascii="Arial" w:hAnsi="Arial" w:cs="Arial" w:hint="default"/>
      <w:noProof w:val="0"/>
      <w:sz w:val="24"/>
      <w:szCs w:val="16"/>
      <w:lang w:val="ru-RU" w:eastAsia="ar-SA" w:bidi="ar-SA"/>
    </w:rPr>
  </w:style>
  <w:style w:type="character" w:customStyle="1" w:styleId="31f0">
    <w:name w:val="Основной текст с отступом 3 Знак1"/>
    <w:rsid w:val="009277C8"/>
    <w:rPr>
      <w:rFonts w:ascii="Arial" w:hAnsi="Arial" w:cs="Arial" w:hint="default"/>
      <w:noProof w:val="0"/>
      <w:sz w:val="16"/>
      <w:szCs w:val="16"/>
      <w:lang w:val="ru-RU" w:eastAsia="ar-SA" w:bidi="ar-SA"/>
    </w:rPr>
  </w:style>
  <w:style w:type="character" w:customStyle="1" w:styleId="204">
    <w:name w:val="Знак Знак20"/>
    <w:rsid w:val="009277C8"/>
    <w:rPr>
      <w:rFonts w:ascii="Arial" w:eastAsia="Times New Roman" w:hAnsi="Arial" w:cs="Arial" w:hint="default"/>
      <w:bCs w:val="0"/>
      <w:noProof w:val="0"/>
      <w:kern w:val="2"/>
      <w:sz w:val="36"/>
      <w:szCs w:val="32"/>
      <w:lang w:eastAsia="ar-SA"/>
    </w:rPr>
  </w:style>
  <w:style w:type="character" w:customStyle="1" w:styleId="194">
    <w:name w:val="Знак Знак19"/>
    <w:rsid w:val="009277C8"/>
    <w:rPr>
      <w:rFonts w:ascii="Arial" w:eastAsia="Times New Roman" w:hAnsi="Arial" w:cs="Arial" w:hint="default"/>
      <w:bCs w:val="0"/>
      <w:iCs w:val="0"/>
      <w:noProof w:val="0"/>
      <w:sz w:val="32"/>
      <w:szCs w:val="28"/>
      <w:lang w:eastAsia="ar-SA"/>
    </w:rPr>
  </w:style>
  <w:style w:type="character" w:customStyle="1" w:styleId="2514">
    <w:name w:val="стиль251"/>
    <w:rsid w:val="009277C8"/>
    <w:rPr>
      <w:rFonts w:ascii="Verdana" w:hAnsi="Verdana" w:hint="default"/>
      <w:b w:val="0"/>
      <w:bCs w:val="0"/>
      <w:sz w:val="18"/>
      <w:szCs w:val="18"/>
    </w:rPr>
  </w:style>
  <w:style w:type="character" w:customStyle="1" w:styleId="WW8Num11z2">
    <w:name w:val="WW8Num11z2"/>
    <w:rsid w:val="009277C8"/>
    <w:rPr>
      <w:rFonts w:ascii="Wingdings" w:hAnsi="Wingdings" w:hint="default"/>
    </w:rPr>
  </w:style>
  <w:style w:type="character" w:customStyle="1" w:styleId="WW8Num11z4">
    <w:name w:val="WW8Num11z4"/>
    <w:rsid w:val="009277C8"/>
    <w:rPr>
      <w:rFonts w:ascii="Courier New" w:hAnsi="Courier New" w:cs="Courier New" w:hint="default"/>
    </w:rPr>
  </w:style>
  <w:style w:type="character" w:customStyle="1" w:styleId="WW8Num41z0">
    <w:name w:val="WW8Num41z0"/>
    <w:rsid w:val="009277C8"/>
    <w:rPr>
      <w:rFonts w:ascii="Symbol" w:hAnsi="Symbol" w:hint="default"/>
      <w:color w:val="auto"/>
    </w:rPr>
  </w:style>
  <w:style w:type="character" w:customStyle="1" w:styleId="WW8Num43z0">
    <w:name w:val="WW8Num43z0"/>
    <w:rsid w:val="009277C8"/>
    <w:rPr>
      <w:rFonts w:ascii="Symbol" w:hAnsi="Symbol" w:hint="default"/>
      <w:color w:val="auto"/>
    </w:rPr>
  </w:style>
  <w:style w:type="character" w:customStyle="1" w:styleId="WW8Num56z0">
    <w:name w:val="WW8Num56z0"/>
    <w:rsid w:val="009277C8"/>
    <w:rPr>
      <w:rFonts w:ascii="Symbol" w:hAnsi="Symbol" w:hint="default"/>
    </w:rPr>
  </w:style>
  <w:style w:type="character" w:customStyle="1" w:styleId="WW8Num61z1">
    <w:name w:val="WW8Num61z1"/>
    <w:rsid w:val="009277C8"/>
    <w:rPr>
      <w:rFonts w:ascii="Courier New" w:hAnsi="Courier New" w:cs="Courier New" w:hint="default"/>
    </w:rPr>
  </w:style>
  <w:style w:type="character" w:customStyle="1" w:styleId="WW8Num61z2">
    <w:name w:val="WW8Num61z2"/>
    <w:rsid w:val="009277C8"/>
    <w:rPr>
      <w:rFonts w:ascii="Wingdings" w:hAnsi="Wingdings" w:hint="default"/>
    </w:rPr>
  </w:style>
  <w:style w:type="character" w:customStyle="1" w:styleId="WW8Num61z3">
    <w:name w:val="WW8Num61z3"/>
    <w:rsid w:val="009277C8"/>
    <w:rPr>
      <w:rFonts w:ascii="Symbol" w:hAnsi="Symbol" w:hint="default"/>
    </w:rPr>
  </w:style>
  <w:style w:type="character" w:customStyle="1" w:styleId="WW8Num62z0">
    <w:name w:val="WW8Num62z0"/>
    <w:rsid w:val="009277C8"/>
    <w:rPr>
      <w:rFonts w:ascii="Symbol" w:hAnsi="Symbol" w:hint="default"/>
    </w:rPr>
  </w:style>
  <w:style w:type="character" w:customStyle="1" w:styleId="WW8Num62z1">
    <w:name w:val="WW8Num62z1"/>
    <w:rsid w:val="009277C8"/>
    <w:rPr>
      <w:rFonts w:ascii="Courier New" w:hAnsi="Courier New" w:cs="Courier New" w:hint="default"/>
    </w:rPr>
  </w:style>
  <w:style w:type="character" w:customStyle="1" w:styleId="WW8Num62z2">
    <w:name w:val="WW8Num62z2"/>
    <w:rsid w:val="009277C8"/>
    <w:rPr>
      <w:rFonts w:ascii="Wingdings" w:hAnsi="Wingdings" w:hint="default"/>
    </w:rPr>
  </w:style>
  <w:style w:type="character" w:customStyle="1" w:styleId="WW8Num63z0">
    <w:name w:val="WW8Num63z0"/>
    <w:rsid w:val="009277C8"/>
    <w:rPr>
      <w:rFonts w:ascii="Times New Roman" w:eastAsia="Times New Roman" w:hAnsi="Times New Roman" w:cs="Times New Roman" w:hint="default"/>
    </w:rPr>
  </w:style>
  <w:style w:type="character" w:customStyle="1" w:styleId="WW8Num63z2">
    <w:name w:val="WW8Num63z2"/>
    <w:rsid w:val="009277C8"/>
    <w:rPr>
      <w:rFonts w:ascii="Wingdings" w:hAnsi="Wingdings" w:hint="default"/>
    </w:rPr>
  </w:style>
  <w:style w:type="character" w:customStyle="1" w:styleId="WW8Num63z3">
    <w:name w:val="WW8Num63z3"/>
    <w:rsid w:val="009277C8"/>
    <w:rPr>
      <w:rFonts w:ascii="Symbol" w:hAnsi="Symbol" w:hint="default"/>
    </w:rPr>
  </w:style>
  <w:style w:type="character" w:customStyle="1" w:styleId="WW8Num64z4">
    <w:name w:val="WW8Num64z4"/>
    <w:rsid w:val="009277C8"/>
    <w:rPr>
      <w:rFonts w:ascii="Courier New" w:hAnsi="Courier New" w:cs="Courier New" w:hint="default"/>
    </w:rPr>
  </w:style>
  <w:style w:type="character" w:customStyle="1" w:styleId="WW8Num65z0">
    <w:name w:val="WW8Num65z0"/>
    <w:rsid w:val="009277C8"/>
    <w:rPr>
      <w:rFonts w:ascii="Symbol" w:hAnsi="Symbol" w:hint="default"/>
    </w:rPr>
  </w:style>
  <w:style w:type="character" w:customStyle="1" w:styleId="WW8Num65z1">
    <w:name w:val="WW8Num65z1"/>
    <w:rsid w:val="009277C8"/>
    <w:rPr>
      <w:rFonts w:ascii="Courier New" w:hAnsi="Courier New" w:cs="Courier New" w:hint="default"/>
    </w:rPr>
  </w:style>
  <w:style w:type="character" w:customStyle="1" w:styleId="WW8Num65z2">
    <w:name w:val="WW8Num65z2"/>
    <w:rsid w:val="009277C8"/>
    <w:rPr>
      <w:rFonts w:ascii="Wingdings" w:hAnsi="Wingdings" w:hint="default"/>
    </w:rPr>
  </w:style>
  <w:style w:type="character" w:customStyle="1" w:styleId="WW8Num67z0">
    <w:name w:val="WW8Num67z0"/>
    <w:rsid w:val="009277C8"/>
    <w:rPr>
      <w:rFonts w:ascii="Symbol" w:hAnsi="Symbol" w:hint="default"/>
    </w:rPr>
  </w:style>
  <w:style w:type="character" w:customStyle="1" w:styleId="WW8Num67z1">
    <w:name w:val="WW8Num67z1"/>
    <w:rsid w:val="009277C8"/>
    <w:rPr>
      <w:rFonts w:ascii="Courier New" w:hAnsi="Courier New" w:cs="Courier New" w:hint="default"/>
    </w:rPr>
  </w:style>
  <w:style w:type="character" w:customStyle="1" w:styleId="WW8Num67z2">
    <w:name w:val="WW8Num67z2"/>
    <w:rsid w:val="009277C8"/>
    <w:rPr>
      <w:rFonts w:ascii="Wingdings" w:hAnsi="Wingdings" w:hint="default"/>
    </w:rPr>
  </w:style>
  <w:style w:type="character" w:customStyle="1" w:styleId="WW8Num68z0">
    <w:name w:val="WW8Num68z0"/>
    <w:rsid w:val="009277C8"/>
    <w:rPr>
      <w:rFonts w:ascii="Book Antiqua" w:hAnsi="Book Antiqua" w:hint="default"/>
      <w:b w:val="0"/>
      <w:bCs w:val="0"/>
      <w:i w:val="0"/>
      <w:iCs w:val="0"/>
    </w:rPr>
  </w:style>
  <w:style w:type="character" w:customStyle="1" w:styleId="WW8Num68z1">
    <w:name w:val="WW8Num68z1"/>
    <w:rsid w:val="009277C8"/>
    <w:rPr>
      <w:rFonts w:ascii="Courier New" w:hAnsi="Courier New" w:cs="Courier New" w:hint="default"/>
    </w:rPr>
  </w:style>
  <w:style w:type="character" w:customStyle="1" w:styleId="WW8Num68z2">
    <w:name w:val="WW8Num68z2"/>
    <w:rsid w:val="009277C8"/>
    <w:rPr>
      <w:rFonts w:ascii="Wingdings" w:hAnsi="Wingdings" w:hint="default"/>
    </w:rPr>
  </w:style>
  <w:style w:type="character" w:customStyle="1" w:styleId="WW8Num68z3">
    <w:name w:val="WW8Num68z3"/>
    <w:rsid w:val="009277C8"/>
    <w:rPr>
      <w:rFonts w:ascii="Symbol" w:hAnsi="Symbol" w:hint="default"/>
    </w:rPr>
  </w:style>
  <w:style w:type="character" w:customStyle="1" w:styleId="WW8Num69z0">
    <w:name w:val="WW8Num69z0"/>
    <w:rsid w:val="009277C8"/>
    <w:rPr>
      <w:rFonts w:ascii="Symbol" w:hAnsi="Symbol" w:hint="default"/>
    </w:rPr>
  </w:style>
  <w:style w:type="character" w:customStyle="1" w:styleId="WW8Num69z1">
    <w:name w:val="WW8Num69z1"/>
    <w:rsid w:val="009277C8"/>
    <w:rPr>
      <w:rFonts w:ascii="Courier New" w:hAnsi="Courier New" w:cs="Courier New" w:hint="default"/>
    </w:rPr>
  </w:style>
  <w:style w:type="character" w:customStyle="1" w:styleId="WW8Num69z2">
    <w:name w:val="WW8Num69z2"/>
    <w:rsid w:val="009277C8"/>
    <w:rPr>
      <w:rFonts w:ascii="Wingdings" w:hAnsi="Wingdings" w:hint="default"/>
    </w:rPr>
  </w:style>
  <w:style w:type="character" w:customStyle="1" w:styleId="WW8Num70z0">
    <w:name w:val="WW8Num70z0"/>
    <w:rsid w:val="009277C8"/>
    <w:rPr>
      <w:rFonts w:ascii="Arial" w:eastAsia="Times New Roman" w:hAnsi="Arial" w:cs="Arial" w:hint="default"/>
    </w:rPr>
  </w:style>
  <w:style w:type="character" w:customStyle="1" w:styleId="WW8Num70z2">
    <w:name w:val="WW8Num70z2"/>
    <w:rsid w:val="009277C8"/>
    <w:rPr>
      <w:rFonts w:ascii="Wingdings" w:hAnsi="Wingdings" w:hint="default"/>
    </w:rPr>
  </w:style>
  <w:style w:type="character" w:customStyle="1" w:styleId="WW8Num70z3">
    <w:name w:val="WW8Num70z3"/>
    <w:rsid w:val="009277C8"/>
    <w:rPr>
      <w:rFonts w:ascii="Symbol" w:hAnsi="Symbol" w:hint="default"/>
    </w:rPr>
  </w:style>
  <w:style w:type="character" w:customStyle="1" w:styleId="WW8Num70z4">
    <w:name w:val="WW8Num70z4"/>
    <w:rsid w:val="009277C8"/>
    <w:rPr>
      <w:rFonts w:ascii="Courier New" w:hAnsi="Courier New" w:cs="Courier New" w:hint="default"/>
    </w:rPr>
  </w:style>
  <w:style w:type="character" w:customStyle="1" w:styleId="WW8Num71z0">
    <w:name w:val="WW8Num71z0"/>
    <w:rsid w:val="009277C8"/>
    <w:rPr>
      <w:rFonts w:ascii="Times New Roman" w:eastAsia="Times New Roman" w:hAnsi="Times New Roman" w:cs="Times New Roman" w:hint="default"/>
    </w:rPr>
  </w:style>
  <w:style w:type="character" w:customStyle="1" w:styleId="WW8Num71z1">
    <w:name w:val="WW8Num71z1"/>
    <w:rsid w:val="009277C8"/>
    <w:rPr>
      <w:rFonts w:ascii="Courier New" w:hAnsi="Courier New" w:cs="Courier New" w:hint="default"/>
    </w:rPr>
  </w:style>
  <w:style w:type="character" w:customStyle="1" w:styleId="WW8Num71z2">
    <w:name w:val="WW8Num71z2"/>
    <w:rsid w:val="009277C8"/>
    <w:rPr>
      <w:rFonts w:ascii="Wingdings" w:hAnsi="Wingdings" w:hint="default"/>
    </w:rPr>
  </w:style>
  <w:style w:type="character" w:customStyle="1" w:styleId="WW8Num71z3">
    <w:name w:val="WW8Num71z3"/>
    <w:rsid w:val="009277C8"/>
    <w:rPr>
      <w:rFonts w:ascii="Symbol" w:hAnsi="Symbol" w:hint="default"/>
    </w:rPr>
  </w:style>
  <w:style w:type="character" w:customStyle="1" w:styleId="WW8Num77z0">
    <w:name w:val="WW8Num77z0"/>
    <w:rsid w:val="009277C8"/>
    <w:rPr>
      <w:rFonts w:ascii="Times New Roman" w:eastAsia="Times New Roman" w:hAnsi="Times New Roman" w:cs="Times New Roman" w:hint="default"/>
    </w:rPr>
  </w:style>
  <w:style w:type="character" w:customStyle="1" w:styleId="WW8Num77z2">
    <w:name w:val="WW8Num77z2"/>
    <w:rsid w:val="009277C8"/>
    <w:rPr>
      <w:rFonts w:ascii="Wingdings" w:hAnsi="Wingdings" w:hint="default"/>
    </w:rPr>
  </w:style>
  <w:style w:type="character" w:customStyle="1" w:styleId="WW8Num77z3">
    <w:name w:val="WW8Num77z3"/>
    <w:rsid w:val="009277C8"/>
    <w:rPr>
      <w:rFonts w:ascii="Symbol" w:hAnsi="Symbol" w:hint="default"/>
    </w:rPr>
  </w:style>
  <w:style w:type="character" w:customStyle="1" w:styleId="WW8Num77z4">
    <w:name w:val="WW8Num77z4"/>
    <w:rsid w:val="009277C8"/>
    <w:rPr>
      <w:rFonts w:ascii="Courier New" w:hAnsi="Courier New" w:cs="Courier New" w:hint="default"/>
    </w:rPr>
  </w:style>
  <w:style w:type="character" w:customStyle="1" w:styleId="WW8Num78z0">
    <w:name w:val="WW8Num78z0"/>
    <w:rsid w:val="009277C8"/>
    <w:rPr>
      <w:rFonts w:ascii="Symbol" w:hAnsi="Symbol" w:hint="default"/>
    </w:rPr>
  </w:style>
  <w:style w:type="character" w:customStyle="1" w:styleId="WW8Num78z1">
    <w:name w:val="WW8Num78z1"/>
    <w:rsid w:val="009277C8"/>
    <w:rPr>
      <w:rFonts w:ascii="Courier New" w:hAnsi="Courier New" w:cs="Courier New" w:hint="default"/>
    </w:rPr>
  </w:style>
  <w:style w:type="character" w:customStyle="1" w:styleId="WW8Num78z2">
    <w:name w:val="WW8Num78z2"/>
    <w:rsid w:val="009277C8"/>
    <w:rPr>
      <w:rFonts w:ascii="Wingdings" w:hAnsi="Wingdings" w:hint="default"/>
    </w:rPr>
  </w:style>
  <w:style w:type="character" w:customStyle="1" w:styleId="WW8Num79z0">
    <w:name w:val="WW8Num79z0"/>
    <w:rsid w:val="009277C8"/>
    <w:rPr>
      <w:rFonts w:ascii="Times New Roman" w:eastAsia="Times New Roman" w:hAnsi="Times New Roman" w:cs="Times New Roman" w:hint="default"/>
      <w:color w:val="auto"/>
    </w:rPr>
  </w:style>
  <w:style w:type="character" w:customStyle="1" w:styleId="WW8Num79z1">
    <w:name w:val="WW8Num79z1"/>
    <w:rsid w:val="009277C8"/>
    <w:rPr>
      <w:rFonts w:ascii="Courier New" w:hAnsi="Courier New" w:cs="Courier New" w:hint="default"/>
    </w:rPr>
  </w:style>
  <w:style w:type="character" w:customStyle="1" w:styleId="WW8Num79z2">
    <w:name w:val="WW8Num79z2"/>
    <w:rsid w:val="009277C8"/>
    <w:rPr>
      <w:rFonts w:ascii="Wingdings" w:hAnsi="Wingdings" w:hint="default"/>
    </w:rPr>
  </w:style>
  <w:style w:type="character" w:customStyle="1" w:styleId="WW8Num79z3">
    <w:name w:val="WW8Num79z3"/>
    <w:rsid w:val="009277C8"/>
    <w:rPr>
      <w:rFonts w:ascii="Symbol" w:hAnsi="Symbol" w:hint="default"/>
    </w:rPr>
  </w:style>
  <w:style w:type="character" w:customStyle="1" w:styleId="WW8Num81z0">
    <w:name w:val="WW8Num81z0"/>
    <w:rsid w:val="009277C8"/>
    <w:rPr>
      <w:rFonts w:ascii="Times New Roman" w:eastAsia="Times New Roman" w:hAnsi="Times New Roman" w:cs="Times New Roman" w:hint="default"/>
      <w:color w:val="auto"/>
    </w:rPr>
  </w:style>
  <w:style w:type="character" w:customStyle="1" w:styleId="WW8Num81z1">
    <w:name w:val="WW8Num81z1"/>
    <w:rsid w:val="009277C8"/>
    <w:rPr>
      <w:rFonts w:ascii="Courier New" w:hAnsi="Courier New" w:cs="Courier New" w:hint="default"/>
    </w:rPr>
  </w:style>
  <w:style w:type="character" w:customStyle="1" w:styleId="WW8Num81z2">
    <w:name w:val="WW8Num81z2"/>
    <w:rsid w:val="009277C8"/>
    <w:rPr>
      <w:rFonts w:ascii="Wingdings" w:hAnsi="Wingdings" w:hint="default"/>
    </w:rPr>
  </w:style>
  <w:style w:type="character" w:customStyle="1" w:styleId="WW8Num81z3">
    <w:name w:val="WW8Num81z3"/>
    <w:rsid w:val="009277C8"/>
    <w:rPr>
      <w:rFonts w:ascii="Symbol" w:hAnsi="Symbol" w:hint="default"/>
    </w:rPr>
  </w:style>
  <w:style w:type="character" w:customStyle="1" w:styleId="WW8Num82z0">
    <w:name w:val="WW8Num82z0"/>
    <w:rsid w:val="009277C8"/>
    <w:rPr>
      <w:rFonts w:ascii="Times New Roman" w:eastAsia="Times New Roman" w:hAnsi="Times New Roman" w:cs="Times New Roman" w:hint="default"/>
    </w:rPr>
  </w:style>
  <w:style w:type="character" w:customStyle="1" w:styleId="WW8Num82z1">
    <w:name w:val="WW8Num82z1"/>
    <w:rsid w:val="009277C8"/>
    <w:rPr>
      <w:rFonts w:ascii="Courier New" w:hAnsi="Courier New" w:cs="Courier New" w:hint="default"/>
    </w:rPr>
  </w:style>
  <w:style w:type="character" w:customStyle="1" w:styleId="WW8Num82z2">
    <w:name w:val="WW8Num82z2"/>
    <w:rsid w:val="009277C8"/>
    <w:rPr>
      <w:rFonts w:ascii="Wingdings" w:hAnsi="Wingdings" w:hint="default"/>
    </w:rPr>
  </w:style>
  <w:style w:type="character" w:customStyle="1" w:styleId="WW8Num82z3">
    <w:name w:val="WW8Num82z3"/>
    <w:rsid w:val="009277C8"/>
    <w:rPr>
      <w:rFonts w:ascii="Symbol" w:hAnsi="Symbol" w:hint="default"/>
    </w:rPr>
  </w:style>
  <w:style w:type="character" w:customStyle="1" w:styleId="WW8Num83z0">
    <w:name w:val="WW8Num83z0"/>
    <w:rsid w:val="009277C8"/>
    <w:rPr>
      <w:rFonts w:ascii="Symbol" w:hAnsi="Symbol" w:hint="default"/>
    </w:rPr>
  </w:style>
  <w:style w:type="character" w:customStyle="1" w:styleId="WW8Num83z1">
    <w:name w:val="WW8Num83z1"/>
    <w:rsid w:val="009277C8"/>
    <w:rPr>
      <w:rFonts w:ascii="Courier New" w:hAnsi="Courier New" w:cs="Courier New" w:hint="default"/>
    </w:rPr>
  </w:style>
  <w:style w:type="character" w:customStyle="1" w:styleId="WW8Num83z2">
    <w:name w:val="WW8Num83z2"/>
    <w:rsid w:val="009277C8"/>
    <w:rPr>
      <w:rFonts w:ascii="Wingdings" w:hAnsi="Wingdings" w:hint="default"/>
    </w:rPr>
  </w:style>
  <w:style w:type="character" w:customStyle="1" w:styleId="WW8Num85z0">
    <w:name w:val="WW8Num85z0"/>
    <w:rsid w:val="009277C8"/>
    <w:rPr>
      <w:rFonts w:ascii="Symbol" w:hAnsi="Symbol" w:hint="default"/>
    </w:rPr>
  </w:style>
  <w:style w:type="character" w:customStyle="1" w:styleId="WW8Num85z1">
    <w:name w:val="WW8Num85z1"/>
    <w:rsid w:val="009277C8"/>
    <w:rPr>
      <w:rFonts w:ascii="Courier New" w:hAnsi="Courier New" w:cs="Courier New" w:hint="default"/>
    </w:rPr>
  </w:style>
  <w:style w:type="character" w:customStyle="1" w:styleId="WW8Num85z2">
    <w:name w:val="WW8Num85z2"/>
    <w:rsid w:val="009277C8"/>
    <w:rPr>
      <w:rFonts w:ascii="Wingdings" w:hAnsi="Wingdings" w:hint="default"/>
    </w:rPr>
  </w:style>
  <w:style w:type="character" w:customStyle="1" w:styleId="WW8Num86z0">
    <w:name w:val="WW8Num86z0"/>
    <w:rsid w:val="009277C8"/>
    <w:rPr>
      <w:rFonts w:ascii="Times New Roman" w:eastAsia="Times New Roman" w:hAnsi="Times New Roman" w:cs="Times New Roman" w:hint="default"/>
    </w:rPr>
  </w:style>
  <w:style w:type="character" w:customStyle="1" w:styleId="WW8Num88z1">
    <w:name w:val="WW8Num88z1"/>
    <w:rsid w:val="009277C8"/>
    <w:rPr>
      <w:rFonts w:ascii="Symbol" w:hAnsi="Symbol" w:hint="default"/>
    </w:rPr>
  </w:style>
  <w:style w:type="character" w:customStyle="1" w:styleId="WW8Num89z0">
    <w:name w:val="WW8Num89z0"/>
    <w:rsid w:val="009277C8"/>
    <w:rPr>
      <w:rFonts w:ascii="Book Antiqua" w:hAnsi="Book Antiqua" w:hint="default"/>
      <w:b w:val="0"/>
      <w:bCs w:val="0"/>
      <w:i w:val="0"/>
      <w:iCs w:val="0"/>
      <w:color w:val="auto"/>
    </w:rPr>
  </w:style>
  <w:style w:type="character" w:customStyle="1" w:styleId="WW8Num89z1">
    <w:name w:val="WW8Num89z1"/>
    <w:rsid w:val="009277C8"/>
    <w:rPr>
      <w:rFonts w:ascii="Courier New" w:hAnsi="Courier New" w:cs="Courier New" w:hint="default"/>
    </w:rPr>
  </w:style>
  <w:style w:type="character" w:customStyle="1" w:styleId="WW8Num89z2">
    <w:name w:val="WW8Num89z2"/>
    <w:rsid w:val="009277C8"/>
    <w:rPr>
      <w:rFonts w:ascii="Wingdings" w:hAnsi="Wingdings" w:hint="default"/>
    </w:rPr>
  </w:style>
  <w:style w:type="character" w:customStyle="1" w:styleId="WW8Num89z3">
    <w:name w:val="WW8Num89z3"/>
    <w:rsid w:val="009277C8"/>
    <w:rPr>
      <w:rFonts w:ascii="Symbol" w:hAnsi="Symbol" w:hint="default"/>
    </w:rPr>
  </w:style>
  <w:style w:type="character" w:customStyle="1" w:styleId="WW8Num91z0">
    <w:name w:val="WW8Num91z0"/>
    <w:rsid w:val="009277C8"/>
    <w:rPr>
      <w:rFonts w:ascii="Symbol" w:hAnsi="Symbol" w:hint="default"/>
    </w:rPr>
  </w:style>
  <w:style w:type="character" w:customStyle="1" w:styleId="WW8Num91z1">
    <w:name w:val="WW8Num91z1"/>
    <w:rsid w:val="009277C8"/>
    <w:rPr>
      <w:rFonts w:ascii="Courier New" w:hAnsi="Courier New" w:cs="Courier New" w:hint="default"/>
    </w:rPr>
  </w:style>
  <w:style w:type="character" w:customStyle="1" w:styleId="WW8Num91z2">
    <w:name w:val="WW8Num91z2"/>
    <w:rsid w:val="009277C8"/>
    <w:rPr>
      <w:rFonts w:ascii="Wingdings" w:hAnsi="Wingdings" w:hint="default"/>
    </w:rPr>
  </w:style>
  <w:style w:type="character" w:customStyle="1" w:styleId="1fffffd">
    <w:name w:val="Знак примечания1"/>
    <w:rsid w:val="009277C8"/>
    <w:rPr>
      <w:sz w:val="16"/>
      <w:szCs w:val="16"/>
    </w:rPr>
  </w:style>
  <w:style w:type="character" w:customStyle="1" w:styleId="afffffffffffffffffd">
    <w:name w:val="Символы концевой сноски"/>
    <w:rsid w:val="009277C8"/>
    <w:rPr>
      <w:vertAlign w:val="superscript"/>
    </w:rPr>
  </w:style>
  <w:style w:type="character" w:customStyle="1" w:styleId="WW-4">
    <w:name w:val="WW-Символы концевой сноски"/>
    <w:rsid w:val="009277C8"/>
  </w:style>
  <w:style w:type="character" w:customStyle="1" w:styleId="match">
    <w:name w:val="match"/>
    <w:basedOn w:val="a2"/>
    <w:rsid w:val="009277C8"/>
  </w:style>
  <w:style w:type="character" w:customStyle="1" w:styleId="WW-Absatz-Standardschriftart111111111111111111111111111111">
    <w:name w:val="WW-Absatz-Standardschriftart111111111111111111111111111111"/>
    <w:rsid w:val="009277C8"/>
  </w:style>
  <w:style w:type="character" w:customStyle="1" w:styleId="WW-Absatz-Standardschriftart1111111111111111111111111111111">
    <w:name w:val="WW-Absatz-Standardschriftart1111111111111111111111111111111"/>
    <w:rsid w:val="009277C8"/>
  </w:style>
  <w:style w:type="character" w:customStyle="1" w:styleId="WW-Absatz-Standardschriftart11111111111111111111111111111111">
    <w:name w:val="WW-Absatz-Standardschriftart11111111111111111111111111111111"/>
    <w:rsid w:val="009277C8"/>
  </w:style>
  <w:style w:type="character" w:customStyle="1" w:styleId="WW-Absatz-Standardschriftart111111111111111111111111111111111">
    <w:name w:val="WW-Absatz-Standardschriftart111111111111111111111111111111111"/>
    <w:rsid w:val="009277C8"/>
  </w:style>
  <w:style w:type="character" w:customStyle="1" w:styleId="WW-Absatz-Standardschriftart1111111111111111111111111111111111">
    <w:name w:val="WW-Absatz-Standardschriftart1111111111111111111111111111111111"/>
    <w:rsid w:val="009277C8"/>
  </w:style>
  <w:style w:type="character" w:customStyle="1" w:styleId="WW-Absatz-Standardschriftart11111111111111111111111111111111111">
    <w:name w:val="WW-Absatz-Standardschriftart11111111111111111111111111111111111"/>
    <w:rsid w:val="009277C8"/>
  </w:style>
  <w:style w:type="character" w:customStyle="1" w:styleId="WW-Absatz-Standardschriftart111111111111111111111111111111111111">
    <w:name w:val="WW-Absatz-Standardschriftart111111111111111111111111111111111111"/>
    <w:rsid w:val="009277C8"/>
  </w:style>
  <w:style w:type="character" w:customStyle="1" w:styleId="WW-Absatz-Standardschriftart1111111111111111111111111111111111111">
    <w:name w:val="WW-Absatz-Standardschriftart1111111111111111111111111111111111111"/>
    <w:rsid w:val="009277C8"/>
  </w:style>
  <w:style w:type="character" w:customStyle="1" w:styleId="WW-Absatz-Standardschriftart11111111111111111111111111111111111111">
    <w:name w:val="WW-Absatz-Standardschriftart11111111111111111111111111111111111111"/>
    <w:rsid w:val="009277C8"/>
  </w:style>
  <w:style w:type="character" w:customStyle="1" w:styleId="WW-Absatz-Standardschriftart111111111111111111111111111111111111111">
    <w:name w:val="WW-Absatz-Standardschriftart111111111111111111111111111111111111111"/>
    <w:rsid w:val="009277C8"/>
  </w:style>
  <w:style w:type="character" w:customStyle="1" w:styleId="WW-Absatz-Standardschriftart1111111111111111111111111111111111111111">
    <w:name w:val="WW-Absatz-Standardschriftart1111111111111111111111111111111111111111"/>
    <w:rsid w:val="009277C8"/>
  </w:style>
  <w:style w:type="character" w:customStyle="1" w:styleId="WW-Absatz-Standardschriftart11111111111111111111111111111111111111111">
    <w:name w:val="WW-Absatz-Standardschriftart11111111111111111111111111111111111111111"/>
    <w:rsid w:val="009277C8"/>
  </w:style>
  <w:style w:type="character" w:customStyle="1" w:styleId="WW-Absatz-Standardschriftart111111111111111111111111111111111111111111">
    <w:name w:val="WW-Absatz-Standardschriftart111111111111111111111111111111111111111111"/>
    <w:rsid w:val="009277C8"/>
  </w:style>
  <w:style w:type="character" w:customStyle="1" w:styleId="WW-Absatz-Standardschriftart1111111111111111111111111111111111111111111">
    <w:name w:val="WW-Absatz-Standardschriftart1111111111111111111111111111111111111111111"/>
    <w:rsid w:val="009277C8"/>
  </w:style>
  <w:style w:type="character" w:customStyle="1" w:styleId="WW-Absatz-Standardschriftart11111111111111111111111111111111111111111111">
    <w:name w:val="WW-Absatz-Standardschriftart11111111111111111111111111111111111111111111"/>
    <w:rsid w:val="009277C8"/>
  </w:style>
  <w:style w:type="character" w:customStyle="1" w:styleId="WW8Num1z1">
    <w:name w:val="WW8Num1z1"/>
    <w:rsid w:val="009277C8"/>
    <w:rPr>
      <w:rFonts w:ascii="Courier New" w:hAnsi="Courier New" w:cs="Courier New" w:hint="default"/>
    </w:rPr>
  </w:style>
  <w:style w:type="character" w:customStyle="1" w:styleId="106">
    <w:name w:val="Знак Знак10"/>
    <w:rsid w:val="009277C8"/>
    <w:rPr>
      <w:rFonts w:ascii="Arial" w:hAnsi="Arial" w:cs="Arial" w:hint="default"/>
      <w:bCs/>
      <w:kern w:val="2"/>
      <w:sz w:val="36"/>
      <w:szCs w:val="32"/>
      <w:lang w:val="en-US"/>
    </w:rPr>
  </w:style>
  <w:style w:type="character" w:customStyle="1" w:styleId="97">
    <w:name w:val="Знак Знак9"/>
    <w:rsid w:val="009277C8"/>
    <w:rPr>
      <w:rFonts w:ascii="Arial" w:eastAsia="Times New Roman" w:hAnsi="Arial" w:cs="Times New Roman" w:hint="default"/>
      <w:bCs/>
      <w:iCs/>
      <w:sz w:val="28"/>
      <w:szCs w:val="28"/>
    </w:rPr>
  </w:style>
  <w:style w:type="character" w:customStyle="1" w:styleId="afffffffffffffffffe">
    <w:name w:val="Маркеры списка"/>
    <w:rsid w:val="009277C8"/>
    <w:rPr>
      <w:rFonts w:ascii="OpenSymbol" w:eastAsia="OpenSymbol" w:hAnsi="OpenSymbol" w:cs="OpenSymbol" w:hint="default"/>
    </w:rPr>
  </w:style>
  <w:style w:type="character" w:customStyle="1" w:styleId="affffffffffffffffff">
    <w:name w:val="таблица"/>
    <w:rsid w:val="009277C8"/>
    <w:rPr>
      <w:rFonts w:ascii="Times New Roman" w:hAnsi="Times New Roman" w:cs="Times New Roman" w:hint="default"/>
      <w:sz w:val="24"/>
    </w:rPr>
  </w:style>
  <w:style w:type="character" w:customStyle="1" w:styleId="WW8Num10z2">
    <w:name w:val="WW8Num10z2"/>
    <w:rsid w:val="009277C8"/>
    <w:rPr>
      <w:rFonts w:ascii="Wingdings" w:hAnsi="Wingdings" w:hint="default"/>
    </w:rPr>
  </w:style>
  <w:style w:type="character" w:customStyle="1" w:styleId="WW8Num16z3">
    <w:name w:val="WW8Num16z3"/>
    <w:rsid w:val="009277C8"/>
    <w:rPr>
      <w:rFonts w:ascii="Symbol" w:hAnsi="Symbol" w:hint="default"/>
    </w:rPr>
  </w:style>
  <w:style w:type="character" w:customStyle="1" w:styleId="WW8Num28z1">
    <w:name w:val="WW8Num28z1"/>
    <w:rsid w:val="009277C8"/>
    <w:rPr>
      <w:rFonts w:ascii="Courier New" w:hAnsi="Courier New" w:cs="Courier New" w:hint="default"/>
    </w:rPr>
  </w:style>
  <w:style w:type="character" w:customStyle="1" w:styleId="WW8Num28z2">
    <w:name w:val="WW8Num28z2"/>
    <w:rsid w:val="009277C8"/>
    <w:rPr>
      <w:rFonts w:ascii="Wingdings" w:hAnsi="Wingdings" w:hint="default"/>
    </w:rPr>
  </w:style>
  <w:style w:type="character" w:customStyle="1" w:styleId="WW8Num31z1">
    <w:name w:val="WW8Num31z1"/>
    <w:rsid w:val="009277C8"/>
    <w:rPr>
      <w:rFonts w:ascii="Courier New" w:hAnsi="Courier New" w:cs="Courier New" w:hint="default"/>
    </w:rPr>
  </w:style>
  <w:style w:type="character" w:customStyle="1" w:styleId="WW8Num31z2">
    <w:name w:val="WW8Num31z2"/>
    <w:rsid w:val="009277C8"/>
    <w:rPr>
      <w:rFonts w:ascii="Wingdings" w:hAnsi="Wingdings" w:hint="default"/>
    </w:rPr>
  </w:style>
  <w:style w:type="character" w:customStyle="1" w:styleId="WW8Num35z1">
    <w:name w:val="WW8Num35z1"/>
    <w:rsid w:val="009277C8"/>
    <w:rPr>
      <w:rFonts w:ascii="Courier New" w:hAnsi="Courier New" w:cs="Courier New" w:hint="default"/>
    </w:rPr>
  </w:style>
  <w:style w:type="character" w:customStyle="1" w:styleId="WW8Num35z2">
    <w:name w:val="WW8Num35z2"/>
    <w:rsid w:val="009277C8"/>
    <w:rPr>
      <w:rFonts w:ascii="Wingdings" w:hAnsi="Wingdings" w:hint="default"/>
    </w:rPr>
  </w:style>
  <w:style w:type="character" w:customStyle="1" w:styleId="WW8Num38z1">
    <w:name w:val="WW8Num38z1"/>
    <w:rsid w:val="009277C8"/>
    <w:rPr>
      <w:rFonts w:ascii="Courier New" w:hAnsi="Courier New" w:cs="Courier New" w:hint="default"/>
    </w:rPr>
  </w:style>
  <w:style w:type="character" w:customStyle="1" w:styleId="WW8Num38z2">
    <w:name w:val="WW8Num38z2"/>
    <w:rsid w:val="009277C8"/>
    <w:rPr>
      <w:rFonts w:ascii="Wingdings" w:hAnsi="Wingdings" w:hint="default"/>
    </w:rPr>
  </w:style>
  <w:style w:type="character" w:customStyle="1" w:styleId="WW8Num42z1">
    <w:name w:val="WW8Num42z1"/>
    <w:rsid w:val="009277C8"/>
    <w:rPr>
      <w:rFonts w:ascii="Courier New" w:hAnsi="Courier New" w:cs="Courier New" w:hint="default"/>
    </w:rPr>
  </w:style>
  <w:style w:type="character" w:customStyle="1" w:styleId="WW8Num42z2">
    <w:name w:val="WW8Num42z2"/>
    <w:rsid w:val="009277C8"/>
    <w:rPr>
      <w:rFonts w:ascii="Wingdings" w:hAnsi="Wingdings" w:hint="default"/>
    </w:rPr>
  </w:style>
  <w:style w:type="character" w:customStyle="1" w:styleId="WW8Num45z1">
    <w:name w:val="WW8Num45z1"/>
    <w:rsid w:val="009277C8"/>
    <w:rPr>
      <w:rFonts w:ascii="Courier New" w:hAnsi="Courier New" w:cs="Courier New" w:hint="default"/>
    </w:rPr>
  </w:style>
  <w:style w:type="character" w:customStyle="1" w:styleId="WW8Num45z2">
    <w:name w:val="WW8Num45z2"/>
    <w:rsid w:val="009277C8"/>
    <w:rPr>
      <w:rFonts w:ascii="Wingdings" w:hAnsi="Wingdings" w:hint="default"/>
    </w:rPr>
  </w:style>
  <w:style w:type="character" w:customStyle="1" w:styleId="WW8Num47z4">
    <w:name w:val="WW8Num47z4"/>
    <w:rsid w:val="009277C8"/>
    <w:rPr>
      <w:rFonts w:ascii="Courier New" w:hAnsi="Courier New" w:cs="Courier New" w:hint="default"/>
    </w:rPr>
  </w:style>
  <w:style w:type="character" w:customStyle="1" w:styleId="WW8Num55z3">
    <w:name w:val="WW8Num55z3"/>
    <w:rsid w:val="009277C8"/>
    <w:rPr>
      <w:rFonts w:ascii="Symbol" w:hAnsi="Symbol" w:hint="default"/>
    </w:rPr>
  </w:style>
  <w:style w:type="character" w:customStyle="1" w:styleId="WW8Num56z1">
    <w:name w:val="WW8Num56z1"/>
    <w:rsid w:val="009277C8"/>
    <w:rPr>
      <w:rFonts w:ascii="Courier New" w:hAnsi="Courier New" w:cs="Courier New" w:hint="default"/>
    </w:rPr>
  </w:style>
  <w:style w:type="character" w:customStyle="1" w:styleId="WW8Num56z2">
    <w:name w:val="WW8Num56z2"/>
    <w:rsid w:val="009277C8"/>
    <w:rPr>
      <w:rFonts w:ascii="Wingdings" w:hAnsi="Wingdings" w:hint="default"/>
    </w:rPr>
  </w:style>
  <w:style w:type="character" w:customStyle="1" w:styleId="WW8Num57z1">
    <w:name w:val="WW8Num57z1"/>
    <w:rsid w:val="009277C8"/>
    <w:rPr>
      <w:rFonts w:ascii="Courier New" w:hAnsi="Courier New" w:cs="Courier New" w:hint="default"/>
    </w:rPr>
  </w:style>
  <w:style w:type="character" w:customStyle="1" w:styleId="WW8Num57z2">
    <w:name w:val="WW8Num57z2"/>
    <w:rsid w:val="009277C8"/>
    <w:rPr>
      <w:rFonts w:ascii="Wingdings" w:hAnsi="Wingdings" w:hint="default"/>
    </w:rPr>
  </w:style>
  <w:style w:type="character" w:customStyle="1" w:styleId="WW8Num60z1">
    <w:name w:val="WW8Num60z1"/>
    <w:rsid w:val="009277C8"/>
    <w:rPr>
      <w:rFonts w:ascii="Symbol" w:hAnsi="Symbol" w:hint="default"/>
    </w:rPr>
  </w:style>
  <w:style w:type="character" w:customStyle="1" w:styleId="affffffffffffffffff0">
    <w:name w:val="Основной стиль Знак"/>
    <w:rsid w:val="009277C8"/>
    <w:rPr>
      <w:rFonts w:ascii="Arial" w:hAnsi="Arial" w:cs="Arial" w:hint="default"/>
      <w:sz w:val="24"/>
      <w:szCs w:val="28"/>
      <w:lang w:val="ru-RU" w:eastAsia="ar-SA" w:bidi="ar-SA"/>
    </w:rPr>
  </w:style>
  <w:style w:type="table" w:customStyle="1" w:styleId="11f9">
    <w:name w:val="Простая таблица 11"/>
    <w:basedOn w:val="a3"/>
    <w:next w:val="1ffff2"/>
    <w:semiHidden/>
    <w:unhideWhenUsed/>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3"/>
    <w:next w:val="2ff8"/>
    <w:semiHidden/>
    <w:unhideWhenUsed/>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3"/>
    <w:next w:val="3ff"/>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8">
    <w:name w:val="Классическая таблица 14"/>
    <w:basedOn w:val="a3"/>
    <w:next w:val="1ffff0"/>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3"/>
    <w:next w:val="2ff6"/>
    <w:semiHidden/>
    <w:unhideWhenUsed/>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3"/>
    <w:next w:val="3fd"/>
    <w:semiHidden/>
    <w:unhideWhenUsed/>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3"/>
    <w:next w:val="4f2"/>
    <w:semiHidden/>
    <w:unhideWhenUsed/>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3"/>
    <w:next w:val="2ffb"/>
    <w:semiHidden/>
    <w:unhideWhenUsed/>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3"/>
    <w:next w:val="3ff2"/>
    <w:semiHidden/>
    <w:unhideWhenUsed/>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9">
    <w:name w:val="Столбцы таблицы 14"/>
    <w:basedOn w:val="a3"/>
    <w:next w:val="1ffff4"/>
    <w:semiHidden/>
    <w:unhideWhenUsed/>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3"/>
    <w:next w:val="2ffa"/>
    <w:semiHidden/>
    <w:unhideWhenUsed/>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3"/>
    <w:next w:val="3ff1"/>
    <w:semiHidden/>
    <w:unhideWhenUsed/>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3"/>
    <w:next w:val="4f4"/>
    <w:semiHidden/>
    <w:unhideWhenUsed/>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3"/>
    <w:next w:val="5f3"/>
    <w:semiHidden/>
    <w:unhideWhenUsed/>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a">
    <w:name w:val="Сетка таблицы 11"/>
    <w:basedOn w:val="a3"/>
    <w:next w:val="1ffff3"/>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3"/>
    <w:next w:val="2ff9"/>
    <w:semiHidden/>
    <w:unhideWhenUsed/>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1">
    <w:name w:val="Сетка таблицы 31"/>
    <w:basedOn w:val="a3"/>
    <w:next w:val="3ff0"/>
    <w:semiHidden/>
    <w:unhideWhenUsed/>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3"/>
    <w:next w:val="4f3"/>
    <w:semiHidden/>
    <w:unhideWhenUsed/>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3"/>
    <w:next w:val="5e"/>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3"/>
    <w:next w:val="6d"/>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3"/>
    <w:next w:val="7a"/>
    <w:semiHidden/>
    <w:unhideWhenUsed/>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3"/>
    <w:next w:val="8b"/>
    <w:semiHidden/>
    <w:unhideWhenUsed/>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3"/>
    <w:next w:val="-11"/>
    <w:semiHidden/>
    <w:unhideWhenUsed/>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3"/>
    <w:next w:val="-21"/>
    <w:semiHidden/>
    <w:unhideWhenUsed/>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3"/>
    <w:next w:val="-31"/>
    <w:semiHidden/>
    <w:unhideWhenUsed/>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3"/>
    <w:next w:val="-4"/>
    <w:semiHidden/>
    <w:unhideWhenUsed/>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3"/>
    <w:next w:val="-7"/>
    <w:semiHidden/>
    <w:unhideWhenUsed/>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3"/>
    <w:next w:val="-8"/>
    <w:semiHidden/>
    <w:unhideWhenUsed/>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a">
    <w:name w:val="Объемная таблица 14"/>
    <w:basedOn w:val="a3"/>
    <w:next w:val="1ffff1"/>
    <w:semiHidden/>
    <w:unhideWhenUsed/>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9">
    <w:name w:val="Объемная таблица 34"/>
    <w:basedOn w:val="a3"/>
    <w:next w:val="3fe"/>
    <w:semiHidden/>
    <w:unhideWhenUsed/>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7">
    <w:name w:val="Современная таблица4"/>
    <w:basedOn w:val="a3"/>
    <w:next w:val="afffffffffffff6"/>
    <w:semiHidden/>
    <w:unhideWhenUsed/>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8">
    <w:name w:val="Изысканная таблица4"/>
    <w:basedOn w:val="a3"/>
    <w:next w:val="afffffffffffff5"/>
    <w:semiHidden/>
    <w:unhideWhenUsed/>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9">
    <w:name w:val="Стандартная таблица4"/>
    <w:basedOn w:val="a3"/>
    <w:next w:val="afffffffffffff7"/>
    <w:semiHidden/>
    <w:unhideWhenUsed/>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3"/>
    <w:next w:val="-10"/>
    <w:semiHidden/>
    <w:unhideWhenUsed/>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3"/>
    <w:next w:val="-20"/>
    <w:semiHidden/>
    <w:unhideWhenUsed/>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3"/>
    <w:next w:val="-30"/>
    <w:semiHidden/>
    <w:unhideWhenUsed/>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b">
    <w:name w:val="Стиль таблицы11"/>
    <w:uiPriority w:val="99"/>
    <w:rsid w:val="009277C8"/>
    <w:pPr>
      <w:spacing w:line="36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
    <w:name w:val="Сетка таблицы391"/>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52">
    <w:name w:val="Сетка таблицы315"/>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3"/>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4"/>
    <w:basedOn w:val="a3"/>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
    <w:basedOn w:val="a3"/>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3"/>
    <w:uiPriority w:val="59"/>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Веб-таблица 111"/>
    <w:basedOn w:val="a3"/>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3"/>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3"/>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c">
    <w:name w:val="Изысканная таблица11"/>
    <w:basedOn w:val="a3"/>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fd">
    <w:name w:val="Изящная таблица 1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3"/>
    <w:semiHidden/>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3"/>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3"/>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
    <w:name w:val="Классическая таблица 411"/>
    <w:basedOn w:val="a3"/>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3"/>
    <w:semiHidden/>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3"/>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3"/>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5">
    <w:name w:val="Сетка таблицы 411"/>
    <w:basedOn w:val="a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3"/>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e">
    <w:name w:val="Современная таблица11"/>
    <w:basedOn w:val="a3"/>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f">
    <w:name w:val="Стандартная таблица11"/>
    <w:basedOn w:val="a3"/>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3"/>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3"/>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3"/>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
    <w:name w:val="Столбцы таблицы 411"/>
    <w:basedOn w:val="a3"/>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
    <w:basedOn w:val="a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3"/>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3"/>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3"/>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3"/>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3"/>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3"/>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e">
    <w:name w:val="Тема таблицы1"/>
    <w:basedOn w:val="a3"/>
    <w:locked/>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0">
    <w:name w:val="Цветная таблица 11"/>
    <w:basedOn w:val="a3"/>
    <w:semiHidden/>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3"/>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3"/>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112"/>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
    <w:basedOn w:val="a3"/>
    <w:locked/>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8">
    <w:name w:val="Table Normal18"/>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31212">
    <w:name w:val="Сетка таблицы3121"/>
    <w:basedOn w:val="a3"/>
    <w:uiPriority w:val="59"/>
    <w:locked/>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41">
    <w:name w:val="Table Normal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9277C8"/>
    <w:pPr>
      <w:widowControl w:val="0"/>
    </w:pPr>
    <w:rPr>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9277C8"/>
  </w:style>
  <w:style w:type="numbering" w:customStyle="1" w:styleId="111111111144">
    <w:name w:val="1 / 1.1 / 1.1.1111144"/>
    <w:rsid w:val="009277C8"/>
  </w:style>
  <w:style w:type="numbering" w:customStyle="1" w:styleId="1111111174">
    <w:name w:val="1 / 1.1 / 1.1.11174"/>
    <w:rsid w:val="009277C8"/>
  </w:style>
  <w:style w:type="numbering" w:customStyle="1" w:styleId="11111111814">
    <w:name w:val="1 / 1.1 / 1.1.111814"/>
    <w:rsid w:val="009277C8"/>
  </w:style>
  <w:style w:type="numbering" w:customStyle="1" w:styleId="31230">
    <w:name w:val="Статья / Раздел3123"/>
    <w:rsid w:val="009277C8"/>
  </w:style>
  <w:style w:type="numbering" w:customStyle="1" w:styleId="1111111175">
    <w:name w:val="1 / 1.1 / 1.1.11175"/>
    <w:rsid w:val="009277C8"/>
  </w:style>
  <w:style w:type="numbering" w:customStyle="1" w:styleId="1104">
    <w:name w:val="Статья / Раздел1104"/>
    <w:rsid w:val="009277C8"/>
  </w:style>
  <w:style w:type="numbering" w:customStyle="1" w:styleId="1ai21814">
    <w:name w:val="1 / a / i21814"/>
    <w:rsid w:val="009277C8"/>
  </w:style>
  <w:style w:type="numbering" w:customStyle="1" w:styleId="11111111114">
    <w:name w:val="1 / 1.1 / 1.1.111114"/>
    <w:rsid w:val="009277C8"/>
  </w:style>
  <w:style w:type="numbering" w:customStyle="1" w:styleId="1111113814">
    <w:name w:val="1 / 1.1 / 1.1.13814"/>
    <w:rsid w:val="009277C8"/>
  </w:style>
  <w:style w:type="numbering" w:customStyle="1" w:styleId="21814">
    <w:name w:val="Статья / Раздел21814"/>
    <w:rsid w:val="009277C8"/>
  </w:style>
  <w:style w:type="numbering" w:customStyle="1" w:styleId="1ai2174">
    <w:name w:val="1 / a / i2174"/>
    <w:rsid w:val="009277C8"/>
  </w:style>
  <w:style w:type="numbering" w:customStyle="1" w:styleId="1ai3814">
    <w:name w:val="1 / a / i3814"/>
    <w:rsid w:val="009277C8"/>
  </w:style>
  <w:style w:type="numbering" w:customStyle="1" w:styleId="11111121114">
    <w:name w:val="1 / 1.1 / 1.1.121114"/>
    <w:rsid w:val="009277C8"/>
  </w:style>
  <w:style w:type="numbering" w:customStyle="1" w:styleId="1ai194">
    <w:name w:val="1 / a / i194"/>
    <w:rsid w:val="009277C8"/>
  </w:style>
  <w:style w:type="numbering" w:customStyle="1" w:styleId="11814">
    <w:name w:val="Статья / Раздел11814"/>
    <w:rsid w:val="009277C8"/>
  </w:style>
  <w:style w:type="numbering" w:customStyle="1" w:styleId="1ai11814">
    <w:name w:val="1 / a / i11814"/>
    <w:rsid w:val="009277C8"/>
  </w:style>
  <w:style w:type="numbering" w:customStyle="1" w:styleId="1940">
    <w:name w:val="Статья / Раздел194"/>
    <w:rsid w:val="009277C8"/>
  </w:style>
  <w:style w:type="numbering" w:customStyle="1" w:styleId="11111121814">
    <w:name w:val="1 / 1.1 / 1.1.121814"/>
    <w:rsid w:val="009277C8"/>
  </w:style>
  <w:style w:type="numbering" w:customStyle="1" w:styleId="3814">
    <w:name w:val="Статья / Раздел3814"/>
    <w:rsid w:val="009277C8"/>
  </w:style>
  <w:style w:type="numbering" w:customStyle="1" w:styleId="1ai1174">
    <w:name w:val="1 / a / i1174"/>
    <w:rsid w:val="009277C8"/>
  </w:style>
  <w:style w:type="numbering" w:customStyle="1" w:styleId="111111194">
    <w:name w:val="1 / 1.1 / 1.1.1194"/>
    <w:rsid w:val="009277C8"/>
  </w:style>
  <w:style w:type="numbering" w:customStyle="1" w:styleId="2174">
    <w:name w:val="Статья / Раздел2174"/>
    <w:rsid w:val="009277C8"/>
  </w:style>
  <w:style w:type="numbering" w:customStyle="1" w:styleId="1ai1105">
    <w:name w:val="1 / a / i1105"/>
    <w:rsid w:val="009277C8"/>
  </w:style>
  <w:style w:type="numbering" w:customStyle="1" w:styleId="1111112174">
    <w:name w:val="1 / 1.1 / 1.1.12174"/>
    <w:rsid w:val="009277C8"/>
  </w:style>
  <w:style w:type="numbering" w:customStyle="1" w:styleId="111111117311">
    <w:name w:val="1 / 1.1 / 1.1.1117311"/>
    <w:rsid w:val="009277C8"/>
  </w:style>
  <w:style w:type="numbering" w:customStyle="1" w:styleId="1ai11028">
    <w:name w:val="1 / a / i11028"/>
    <w:basedOn w:val="a4"/>
    <w:next w:val="1ai"/>
    <w:rsid w:val="009277C8"/>
  </w:style>
  <w:style w:type="numbering" w:customStyle="1" w:styleId="111111117312">
    <w:name w:val="1 / 1.1 / 1.1.1117312"/>
    <w:rsid w:val="009277C8"/>
  </w:style>
  <w:style w:type="table" w:customStyle="1" w:styleId="TableNormal35">
    <w:name w:val="Table Normal35"/>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461">
    <w:name w:val="Нет списка46"/>
    <w:next w:val="a4"/>
    <w:uiPriority w:val="99"/>
    <w:semiHidden/>
    <w:unhideWhenUsed/>
    <w:rsid w:val="009277C8"/>
  </w:style>
  <w:style w:type="character" w:customStyle="1" w:styleId="EngineerZ1">
    <w:name w:val="Engineer Z 1 Знак"/>
    <w:aliases w:val="Engineer Main 1 Знак,новая страница Знак"/>
    <w:basedOn w:val="a2"/>
    <w:rsid w:val="009277C8"/>
    <w:rPr>
      <w:rFonts w:ascii="Cambria" w:eastAsia="Times New Roman" w:hAnsi="Cambria" w:cs="Times New Roman"/>
      <w:b/>
      <w:bCs/>
      <w:kern w:val="32"/>
      <w:sz w:val="32"/>
      <w:szCs w:val="32"/>
      <w:lang w:eastAsia="ru-RU"/>
    </w:rPr>
  </w:style>
  <w:style w:type="character" w:customStyle="1" w:styleId="EngineerZ111">
    <w:name w:val="Engineer Z 1.1.1 Знак"/>
    <w:basedOn w:val="a2"/>
    <w:rsid w:val="009277C8"/>
    <w:rPr>
      <w:rFonts w:ascii="Arial" w:eastAsia="Times New Roman" w:hAnsi="Arial" w:cs="Times New Roman"/>
      <w:b/>
      <w:bCs/>
      <w:sz w:val="26"/>
      <w:szCs w:val="26"/>
      <w:lang w:eastAsia="ru-RU"/>
    </w:rPr>
  </w:style>
  <w:style w:type="table" w:customStyle="1" w:styleId="6100">
    <w:name w:val="Сетка таблицы610"/>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semiHidden/>
    <w:rsid w:val="009277C8"/>
    <w:rPr>
      <w:rFonts w:ascii="Times New Roman" w:hAnsi="Times New Roman" w:cs="Times New Roman"/>
      <w:sz w:val="24"/>
      <w:szCs w:val="24"/>
    </w:rPr>
  </w:style>
  <w:style w:type="paragraph" w:customStyle="1" w:styleId="3ffc">
    <w:name w:val="У3"/>
    <w:basedOn w:val="3"/>
    <w:link w:val="3ffd"/>
    <w:qFormat/>
    <w:rsid w:val="009277C8"/>
    <w:pPr>
      <w:widowControl/>
      <w:tabs>
        <w:tab w:val="clear" w:pos="1620"/>
      </w:tabs>
      <w:spacing w:before="120" w:after="120" w:line="240" w:lineRule="auto"/>
      <w:ind w:left="709" w:firstLine="0"/>
    </w:pPr>
    <w:rPr>
      <w:rFonts w:ascii="Cambria" w:eastAsia="Times New Roman" w:hAnsi="Cambria"/>
      <w:b/>
      <w:bCs/>
      <w:color w:val="auto"/>
      <w:sz w:val="28"/>
      <w:szCs w:val="28"/>
    </w:rPr>
  </w:style>
  <w:style w:type="character" w:customStyle="1" w:styleId="3ffd">
    <w:name w:val="У3 Знак"/>
    <w:link w:val="3ffc"/>
    <w:rsid w:val="009277C8"/>
    <w:rPr>
      <w:rFonts w:ascii="Cambria" w:eastAsia="Times New Roman" w:hAnsi="Cambria"/>
      <w:b/>
      <w:bCs/>
      <w:sz w:val="28"/>
      <w:szCs w:val="28"/>
    </w:rPr>
  </w:style>
  <w:style w:type="paragraph" w:customStyle="1" w:styleId="-1">
    <w:name w:val="Содержание - 1"/>
    <w:basedOn w:val="a1"/>
    <w:qFormat/>
    <w:rsid w:val="009277C8"/>
    <w:pPr>
      <w:numPr>
        <w:numId w:val="42"/>
      </w:numPr>
      <w:spacing w:before="60" w:after="60" w:line="276" w:lineRule="auto"/>
      <w:outlineLvl w:val="1"/>
    </w:pPr>
    <w:rPr>
      <w:rFonts w:ascii="Cambria" w:hAnsi="Cambria"/>
      <w:b/>
      <w:caps/>
      <w:color w:val="auto"/>
      <w:sz w:val="28"/>
      <w:szCs w:val="28"/>
      <w:lang w:val="en-US" w:eastAsia="en-US" w:bidi="en-US"/>
    </w:rPr>
  </w:style>
  <w:style w:type="paragraph" w:customStyle="1" w:styleId="-2">
    <w:name w:val="Содержание - 2"/>
    <w:basedOn w:val="a1"/>
    <w:qFormat/>
    <w:rsid w:val="009277C8"/>
    <w:pPr>
      <w:numPr>
        <w:ilvl w:val="1"/>
        <w:numId w:val="42"/>
      </w:numPr>
      <w:spacing w:before="60" w:after="60" w:line="276" w:lineRule="auto"/>
      <w:outlineLvl w:val="1"/>
    </w:pPr>
    <w:rPr>
      <w:rFonts w:ascii="Cambria" w:hAnsi="Cambria"/>
      <w:color w:val="auto"/>
      <w:sz w:val="28"/>
      <w:szCs w:val="28"/>
      <w:lang w:val="en-US" w:eastAsia="en-US" w:bidi="en-US"/>
    </w:rPr>
  </w:style>
  <w:style w:type="paragraph" w:customStyle="1" w:styleId="-3">
    <w:name w:val="Содержание - 3"/>
    <w:basedOn w:val="a1"/>
    <w:qFormat/>
    <w:rsid w:val="009277C8"/>
    <w:pPr>
      <w:numPr>
        <w:ilvl w:val="2"/>
        <w:numId w:val="42"/>
      </w:numPr>
      <w:spacing w:before="60" w:after="60" w:line="276" w:lineRule="auto"/>
      <w:outlineLvl w:val="1"/>
    </w:pPr>
    <w:rPr>
      <w:rFonts w:ascii="Cambria" w:hAnsi="Cambria"/>
      <w:color w:val="auto"/>
      <w:sz w:val="28"/>
      <w:szCs w:val="28"/>
      <w:lang w:val="en-US" w:eastAsia="en-US" w:bidi="en-US"/>
    </w:rPr>
  </w:style>
  <w:style w:type="character" w:customStyle="1" w:styleId="FontStyle197">
    <w:name w:val="Font Style197"/>
    <w:uiPriority w:val="99"/>
    <w:rsid w:val="009277C8"/>
    <w:rPr>
      <w:rFonts w:ascii="Times New Roman" w:hAnsi="Times New Roman" w:cs="Times New Roman"/>
      <w:sz w:val="22"/>
      <w:szCs w:val="22"/>
    </w:rPr>
  </w:style>
  <w:style w:type="character" w:customStyle="1" w:styleId="FontStyle198">
    <w:name w:val="Font Style198"/>
    <w:uiPriority w:val="99"/>
    <w:rsid w:val="009277C8"/>
    <w:rPr>
      <w:rFonts w:ascii="Times New Roman" w:hAnsi="Times New Roman" w:cs="Times New Roman"/>
      <w:b/>
      <w:bCs/>
      <w:sz w:val="22"/>
      <w:szCs w:val="22"/>
    </w:rPr>
  </w:style>
  <w:style w:type="paragraph" w:customStyle="1" w:styleId="Style78">
    <w:name w:val="Style78"/>
    <w:basedOn w:val="a1"/>
    <w:uiPriority w:val="99"/>
    <w:rsid w:val="009277C8"/>
    <w:pPr>
      <w:widowControl w:val="0"/>
      <w:autoSpaceDE w:val="0"/>
      <w:autoSpaceDN w:val="0"/>
      <w:adjustRightInd w:val="0"/>
      <w:jc w:val="both"/>
    </w:pPr>
    <w:rPr>
      <w:rFonts w:ascii="Candara" w:hAnsi="Candara"/>
      <w:color w:val="auto"/>
    </w:rPr>
  </w:style>
  <w:style w:type="paragraph" w:customStyle="1" w:styleId="Style58">
    <w:name w:val="Style58"/>
    <w:basedOn w:val="a1"/>
    <w:uiPriority w:val="99"/>
    <w:rsid w:val="009277C8"/>
    <w:pPr>
      <w:widowControl w:val="0"/>
      <w:autoSpaceDE w:val="0"/>
      <w:autoSpaceDN w:val="0"/>
      <w:adjustRightInd w:val="0"/>
      <w:spacing w:line="274" w:lineRule="exact"/>
      <w:ind w:firstLine="710"/>
      <w:jc w:val="both"/>
    </w:pPr>
    <w:rPr>
      <w:rFonts w:ascii="Candara" w:hAnsi="Candara"/>
      <w:color w:val="auto"/>
    </w:rPr>
  </w:style>
  <w:style w:type="paragraph" w:customStyle="1" w:styleId="14b">
    <w:name w:val="Стиль 14 пт По ширине"/>
    <w:basedOn w:val="a1"/>
    <w:rsid w:val="009277C8"/>
    <w:pPr>
      <w:jc w:val="both"/>
    </w:pPr>
    <w:rPr>
      <w:color w:val="auto"/>
      <w:sz w:val="28"/>
      <w:szCs w:val="20"/>
    </w:rPr>
  </w:style>
  <w:style w:type="numbering" w:customStyle="1" w:styleId="1260">
    <w:name w:val="Нет списка126"/>
    <w:next w:val="a4"/>
    <w:semiHidden/>
    <w:unhideWhenUsed/>
    <w:rsid w:val="009277C8"/>
  </w:style>
  <w:style w:type="character" w:customStyle="1" w:styleId="WW8Num6z1">
    <w:name w:val="WW8Num6z1"/>
    <w:rsid w:val="009277C8"/>
    <w:rPr>
      <w:rFonts w:ascii="OpenSymbol" w:hAnsi="OpenSymbol" w:cs="OpenSymbol"/>
    </w:rPr>
  </w:style>
  <w:style w:type="paragraph" w:customStyle="1" w:styleId="affffffffffffffffff1">
    <w:name w:val="Заключение"/>
    <w:basedOn w:val="a1"/>
    <w:rsid w:val="009277C8"/>
    <w:pPr>
      <w:suppressAutoHyphens/>
      <w:spacing w:line="220" w:lineRule="atLeast"/>
      <w:ind w:left="835"/>
    </w:pPr>
    <w:rPr>
      <w:rFonts w:ascii="Calibri" w:hAnsi="Calibri"/>
      <w:color w:val="auto"/>
      <w:sz w:val="20"/>
      <w:szCs w:val="20"/>
      <w:lang w:val="en-US" w:eastAsia="ar-SA"/>
    </w:rPr>
  </w:style>
  <w:style w:type="table" w:customStyle="1" w:styleId="1214">
    <w:name w:val="Сетка таблицы12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ff2">
    <w:name w:val="Активная гипертекстовая ссылка"/>
    <w:uiPriority w:val="99"/>
    <w:rsid w:val="009277C8"/>
    <w:rPr>
      <w:b/>
      <w:bCs/>
      <w:color w:val="008000"/>
      <w:u w:val="single"/>
    </w:rPr>
  </w:style>
  <w:style w:type="paragraph" w:customStyle="1" w:styleId="affffffffffffffffff3">
    <w:name w:val="Внимание: Криминал!!"/>
    <w:basedOn w:val="a1"/>
    <w:next w:val="a1"/>
    <w:uiPriority w:val="99"/>
    <w:rsid w:val="009277C8"/>
    <w:pPr>
      <w:widowControl w:val="0"/>
      <w:autoSpaceDE w:val="0"/>
      <w:autoSpaceDN w:val="0"/>
      <w:adjustRightInd w:val="0"/>
      <w:jc w:val="both"/>
    </w:pPr>
    <w:rPr>
      <w:rFonts w:ascii="Arial" w:hAnsi="Arial" w:cs="Arial"/>
      <w:color w:val="auto"/>
    </w:rPr>
  </w:style>
  <w:style w:type="character" w:customStyle="1" w:styleId="affffffffffffffffff4">
    <w:name w:val="Заголовок своего сообщения"/>
    <w:uiPriority w:val="99"/>
    <w:rsid w:val="009277C8"/>
  </w:style>
  <w:style w:type="character" w:customStyle="1" w:styleId="affffffffffffffffff5">
    <w:name w:val="Заголовок чужого сообщения"/>
    <w:uiPriority w:val="99"/>
    <w:rsid w:val="009277C8"/>
    <w:rPr>
      <w:b/>
      <w:bCs/>
      <w:color w:val="FF0000"/>
    </w:rPr>
  </w:style>
  <w:style w:type="paragraph" w:customStyle="1" w:styleId="affffffffffffffffff6">
    <w:name w:val="Интерфейс"/>
    <w:basedOn w:val="a1"/>
    <w:next w:val="a1"/>
    <w:uiPriority w:val="99"/>
    <w:rsid w:val="009277C8"/>
    <w:pPr>
      <w:widowControl w:val="0"/>
      <w:autoSpaceDE w:val="0"/>
      <w:autoSpaceDN w:val="0"/>
      <w:adjustRightInd w:val="0"/>
      <w:jc w:val="both"/>
    </w:pPr>
    <w:rPr>
      <w:rFonts w:ascii="Arial" w:hAnsi="Arial" w:cs="Arial"/>
      <w:color w:val="F0F0F0"/>
      <w:sz w:val="22"/>
      <w:szCs w:val="22"/>
    </w:rPr>
  </w:style>
  <w:style w:type="paragraph" w:customStyle="1" w:styleId="affffffffffffffffff7">
    <w:name w:val="Информация об изменениях документа"/>
    <w:basedOn w:val="afffffff7"/>
    <w:next w:val="a1"/>
    <w:uiPriority w:val="99"/>
    <w:rsid w:val="009277C8"/>
    <w:pPr>
      <w:spacing w:before="0"/>
      <w:ind w:left="0"/>
    </w:pPr>
    <w:rPr>
      <w:i/>
      <w:iCs/>
      <w:color w:val="800080"/>
      <w:sz w:val="24"/>
      <w:szCs w:val="24"/>
      <w:shd w:val="clear" w:color="auto" w:fill="auto"/>
    </w:rPr>
  </w:style>
  <w:style w:type="paragraph" w:customStyle="1" w:styleId="affffffffffffffffff8">
    <w:name w:val="Объект"/>
    <w:basedOn w:val="a1"/>
    <w:next w:val="a1"/>
    <w:uiPriority w:val="99"/>
    <w:rsid w:val="009277C8"/>
    <w:pPr>
      <w:widowControl w:val="0"/>
      <w:autoSpaceDE w:val="0"/>
      <w:autoSpaceDN w:val="0"/>
      <w:adjustRightInd w:val="0"/>
      <w:jc w:val="both"/>
    </w:pPr>
    <w:rPr>
      <w:color w:val="auto"/>
    </w:rPr>
  </w:style>
  <w:style w:type="paragraph" w:customStyle="1" w:styleId="affffffffffffffffff9">
    <w:name w:val="Постоянная часть"/>
    <w:basedOn w:val="affffffb"/>
    <w:next w:val="a1"/>
    <w:rsid w:val="009277C8"/>
    <w:pPr>
      <w:ind w:firstLine="0"/>
    </w:pPr>
    <w:rPr>
      <w:rFonts w:ascii="Arial" w:hAnsi="Arial" w:cs="Arial"/>
      <w:sz w:val="22"/>
      <w:szCs w:val="22"/>
    </w:rPr>
  </w:style>
  <w:style w:type="character" w:customStyle="1" w:styleId="affffffffffffffffffa">
    <w:name w:val="Сравнение редакций. Добавленный фрагмент"/>
    <w:uiPriority w:val="99"/>
    <w:rsid w:val="009277C8"/>
    <w:rPr>
      <w:color w:val="0000FF"/>
    </w:rPr>
  </w:style>
  <w:style w:type="character" w:customStyle="1" w:styleId="affffffffffffffffffb">
    <w:name w:val="Сравнение редакций. Удаленный фрагмент"/>
    <w:uiPriority w:val="99"/>
    <w:rsid w:val="009277C8"/>
    <w:rPr>
      <w:strike/>
      <w:color w:val="808000"/>
    </w:rPr>
  </w:style>
  <w:style w:type="paragraph" w:customStyle="1" w:styleId="WW-21">
    <w:name w:val="WW-???????? ????? 2"/>
    <w:basedOn w:val="a1"/>
    <w:rsid w:val="009277C8"/>
    <w:pPr>
      <w:suppressAutoHyphens/>
      <w:overflowPunct w:val="0"/>
      <w:autoSpaceDE w:val="0"/>
      <w:spacing w:after="120" w:line="480" w:lineRule="auto"/>
      <w:textAlignment w:val="baseline"/>
    </w:pPr>
    <w:rPr>
      <w:color w:val="auto"/>
      <w:sz w:val="20"/>
      <w:szCs w:val="20"/>
      <w:lang w:eastAsia="ar-SA"/>
    </w:rPr>
  </w:style>
  <w:style w:type="paragraph" w:customStyle="1" w:styleId="affffffffffffffffffc">
    <w:name w:val="??????? (???)"/>
    <w:basedOn w:val="a1"/>
    <w:rsid w:val="009277C8"/>
    <w:pPr>
      <w:widowControl w:val="0"/>
      <w:overflowPunct w:val="0"/>
      <w:autoSpaceDE w:val="0"/>
      <w:autoSpaceDN w:val="0"/>
      <w:adjustRightInd w:val="0"/>
      <w:spacing w:before="100" w:after="119"/>
      <w:textAlignment w:val="baseline"/>
    </w:pPr>
    <w:rPr>
      <w:color w:val="auto"/>
      <w:szCs w:val="20"/>
    </w:rPr>
  </w:style>
  <w:style w:type="paragraph" w:customStyle="1" w:styleId="affffffffffffffffffd">
    <w:name w:val="Стандартный"/>
    <w:basedOn w:val="a1"/>
    <w:link w:val="affffffffffffffffffe"/>
    <w:uiPriority w:val="99"/>
    <w:qFormat/>
    <w:rsid w:val="009277C8"/>
    <w:pPr>
      <w:spacing w:line="360" w:lineRule="auto"/>
      <w:ind w:firstLine="851"/>
      <w:jc w:val="both"/>
    </w:pPr>
    <w:rPr>
      <w:rFonts w:ascii="Arial" w:hAnsi="Arial"/>
      <w:color w:val="auto"/>
      <w:szCs w:val="20"/>
    </w:rPr>
  </w:style>
  <w:style w:type="character" w:customStyle="1" w:styleId="affffffffffffffffffe">
    <w:name w:val="Стандартный Знак"/>
    <w:basedOn w:val="a2"/>
    <w:link w:val="affffffffffffffffffd"/>
    <w:uiPriority w:val="99"/>
    <w:rsid w:val="009277C8"/>
    <w:rPr>
      <w:rFonts w:ascii="Arial" w:eastAsia="Times New Roman" w:hAnsi="Arial"/>
      <w:sz w:val="24"/>
    </w:rPr>
  </w:style>
  <w:style w:type="paragraph" w:customStyle="1" w:styleId="02553">
    <w:name w:val="Стиль Справа:  025 см Перед:  53 пт Междустр.интервал:  одинарн..."/>
    <w:basedOn w:val="a1"/>
    <w:rsid w:val="009277C8"/>
    <w:pPr>
      <w:shd w:val="clear" w:color="auto" w:fill="FFFFFF"/>
      <w:ind w:right="142" w:firstLine="709"/>
      <w:jc w:val="both"/>
    </w:pPr>
    <w:rPr>
      <w:color w:val="auto"/>
      <w:spacing w:val="4"/>
      <w:sz w:val="28"/>
      <w:szCs w:val="20"/>
    </w:rPr>
  </w:style>
  <w:style w:type="paragraph" w:customStyle="1" w:styleId="WW-30">
    <w:name w:val="WW-Основной текст 3"/>
    <w:basedOn w:val="a1"/>
    <w:rsid w:val="009277C8"/>
    <w:pPr>
      <w:widowControl w:val="0"/>
      <w:suppressAutoHyphens/>
      <w:spacing w:after="120"/>
    </w:pPr>
    <w:rPr>
      <w:rFonts w:eastAsia="Arial Unicode MS"/>
      <w:color w:val="auto"/>
      <w:sz w:val="16"/>
      <w:szCs w:val="16"/>
    </w:rPr>
  </w:style>
  <w:style w:type="paragraph" w:customStyle="1" w:styleId="afffffffffffffffffff">
    <w:name w:val="?????????"/>
    <w:basedOn w:val="a1"/>
    <w:next w:val="ad"/>
    <w:rsid w:val="009277C8"/>
    <w:pPr>
      <w:keepNext/>
      <w:suppressAutoHyphens/>
      <w:spacing w:before="240" w:after="120"/>
    </w:pPr>
    <w:rPr>
      <w:rFonts w:ascii="Arial" w:hAnsi="Arial"/>
      <w:color w:val="auto"/>
      <w:sz w:val="28"/>
      <w:szCs w:val="20"/>
      <w:lang w:eastAsia="ar-SA"/>
    </w:rPr>
  </w:style>
  <w:style w:type="paragraph" w:customStyle="1" w:styleId="31f2">
    <w:name w:val="???????? ????? ? ???????? 31"/>
    <w:basedOn w:val="a1"/>
    <w:rsid w:val="009277C8"/>
    <w:pPr>
      <w:suppressAutoHyphens/>
      <w:overflowPunct w:val="0"/>
      <w:autoSpaceDE w:val="0"/>
      <w:autoSpaceDN w:val="0"/>
      <w:adjustRightInd w:val="0"/>
      <w:ind w:left="1276" w:hanging="142"/>
      <w:jc w:val="both"/>
      <w:textAlignment w:val="baseline"/>
    </w:pPr>
    <w:rPr>
      <w:color w:val="auto"/>
      <w:sz w:val="28"/>
      <w:szCs w:val="20"/>
    </w:rPr>
  </w:style>
  <w:style w:type="character" w:customStyle="1" w:styleId="1ffffff">
    <w:name w:val="Номер страницы1"/>
    <w:basedOn w:val="2f"/>
    <w:rsid w:val="009277C8"/>
  </w:style>
  <w:style w:type="paragraph" w:customStyle="1" w:styleId="1ffffff0">
    <w:name w:val="Верх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1ffffff1">
    <w:name w:val="Нижний колонтитул1"/>
    <w:basedOn w:val="2fff8"/>
    <w:rsid w:val="009277C8"/>
    <w:pPr>
      <w:widowControl/>
      <w:tabs>
        <w:tab w:val="center" w:pos="4677"/>
        <w:tab w:val="right" w:pos="9355"/>
      </w:tabs>
      <w:suppressAutoHyphens/>
      <w:snapToGrid/>
    </w:pPr>
    <w:rPr>
      <w:rFonts w:eastAsia="Arial"/>
      <w:sz w:val="24"/>
      <w:szCs w:val="20"/>
      <w:lang w:eastAsia="ar-SA"/>
    </w:rPr>
  </w:style>
  <w:style w:type="paragraph" w:customStyle="1" w:styleId="afffffffffffffffffff0">
    <w:name w:val="Новый абзац"/>
    <w:basedOn w:val="a1"/>
    <w:link w:val="2fffa"/>
    <w:rsid w:val="009277C8"/>
    <w:pPr>
      <w:ind w:firstLine="567"/>
      <w:jc w:val="both"/>
    </w:pPr>
    <w:rPr>
      <w:rFonts w:ascii="Arial" w:hAnsi="Arial"/>
      <w:color w:val="auto"/>
      <w:szCs w:val="20"/>
    </w:rPr>
  </w:style>
  <w:style w:type="paragraph" w:customStyle="1" w:styleId="-a">
    <w:name w:val="Список [-] (ПЗ)"/>
    <w:basedOn w:val="a1"/>
    <w:rsid w:val="009277C8"/>
    <w:pPr>
      <w:tabs>
        <w:tab w:val="num" w:pos="1134"/>
      </w:tabs>
      <w:ind w:left="1134" w:hanging="397"/>
    </w:pPr>
    <w:rPr>
      <w:rFonts w:ascii="Arial" w:hAnsi="Arial"/>
      <w:color w:val="auto"/>
      <w:szCs w:val="20"/>
    </w:rPr>
  </w:style>
  <w:style w:type="paragraph" w:customStyle="1" w:styleId="Text0">
    <w:name w:val="Text"/>
    <w:basedOn w:val="a1"/>
    <w:link w:val="Text1"/>
    <w:uiPriority w:val="99"/>
    <w:rsid w:val="009277C8"/>
    <w:pPr>
      <w:spacing w:after="120"/>
    </w:pPr>
    <w:rPr>
      <w:color w:val="auto"/>
      <w:szCs w:val="20"/>
    </w:rPr>
  </w:style>
  <w:style w:type="character" w:customStyle="1" w:styleId="Text1">
    <w:name w:val="Text Знак"/>
    <w:basedOn w:val="a2"/>
    <w:link w:val="Text0"/>
    <w:uiPriority w:val="99"/>
    <w:rsid w:val="009277C8"/>
    <w:rPr>
      <w:rFonts w:ascii="Times New Roman" w:eastAsia="Times New Roman" w:hAnsi="Times New Roman"/>
      <w:sz w:val="24"/>
    </w:rPr>
  </w:style>
  <w:style w:type="paragraph" w:customStyle="1" w:styleId="afffffffffffffffffff1">
    <w:name w:val="текст"/>
    <w:uiPriority w:val="99"/>
    <w:rsid w:val="009277C8"/>
    <w:pPr>
      <w:overflowPunct w:val="0"/>
      <w:autoSpaceDE w:val="0"/>
      <w:autoSpaceDN w:val="0"/>
      <w:adjustRightInd w:val="0"/>
      <w:spacing w:after="120" w:line="240" w:lineRule="atLeast"/>
      <w:ind w:left="1418"/>
      <w:jc w:val="both"/>
      <w:textAlignment w:val="baseline"/>
    </w:pPr>
    <w:rPr>
      <w:rFonts w:ascii="Arial" w:eastAsia="Times New Roman" w:hAnsi="Arial"/>
      <w:sz w:val="24"/>
    </w:rPr>
  </w:style>
  <w:style w:type="paragraph" w:customStyle="1" w:styleId="afffffffffffffffffff2">
    <w:name w:val="Обычный (ПЗ)"/>
    <w:basedOn w:val="a1"/>
    <w:rsid w:val="009277C8"/>
    <w:pPr>
      <w:ind w:firstLine="567"/>
      <w:jc w:val="both"/>
    </w:pPr>
    <w:rPr>
      <w:rFonts w:ascii="Arial" w:hAnsi="Arial"/>
      <w:b/>
      <w:color w:val="auto"/>
      <w:szCs w:val="20"/>
    </w:rPr>
  </w:style>
  <w:style w:type="paragraph" w:customStyle="1" w:styleId="afffffffffffffffffff3">
    <w:name w:val="Обычный с отступ."/>
    <w:basedOn w:val="a1"/>
    <w:link w:val="afffffffffffffffffff4"/>
    <w:rsid w:val="009277C8"/>
    <w:pPr>
      <w:ind w:firstLine="720"/>
      <w:jc w:val="both"/>
    </w:pPr>
    <w:rPr>
      <w:rFonts w:ascii="Arial" w:hAnsi="Arial"/>
      <w:color w:val="auto"/>
      <w:szCs w:val="20"/>
    </w:rPr>
  </w:style>
  <w:style w:type="paragraph" w:customStyle="1" w:styleId="TableText">
    <w:name w:val="Table Text"/>
    <w:basedOn w:val="a1"/>
    <w:uiPriority w:val="99"/>
    <w:rsid w:val="009277C8"/>
    <w:pPr>
      <w:spacing w:after="120"/>
    </w:pPr>
    <w:rPr>
      <w:rFonts w:ascii="Arial" w:hAnsi="Arial"/>
      <w:color w:val="auto"/>
      <w:szCs w:val="20"/>
    </w:rPr>
  </w:style>
  <w:style w:type="paragraph" w:customStyle="1" w:styleId="2fffb">
    <w:name w:val="Список 2.литература"/>
    <w:basedOn w:val="a1"/>
    <w:uiPriority w:val="99"/>
    <w:rsid w:val="009277C8"/>
    <w:pPr>
      <w:spacing w:before="120" w:after="120" w:line="-300" w:lineRule="auto"/>
      <w:ind w:left="284" w:hanging="284"/>
      <w:jc w:val="both"/>
    </w:pPr>
    <w:rPr>
      <w:color w:val="auto"/>
    </w:rPr>
  </w:style>
  <w:style w:type="character" w:customStyle="1" w:styleId="ts21">
    <w:name w:val="ts21"/>
    <w:basedOn w:val="a2"/>
    <w:rsid w:val="009277C8"/>
    <w:rPr>
      <w:rFonts w:ascii="Times New Roman" w:hAnsi="Times New Roman" w:cs="Times New Roman" w:hint="default"/>
      <w:color w:val="884706"/>
      <w:sz w:val="24"/>
      <w:szCs w:val="24"/>
    </w:rPr>
  </w:style>
  <w:style w:type="character" w:customStyle="1" w:styleId="ttl1">
    <w:name w:val="ttl1"/>
    <w:basedOn w:val="a2"/>
    <w:uiPriority w:val="99"/>
    <w:rsid w:val="009277C8"/>
    <w:rPr>
      <w:rFonts w:ascii="Arial" w:hAnsi="Arial" w:cs="Arial" w:hint="default"/>
      <w:b/>
      <w:bCs/>
      <w:color w:val="003263"/>
      <w:sz w:val="48"/>
      <w:szCs w:val="48"/>
    </w:rPr>
  </w:style>
  <w:style w:type="paragraph" w:customStyle="1" w:styleId="afffffffffffffffffff5">
    <w:name w:val="Текст с отступом"/>
    <w:basedOn w:val="a1"/>
    <w:autoRedefine/>
    <w:uiPriority w:val="99"/>
    <w:rsid w:val="009277C8"/>
    <w:rPr>
      <w:rFonts w:ascii="Arial" w:hAnsi="Arial"/>
      <w:color w:val="auto"/>
      <w:sz w:val="20"/>
    </w:rPr>
  </w:style>
  <w:style w:type="paragraph" w:customStyle="1" w:styleId="afffffffffffffffffff6">
    <w:name w:val="Чертежный"/>
    <w:uiPriority w:val="99"/>
    <w:rsid w:val="009277C8"/>
    <w:pPr>
      <w:jc w:val="both"/>
    </w:pPr>
    <w:rPr>
      <w:rFonts w:ascii="ISOCPEUR" w:eastAsia="Times New Roman" w:hAnsi="ISOCPEUR"/>
      <w:i/>
      <w:sz w:val="28"/>
      <w:lang w:val="uk-UA"/>
    </w:rPr>
  </w:style>
  <w:style w:type="paragraph" w:customStyle="1" w:styleId="afffffffffffffffffff7">
    <w:name w:val="ПЗ"/>
    <w:basedOn w:val="a1"/>
    <w:qFormat/>
    <w:rsid w:val="009277C8"/>
    <w:pPr>
      <w:suppressAutoHyphens/>
      <w:ind w:firstLine="709"/>
      <w:jc w:val="both"/>
    </w:pPr>
    <w:rPr>
      <w:rFonts w:ascii="Arial" w:hAnsi="Arial"/>
      <w:color w:val="auto"/>
      <w:szCs w:val="20"/>
    </w:rPr>
  </w:style>
  <w:style w:type="paragraph" w:customStyle="1" w:styleId="3IG">
    <w:name w:val="Заголовок_3_IG"/>
    <w:basedOn w:val="3"/>
    <w:uiPriority w:val="99"/>
    <w:rsid w:val="009277C8"/>
    <w:pPr>
      <w:widowControl/>
      <w:tabs>
        <w:tab w:val="clear" w:pos="1620"/>
        <w:tab w:val="left" w:pos="1134"/>
      </w:tabs>
      <w:spacing w:before="240" w:after="240"/>
      <w:ind w:left="0" w:firstLine="709"/>
      <w:jc w:val="both"/>
    </w:pPr>
    <w:rPr>
      <w:rFonts w:ascii="Arial" w:eastAsia="Times New Roman" w:hAnsi="Arial" w:cs="Arial"/>
      <w:b/>
      <w:bCs/>
      <w:color w:val="auto"/>
      <w:sz w:val="24"/>
      <w:szCs w:val="24"/>
    </w:rPr>
  </w:style>
  <w:style w:type="paragraph" w:customStyle="1" w:styleId="98">
    <w:name w:val="заголовок 9"/>
    <w:basedOn w:val="a1"/>
    <w:next w:val="a1"/>
    <w:uiPriority w:val="99"/>
    <w:rsid w:val="009277C8"/>
    <w:pPr>
      <w:keepNext/>
      <w:jc w:val="center"/>
    </w:pPr>
    <w:rPr>
      <w:color w:val="auto"/>
      <w:szCs w:val="20"/>
    </w:rPr>
  </w:style>
  <w:style w:type="paragraph" w:customStyle="1" w:styleId="afffffffffffffffffff8">
    <w:name w:val="основной текст"/>
    <w:basedOn w:val="a1"/>
    <w:uiPriority w:val="99"/>
    <w:rsid w:val="009277C8"/>
    <w:pPr>
      <w:spacing w:after="120"/>
      <w:ind w:firstLine="851"/>
      <w:jc w:val="both"/>
    </w:pPr>
    <w:rPr>
      <w:rFonts w:ascii="Arial" w:hAnsi="Arial"/>
      <w:color w:val="auto"/>
      <w:sz w:val="28"/>
      <w:szCs w:val="20"/>
    </w:rPr>
  </w:style>
  <w:style w:type="paragraph" w:customStyle="1" w:styleId="afffffffffffffffffff9">
    <w:name w:val="Обычный (ПЗ) Знак Знак"/>
    <w:basedOn w:val="a1"/>
    <w:link w:val="afffffffffffffffffffa"/>
    <w:uiPriority w:val="99"/>
    <w:rsid w:val="009277C8"/>
    <w:pPr>
      <w:ind w:firstLine="720"/>
      <w:jc w:val="both"/>
    </w:pPr>
    <w:rPr>
      <w:rFonts w:ascii="Arial" w:hAnsi="Arial"/>
      <w:color w:val="auto"/>
      <w:szCs w:val="20"/>
    </w:rPr>
  </w:style>
  <w:style w:type="character" w:customStyle="1" w:styleId="afffffffffffffffffffa">
    <w:name w:val="Обычный (ПЗ) Знак Знак Знак"/>
    <w:basedOn w:val="a2"/>
    <w:link w:val="afffffffffffffffffff9"/>
    <w:uiPriority w:val="99"/>
    <w:rsid w:val="009277C8"/>
    <w:rPr>
      <w:rFonts w:ascii="Arial" w:eastAsia="Times New Roman" w:hAnsi="Arial"/>
      <w:sz w:val="24"/>
    </w:rPr>
  </w:style>
  <w:style w:type="table" w:styleId="-35">
    <w:name w:val="Light List Accent 3"/>
    <w:basedOn w:val="a3"/>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gineer1">
    <w:name w:val="Engineer 1"/>
    <w:basedOn w:val="affffffffffffffffffd"/>
    <w:link w:val="Engineer10"/>
    <w:uiPriority w:val="99"/>
    <w:qFormat/>
    <w:rsid w:val="009277C8"/>
  </w:style>
  <w:style w:type="character" w:customStyle="1" w:styleId="Engineer10">
    <w:name w:val="Engineer 1 Знак"/>
    <w:basedOn w:val="affffffffffffffffffe"/>
    <w:link w:val="Engineer1"/>
    <w:uiPriority w:val="99"/>
    <w:rsid w:val="009277C8"/>
    <w:rPr>
      <w:rFonts w:ascii="Arial" w:eastAsia="Times New Roman" w:hAnsi="Arial"/>
      <w:sz w:val="24"/>
    </w:rPr>
  </w:style>
  <w:style w:type="paragraph" w:styleId="afffffffffffffffffffb">
    <w:name w:val="table of figures"/>
    <w:basedOn w:val="a1"/>
    <w:next w:val="a1"/>
    <w:uiPriority w:val="99"/>
    <w:unhideWhenUsed/>
    <w:locked/>
    <w:rsid w:val="009277C8"/>
    <w:rPr>
      <w:rFonts w:ascii="Arial" w:hAnsi="Arial"/>
      <w:color w:val="auto"/>
      <w:szCs w:val="20"/>
    </w:rPr>
  </w:style>
  <w:style w:type="paragraph" w:styleId="afffffffffffffffffffc">
    <w:name w:val="Bibliography"/>
    <w:basedOn w:val="a1"/>
    <w:next w:val="a1"/>
    <w:uiPriority w:val="99"/>
    <w:unhideWhenUsed/>
    <w:rsid w:val="009277C8"/>
    <w:rPr>
      <w:rFonts w:ascii="Arial" w:hAnsi="Arial"/>
      <w:color w:val="auto"/>
      <w:szCs w:val="20"/>
    </w:rPr>
  </w:style>
  <w:style w:type="paragraph" w:customStyle="1" w:styleId="Engineer2">
    <w:name w:val="Engineer 2"/>
    <w:basedOn w:val="Engineer1"/>
    <w:link w:val="Engineer20"/>
    <w:uiPriority w:val="99"/>
    <w:qFormat/>
    <w:rsid w:val="009277C8"/>
    <w:pPr>
      <w:spacing w:before="160" w:after="160"/>
    </w:pPr>
    <w:rPr>
      <w:u w:val="single"/>
    </w:rPr>
  </w:style>
  <w:style w:type="character" w:customStyle="1" w:styleId="Engineer20">
    <w:name w:val="Engineer 2 Знак"/>
    <w:basedOn w:val="Engineer10"/>
    <w:link w:val="Engineer2"/>
    <w:uiPriority w:val="99"/>
    <w:rsid w:val="009277C8"/>
    <w:rPr>
      <w:rFonts w:ascii="Arial" w:eastAsia="Times New Roman" w:hAnsi="Arial"/>
      <w:sz w:val="24"/>
      <w:u w:val="single"/>
    </w:rPr>
  </w:style>
  <w:style w:type="paragraph" w:customStyle="1" w:styleId="EngineerT">
    <w:name w:val="Engineer T"/>
    <w:basedOn w:val="a1"/>
    <w:link w:val="EngineerT0"/>
    <w:uiPriority w:val="99"/>
    <w:qFormat/>
    <w:rsid w:val="009277C8"/>
    <w:pPr>
      <w:suppressAutoHyphens/>
      <w:spacing w:line="360" w:lineRule="auto"/>
      <w:jc w:val="center"/>
    </w:pPr>
    <w:rPr>
      <w:rFonts w:ascii="Arial" w:hAnsi="Arial"/>
      <w:color w:val="auto"/>
      <w:szCs w:val="20"/>
    </w:rPr>
  </w:style>
  <w:style w:type="character" w:customStyle="1" w:styleId="EngineerT0">
    <w:name w:val="Engineer T Знак"/>
    <w:basedOn w:val="a2"/>
    <w:link w:val="EngineerT"/>
    <w:uiPriority w:val="99"/>
    <w:rsid w:val="009277C8"/>
    <w:rPr>
      <w:rFonts w:ascii="Arial" w:eastAsia="Times New Roman" w:hAnsi="Arial"/>
      <w:sz w:val="24"/>
    </w:rPr>
  </w:style>
  <w:style w:type="paragraph" w:customStyle="1" w:styleId="EngineerT2">
    <w:name w:val="Engineer T 2"/>
    <w:basedOn w:val="EngineerT"/>
    <w:link w:val="EngineerT20"/>
    <w:uiPriority w:val="99"/>
    <w:qFormat/>
    <w:rsid w:val="009277C8"/>
    <w:pPr>
      <w:jc w:val="both"/>
    </w:pPr>
  </w:style>
  <w:style w:type="character" w:customStyle="1" w:styleId="EngineerT20">
    <w:name w:val="Engineer T 2 Знак"/>
    <w:basedOn w:val="EngineerT0"/>
    <w:link w:val="EngineerT2"/>
    <w:uiPriority w:val="99"/>
    <w:rsid w:val="009277C8"/>
    <w:rPr>
      <w:rFonts w:ascii="Arial" w:eastAsia="Times New Roman" w:hAnsi="Arial"/>
      <w:sz w:val="24"/>
    </w:rPr>
  </w:style>
  <w:style w:type="character" w:customStyle="1" w:styleId="afffffffffffffb">
    <w:name w:val="Таблица Знак"/>
    <w:basedOn w:val="a2"/>
    <w:link w:val="afffffffffffffa"/>
    <w:rsid w:val="009277C8"/>
    <w:rPr>
      <w:rFonts w:ascii="Times New Roman" w:eastAsia="Times New Roman" w:hAnsi="Times New Roman"/>
      <w:sz w:val="24"/>
      <w:szCs w:val="24"/>
    </w:rPr>
  </w:style>
  <w:style w:type="paragraph" w:customStyle="1" w:styleId="afffffffffffffffffffd">
    <w:name w:val="Заголовок ДБ"/>
    <w:basedOn w:val="a1"/>
    <w:uiPriority w:val="99"/>
    <w:rsid w:val="009277C8"/>
    <w:rPr>
      <w:rFonts w:ascii="Arial" w:hAnsi="Arial"/>
      <w:caps/>
      <w:color w:val="auto"/>
      <w:sz w:val="28"/>
      <w:szCs w:val="20"/>
    </w:rPr>
  </w:style>
  <w:style w:type="paragraph" w:customStyle="1" w:styleId="afffffffffffffffffffe">
    <w:name w:val="Аншлаг таблицы"/>
    <w:basedOn w:val="affc"/>
    <w:next w:val="a1"/>
    <w:uiPriority w:val="99"/>
    <w:rsid w:val="009277C8"/>
    <w:pPr>
      <w:autoSpaceDE/>
      <w:autoSpaceDN/>
      <w:spacing w:after="60"/>
      <w:ind w:firstLine="0"/>
      <w:jc w:val="right"/>
    </w:pPr>
    <w:rPr>
      <w:rFonts w:eastAsia="Times New Roman"/>
      <w:sz w:val="28"/>
      <w:szCs w:val="20"/>
    </w:rPr>
  </w:style>
  <w:style w:type="paragraph" w:styleId="4fa">
    <w:name w:val="index 4"/>
    <w:basedOn w:val="a1"/>
    <w:next w:val="a1"/>
    <w:autoRedefine/>
    <w:uiPriority w:val="99"/>
    <w:locked/>
    <w:rsid w:val="009277C8"/>
    <w:pPr>
      <w:ind w:left="800" w:hanging="200"/>
      <w:jc w:val="center"/>
    </w:pPr>
    <w:rPr>
      <w:rFonts w:ascii="Arial" w:hAnsi="Arial"/>
      <w:color w:val="auto"/>
    </w:rPr>
  </w:style>
  <w:style w:type="character" w:customStyle="1" w:styleId="Heading6Char">
    <w:name w:val="Heading 6 Char"/>
    <w:locked/>
    <w:rsid w:val="009277C8"/>
    <w:rPr>
      <w:rFonts w:ascii="Arial" w:hAnsi="Arial"/>
      <w:b/>
      <w:sz w:val="24"/>
    </w:rPr>
  </w:style>
  <w:style w:type="character" w:customStyle="1" w:styleId="Char">
    <w:name w:val="Основной текст Знак Знак Знак Знак Char"/>
    <w:aliases w:val="Основной текст Знак Знак Знак Char,Знак Знак Знак Char,Основной текст1 Знак Знак Знак Char,Основной текст1 Знак Знак Знак Знак Char,Основной текст1 Знак Знак Зна Char,Oaaee?iue Char"/>
    <w:uiPriority w:val="99"/>
    <w:locked/>
    <w:rsid w:val="009277C8"/>
    <w:rPr>
      <w:rFonts w:ascii="Arial" w:hAnsi="Arial"/>
      <w:sz w:val="28"/>
    </w:rPr>
  </w:style>
  <w:style w:type="paragraph" w:customStyle="1" w:styleId="FR5">
    <w:name w:val="FR5"/>
    <w:rsid w:val="009277C8"/>
    <w:pPr>
      <w:widowControl w:val="0"/>
      <w:overflowPunct w:val="0"/>
      <w:autoSpaceDE w:val="0"/>
      <w:autoSpaceDN w:val="0"/>
      <w:adjustRightInd w:val="0"/>
      <w:spacing w:before="120"/>
      <w:jc w:val="right"/>
      <w:textAlignment w:val="baseline"/>
    </w:pPr>
    <w:rPr>
      <w:rFonts w:ascii="Arial" w:eastAsia="Times New Roman" w:hAnsi="Arial"/>
      <w:sz w:val="16"/>
    </w:rPr>
  </w:style>
  <w:style w:type="paragraph" w:customStyle="1" w:styleId="predc">
    <w:name w:val="predc"/>
    <w:basedOn w:val="a1"/>
    <w:uiPriority w:val="99"/>
    <w:rsid w:val="009277C8"/>
    <w:pPr>
      <w:spacing w:before="100" w:beforeAutospacing="1" w:after="100" w:afterAutospacing="1"/>
    </w:pPr>
    <w:rPr>
      <w:color w:val="auto"/>
    </w:rPr>
  </w:style>
  <w:style w:type="character" w:customStyle="1" w:styleId="txt">
    <w:name w:val="txt"/>
    <w:basedOn w:val="a2"/>
    <w:uiPriority w:val="99"/>
    <w:rsid w:val="009277C8"/>
  </w:style>
  <w:style w:type="character" w:customStyle="1" w:styleId="Heading4Char">
    <w:name w:val="Heading 4 Char"/>
    <w:basedOn w:val="a2"/>
    <w:uiPriority w:val="99"/>
    <w:locked/>
    <w:rsid w:val="009277C8"/>
    <w:rPr>
      <w:rFonts w:ascii="Arial" w:hAnsi="Arial" w:cs="Times New Roman"/>
      <w:caps/>
      <w:sz w:val="24"/>
    </w:rPr>
  </w:style>
  <w:style w:type="character" w:customStyle="1" w:styleId="Heading9Char">
    <w:name w:val="Heading 9 Char"/>
    <w:basedOn w:val="a2"/>
    <w:uiPriority w:val="99"/>
    <w:locked/>
    <w:rsid w:val="009277C8"/>
    <w:rPr>
      <w:rFonts w:ascii="Arial" w:hAnsi="Arial" w:cs="Times New Roman"/>
      <w:b/>
      <w:sz w:val="32"/>
    </w:rPr>
  </w:style>
  <w:style w:type="character" w:customStyle="1" w:styleId="Heading3Char">
    <w:name w:val="Heading 3 Char"/>
    <w:aliases w:val="Engineer Z 1.1.1 Char"/>
    <w:basedOn w:val="a2"/>
    <w:uiPriority w:val="99"/>
    <w:locked/>
    <w:rsid w:val="009277C8"/>
    <w:rPr>
      <w:rFonts w:ascii="Arial" w:hAnsi="Arial" w:cs="Times New Roman"/>
      <w:b/>
      <w:sz w:val="24"/>
      <w:lang w:val="ru-RU" w:eastAsia="ru-RU" w:bidi="ar-SA"/>
    </w:rPr>
  </w:style>
  <w:style w:type="character" w:customStyle="1" w:styleId="Oaaeeiue">
    <w:name w:val="Oaaee?iue Знак"/>
    <w:aliases w:val="Табличный Знак,Основной нормальный Знак Знак"/>
    <w:basedOn w:val="a2"/>
    <w:uiPriority w:val="99"/>
    <w:rsid w:val="009277C8"/>
    <w:rPr>
      <w:rFonts w:ascii="Arial" w:eastAsia="Calibri" w:hAnsi="Arial"/>
      <w:sz w:val="22"/>
      <w:szCs w:val="24"/>
      <w:lang w:val="ru-RU" w:eastAsia="en-US" w:bidi="ar-SA"/>
    </w:rPr>
  </w:style>
  <w:style w:type="paragraph" w:customStyle="1" w:styleId="Normal1">
    <w:name w:val="Normal1"/>
    <w:uiPriority w:val="99"/>
    <w:rsid w:val="009277C8"/>
    <w:rPr>
      <w:rFonts w:ascii="Arial" w:eastAsia="Times New Roman" w:hAnsi="Arial"/>
      <w:sz w:val="24"/>
      <w:szCs w:val="24"/>
    </w:rPr>
  </w:style>
  <w:style w:type="character" w:customStyle="1" w:styleId="2fffa">
    <w:name w:val="Новый абзац Знак2"/>
    <w:basedOn w:val="a2"/>
    <w:link w:val="afffffffffffffffffff0"/>
    <w:rsid w:val="009277C8"/>
    <w:rPr>
      <w:rFonts w:ascii="Arial" w:eastAsia="Times New Roman" w:hAnsi="Arial"/>
      <w:sz w:val="24"/>
    </w:rPr>
  </w:style>
  <w:style w:type="character" w:customStyle="1" w:styleId="afffffffffffffffffff4">
    <w:name w:val="Обычный с отступ. Знак"/>
    <w:basedOn w:val="a2"/>
    <w:link w:val="afffffffffffffffffff3"/>
    <w:rsid w:val="009277C8"/>
    <w:rPr>
      <w:rFonts w:ascii="Arial" w:eastAsia="Times New Roman" w:hAnsi="Arial"/>
      <w:sz w:val="24"/>
    </w:rPr>
  </w:style>
  <w:style w:type="character" w:customStyle="1" w:styleId="1f6">
    <w:name w:val="Стиль1 Знак"/>
    <w:basedOn w:val="a2"/>
    <w:link w:val="1f5"/>
    <w:uiPriority w:val="99"/>
    <w:rsid w:val="009277C8"/>
    <w:rPr>
      <w:rFonts w:ascii="Times New Roman" w:hAnsi="Times New Roman" w:cs="Arial"/>
      <w:b/>
      <w:bCs/>
      <w:color w:val="0000FF"/>
      <w:sz w:val="26"/>
      <w:szCs w:val="26"/>
    </w:rPr>
  </w:style>
  <w:style w:type="paragraph" w:customStyle="1" w:styleId="affffffffffffffffffff">
    <w:name w:val="Без красной строки"/>
    <w:basedOn w:val="a1"/>
    <w:next w:val="a1"/>
    <w:rsid w:val="009277C8"/>
    <w:pPr>
      <w:widowControl w:val="0"/>
      <w:jc w:val="both"/>
    </w:pPr>
    <w:rPr>
      <w:color w:val="auto"/>
      <w:sz w:val="28"/>
      <w:szCs w:val="20"/>
    </w:rPr>
  </w:style>
  <w:style w:type="paragraph" w:customStyle="1" w:styleId="textosn">
    <w:name w:val="textosn"/>
    <w:basedOn w:val="a1"/>
    <w:rsid w:val="009277C8"/>
    <w:pPr>
      <w:spacing w:before="100" w:beforeAutospacing="1" w:after="100" w:afterAutospacing="1"/>
    </w:pPr>
    <w:rPr>
      <w:color w:val="auto"/>
    </w:rPr>
  </w:style>
  <w:style w:type="paragraph" w:customStyle="1" w:styleId="affffffffffffffffffff0">
    <w:name w:val="Записка"/>
    <w:basedOn w:val="a1"/>
    <w:rsid w:val="009277C8"/>
    <w:pPr>
      <w:suppressAutoHyphens/>
      <w:spacing w:line="360" w:lineRule="auto"/>
      <w:ind w:firstLine="709"/>
      <w:jc w:val="both"/>
    </w:pPr>
    <w:rPr>
      <w:rFonts w:ascii="Arial" w:eastAsia="SimSun" w:hAnsi="Arial" w:cs="Mangal"/>
      <w:color w:val="auto"/>
      <w:kern w:val="1"/>
      <w:lang w:eastAsia="hi-IN" w:bidi="hi-IN"/>
    </w:rPr>
  </w:style>
  <w:style w:type="paragraph" w:customStyle="1" w:styleId="IG">
    <w:name w:val="Маркированный_список_IG"/>
    <w:basedOn w:val="a1"/>
    <w:rsid w:val="009277C8"/>
    <w:pPr>
      <w:numPr>
        <w:numId w:val="43"/>
      </w:numPr>
      <w:tabs>
        <w:tab w:val="left" w:pos="1134"/>
      </w:tabs>
      <w:snapToGrid w:val="0"/>
      <w:spacing w:line="360" w:lineRule="auto"/>
      <w:jc w:val="both"/>
    </w:pPr>
    <w:rPr>
      <w:color w:val="auto"/>
      <w:sz w:val="28"/>
      <w:szCs w:val="28"/>
    </w:rPr>
  </w:style>
  <w:style w:type="paragraph" w:customStyle="1" w:styleId="1ffffff2">
    <w:name w:val="обычный_1 Знак Знак Знак Знак Знак Знак Знак Знак Знак"/>
    <w:basedOn w:val="a1"/>
    <w:rsid w:val="009277C8"/>
    <w:pPr>
      <w:spacing w:before="100" w:beforeAutospacing="1" w:after="100" w:afterAutospacing="1"/>
      <w:jc w:val="both"/>
    </w:pPr>
    <w:rPr>
      <w:rFonts w:ascii="Tahoma" w:hAnsi="Tahoma"/>
      <w:color w:val="auto"/>
      <w:sz w:val="20"/>
      <w:szCs w:val="20"/>
      <w:lang w:val="en-US" w:eastAsia="en-US"/>
    </w:rPr>
  </w:style>
  <w:style w:type="paragraph" w:customStyle="1" w:styleId="BodyTextIndent21">
    <w:name w:val="Body Text Indent 21"/>
    <w:basedOn w:val="a1"/>
    <w:rsid w:val="009277C8"/>
    <w:pPr>
      <w:overflowPunct w:val="0"/>
      <w:autoSpaceDE w:val="0"/>
      <w:autoSpaceDN w:val="0"/>
      <w:adjustRightInd w:val="0"/>
      <w:ind w:firstLine="851"/>
      <w:jc w:val="both"/>
      <w:textAlignment w:val="baseline"/>
    </w:pPr>
    <w:rPr>
      <w:rFonts w:eastAsia="Calibri"/>
      <w:color w:val="auto"/>
      <w:sz w:val="28"/>
      <w:szCs w:val="20"/>
    </w:rPr>
  </w:style>
  <w:style w:type="character" w:customStyle="1" w:styleId="affffffffffffffffffff1">
    <w:name w:val="Основной текст + Малые прописные"/>
    <w:basedOn w:val="a2"/>
    <w:uiPriority w:val="99"/>
    <w:rsid w:val="009277C8"/>
    <w:rPr>
      <w:rFonts w:ascii="Times New Roman" w:hAnsi="Times New Roman" w:cs="Times New Roman"/>
      <w:smallCaps/>
      <w:spacing w:val="4"/>
      <w:sz w:val="24"/>
      <w:szCs w:val="24"/>
      <w:u w:val="none"/>
      <w:shd w:val="clear" w:color="auto" w:fill="FFFFFF"/>
      <w:lang w:val="ru-RU" w:eastAsia="ru-RU" w:bidi="ar-SA"/>
    </w:rPr>
  </w:style>
  <w:style w:type="character" w:customStyle="1" w:styleId="0pt">
    <w:name w:val="Основной текст + Интервал 0 pt"/>
    <w:basedOn w:val="a2"/>
    <w:uiPriority w:val="99"/>
    <w:rsid w:val="009277C8"/>
    <w:rPr>
      <w:rFonts w:ascii="Times New Roman" w:hAnsi="Times New Roman" w:cs="Times New Roman"/>
      <w:spacing w:val="2"/>
      <w:sz w:val="24"/>
      <w:szCs w:val="24"/>
      <w:u w:val="none"/>
      <w:shd w:val="clear" w:color="auto" w:fill="FFFFFF"/>
      <w:lang w:val="ru-RU" w:eastAsia="ru-RU" w:bidi="ar-SA"/>
    </w:rPr>
  </w:style>
  <w:style w:type="character" w:customStyle="1" w:styleId="style70">
    <w:name w:val="style7"/>
    <w:basedOn w:val="a2"/>
    <w:rsid w:val="009277C8"/>
  </w:style>
  <w:style w:type="paragraph" w:customStyle="1" w:styleId="-36">
    <w:name w:val="Содержание - Уровень 3"/>
    <w:basedOn w:val="aff3"/>
    <w:link w:val="-37"/>
    <w:qFormat/>
    <w:rsid w:val="009277C8"/>
    <w:pPr>
      <w:spacing w:before="120" w:after="120"/>
      <w:ind w:left="0" w:firstLine="709"/>
      <w:contextualSpacing/>
      <w:jc w:val="both"/>
      <w:outlineLvl w:val="2"/>
    </w:pPr>
    <w:rPr>
      <w:rFonts w:ascii="Cambria" w:eastAsia="Times New Roman" w:hAnsi="Cambria"/>
      <w:b/>
      <w:sz w:val="28"/>
      <w:szCs w:val="28"/>
      <w:lang w:val="en-US" w:eastAsia="en-US"/>
    </w:rPr>
  </w:style>
  <w:style w:type="character" w:customStyle="1" w:styleId="-37">
    <w:name w:val="Содержание - Уровень 3 Знак"/>
    <w:link w:val="-36"/>
    <w:rsid w:val="009277C8"/>
    <w:rPr>
      <w:rFonts w:ascii="Cambria" w:eastAsia="Times New Roman" w:hAnsi="Cambria"/>
      <w:b/>
      <w:sz w:val="28"/>
      <w:szCs w:val="28"/>
      <w:lang w:val="en-US" w:eastAsia="en-US"/>
    </w:rPr>
  </w:style>
  <w:style w:type="paragraph" w:customStyle="1" w:styleId="news-item">
    <w:name w:val="news-item"/>
    <w:basedOn w:val="a1"/>
    <w:rsid w:val="009277C8"/>
    <w:pPr>
      <w:spacing w:before="100" w:beforeAutospacing="1" w:after="100" w:afterAutospacing="1"/>
    </w:pPr>
    <w:rPr>
      <w:color w:val="auto"/>
    </w:rPr>
  </w:style>
  <w:style w:type="paragraph" w:customStyle="1" w:styleId="CharChar0">
    <w:name w:val="Char Знак Знак Char Знак Знак Знак Знак Знак Знак Знак Знак Знак Знак Знак Знак Знак Знак Знак Знак"/>
    <w:basedOn w:val="a1"/>
    <w:rsid w:val="009277C8"/>
    <w:rPr>
      <w:rFonts w:ascii="Verdana" w:hAnsi="Verdana" w:cs="Verdana"/>
      <w:color w:val="auto"/>
      <w:sz w:val="20"/>
      <w:szCs w:val="20"/>
      <w:lang w:val="en-US" w:eastAsia="en-US"/>
    </w:rPr>
  </w:style>
  <w:style w:type="character" w:customStyle="1" w:styleId="butback">
    <w:name w:val="butback"/>
    <w:basedOn w:val="a2"/>
    <w:rsid w:val="009277C8"/>
  </w:style>
  <w:style w:type="character" w:customStyle="1" w:styleId="submenu-table">
    <w:name w:val="submenu-table"/>
    <w:basedOn w:val="a2"/>
    <w:rsid w:val="009277C8"/>
  </w:style>
  <w:style w:type="paragraph" w:customStyle="1" w:styleId="2fffc">
    <w:name w:val="заголовок 2"/>
    <w:basedOn w:val="a1"/>
    <w:next w:val="a1"/>
    <w:uiPriority w:val="99"/>
    <w:rsid w:val="009277C8"/>
    <w:pPr>
      <w:keepNext/>
      <w:widowControl w:val="0"/>
      <w:ind w:firstLine="709"/>
      <w:jc w:val="both"/>
    </w:pPr>
    <w:rPr>
      <w:rFonts w:ascii="Arial" w:hAnsi="Arial"/>
      <w:b/>
      <w:color w:val="auto"/>
      <w:sz w:val="26"/>
      <w:szCs w:val="20"/>
    </w:rPr>
  </w:style>
  <w:style w:type="character" w:customStyle="1" w:styleId="tosn140b1">
    <w:name w:val="t_osn_140_b1"/>
    <w:basedOn w:val="a2"/>
    <w:uiPriority w:val="99"/>
    <w:rsid w:val="009277C8"/>
    <w:rPr>
      <w:rFonts w:ascii="Times New Roman" w:hAnsi="Times New Roman" w:cs="Times New Roman"/>
      <w:b/>
      <w:bCs/>
      <w:sz w:val="21"/>
      <w:szCs w:val="21"/>
    </w:rPr>
  </w:style>
  <w:style w:type="paragraph" w:customStyle="1" w:styleId="IG0">
    <w:name w:val="Обычный_IG"/>
    <w:basedOn w:val="a1"/>
    <w:link w:val="IG1"/>
    <w:uiPriority w:val="99"/>
    <w:rsid w:val="009277C8"/>
    <w:pPr>
      <w:spacing w:line="360" w:lineRule="auto"/>
      <w:ind w:firstLine="709"/>
      <w:jc w:val="both"/>
    </w:pPr>
    <w:rPr>
      <w:color w:val="auto"/>
      <w:sz w:val="28"/>
      <w:szCs w:val="28"/>
    </w:rPr>
  </w:style>
  <w:style w:type="character" w:customStyle="1" w:styleId="IG1">
    <w:name w:val="Обычный_IG Знак"/>
    <w:basedOn w:val="a2"/>
    <w:link w:val="IG0"/>
    <w:uiPriority w:val="99"/>
    <w:locked/>
    <w:rsid w:val="009277C8"/>
    <w:rPr>
      <w:rFonts w:ascii="Times New Roman" w:eastAsia="Times New Roman" w:hAnsi="Times New Roman"/>
      <w:sz w:val="28"/>
      <w:szCs w:val="28"/>
    </w:rPr>
  </w:style>
  <w:style w:type="paragraph" w:customStyle="1" w:styleId="1ffffff3">
    <w:name w:val="заголовок1"/>
    <w:basedOn w:val="a1"/>
    <w:autoRedefine/>
    <w:rsid w:val="009277C8"/>
    <w:pPr>
      <w:widowControl w:val="0"/>
      <w:spacing w:before="240" w:after="120"/>
      <w:ind w:left="567" w:right="567" w:firstLine="709"/>
      <w:jc w:val="both"/>
    </w:pPr>
    <w:rPr>
      <w:rFonts w:cs="Arial"/>
      <w:b/>
      <w:bCs/>
      <w:color w:val="auto"/>
      <w:szCs w:val="22"/>
    </w:rPr>
  </w:style>
  <w:style w:type="paragraph" w:customStyle="1" w:styleId="1ffffff4">
    <w:name w:val="Стиль Заголовок 1"/>
    <w:aliases w:val="новая страница + по ширине Междустр.интервал:  о..."/>
    <w:basedOn w:val="15"/>
    <w:rsid w:val="009277C8"/>
    <w:pPr>
      <w:keepNext w:val="0"/>
      <w:pageBreakBefore/>
      <w:widowControl w:val="0"/>
      <w:tabs>
        <w:tab w:val="clear" w:pos="360"/>
      </w:tabs>
      <w:spacing w:before="120" w:after="120" w:line="240" w:lineRule="auto"/>
      <w:ind w:left="737" w:right="737" w:firstLine="0"/>
      <w:jc w:val="both"/>
    </w:pPr>
    <w:rPr>
      <w:rFonts w:eastAsia="Times New Roman"/>
      <w:b w:val="0"/>
      <w:caps/>
      <w:color w:val="auto"/>
      <w:sz w:val="24"/>
      <w:szCs w:val="24"/>
    </w:rPr>
  </w:style>
  <w:style w:type="paragraph" w:customStyle="1" w:styleId="FR3">
    <w:name w:val="FR3"/>
    <w:rsid w:val="009277C8"/>
    <w:pPr>
      <w:widowControl w:val="0"/>
      <w:spacing w:before="420" w:line="340" w:lineRule="auto"/>
    </w:pPr>
    <w:rPr>
      <w:rFonts w:ascii="Arial" w:eastAsia="Times New Roman" w:hAnsi="Arial" w:cs="Arial"/>
      <w:sz w:val="22"/>
      <w:szCs w:val="22"/>
    </w:rPr>
  </w:style>
  <w:style w:type="paragraph" w:customStyle="1" w:styleId="affffffffffffffffffff2">
    <w:name w:val="Рисунок название"/>
    <w:basedOn w:val="afffff4"/>
    <w:next w:val="a1"/>
    <w:autoRedefine/>
    <w:rsid w:val="009277C8"/>
    <w:pPr>
      <w:widowControl w:val="0"/>
      <w:spacing w:after="0"/>
      <w:jc w:val="center"/>
    </w:pPr>
    <w:rPr>
      <w:b w:val="0"/>
      <w:bCs w:val="0"/>
      <w:color w:val="auto"/>
      <w:sz w:val="26"/>
      <w:szCs w:val="26"/>
    </w:rPr>
  </w:style>
  <w:style w:type="paragraph" w:customStyle="1" w:styleId="2fffd">
    <w:name w:val="2"/>
    <w:basedOn w:val="a1"/>
    <w:next w:val="afc"/>
    <w:rsid w:val="009277C8"/>
    <w:pPr>
      <w:widowControl w:val="0"/>
      <w:spacing w:before="100" w:beforeAutospacing="1" w:after="100" w:afterAutospacing="1"/>
      <w:jc w:val="center"/>
    </w:pPr>
    <w:rPr>
      <w:rFonts w:eastAsia="Arial Unicode MS" w:cs="Arial"/>
      <w:color w:val="auto"/>
    </w:rPr>
  </w:style>
  <w:style w:type="paragraph" w:customStyle="1" w:styleId="4fb">
    <w:name w:val="Стиль4"/>
    <w:basedOn w:val="4f1"/>
    <w:autoRedefine/>
    <w:rsid w:val="009277C8"/>
    <w:pPr>
      <w:widowControl w:val="0"/>
      <w:tabs>
        <w:tab w:val="clear" w:pos="1843"/>
        <w:tab w:val="clear" w:pos="10206"/>
      </w:tabs>
      <w:spacing w:after="0"/>
      <w:ind w:left="1106" w:hanging="624"/>
      <w:jc w:val="left"/>
    </w:pPr>
    <w:rPr>
      <w:b/>
      <w:bCs/>
      <w:i/>
      <w:noProof w:val="0"/>
      <w:sz w:val="24"/>
      <w:szCs w:val="20"/>
      <w:lang w:val="ru-RU" w:eastAsia="ru-RU"/>
    </w:rPr>
  </w:style>
  <w:style w:type="paragraph" w:customStyle="1" w:styleId="affffffffffffffffffff3">
    <w:name w:val="ТТТ"/>
    <w:basedOn w:val="ab"/>
    <w:rsid w:val="009277C8"/>
    <w:pPr>
      <w:widowControl w:val="0"/>
      <w:tabs>
        <w:tab w:val="right" w:leader="dot" w:pos="9361"/>
      </w:tabs>
      <w:spacing w:after="0" w:line="360" w:lineRule="auto"/>
      <w:ind w:left="0" w:firstLine="720"/>
      <w:jc w:val="both"/>
    </w:pPr>
    <w:rPr>
      <w:rFonts w:eastAsia="Times New Roman"/>
      <w:color w:val="auto"/>
      <w:spacing w:val="20"/>
    </w:rPr>
  </w:style>
  <w:style w:type="paragraph" w:customStyle="1" w:styleId="Iiiaeuiue">
    <w:name w:val="Ii?iaeuiue"/>
    <w:rsid w:val="009277C8"/>
    <w:rPr>
      <w:rFonts w:ascii="Baltica" w:eastAsia="Times New Roman" w:hAnsi="Baltica"/>
      <w:sz w:val="24"/>
    </w:rPr>
  </w:style>
  <w:style w:type="paragraph" w:customStyle="1" w:styleId="aHeader">
    <w:name w:val="a_Header"/>
    <w:basedOn w:val="a1"/>
    <w:rsid w:val="009277C8"/>
    <w:pPr>
      <w:widowControl w:val="0"/>
      <w:tabs>
        <w:tab w:val="left" w:pos="1985"/>
      </w:tabs>
      <w:spacing w:after="60"/>
      <w:jc w:val="center"/>
    </w:pPr>
    <w:rPr>
      <w:rFonts w:ascii="Courier New" w:hAnsi="Courier New"/>
      <w:color w:val="auto"/>
      <w:szCs w:val="20"/>
    </w:rPr>
  </w:style>
  <w:style w:type="paragraph" w:customStyle="1" w:styleId="7c">
    <w:name w:val="Стиль7"/>
    <w:basedOn w:val="a1"/>
    <w:rsid w:val="009277C8"/>
    <w:pPr>
      <w:widowControl w:val="0"/>
      <w:jc w:val="both"/>
    </w:pPr>
    <w:rPr>
      <w:rFonts w:cs="Arial"/>
      <w:color w:val="auto"/>
    </w:rPr>
  </w:style>
  <w:style w:type="paragraph" w:customStyle="1" w:styleId="8d">
    <w:name w:val="Стиль8"/>
    <w:basedOn w:val="a1"/>
    <w:rsid w:val="009277C8"/>
    <w:pPr>
      <w:widowControl w:val="0"/>
      <w:jc w:val="both"/>
    </w:pPr>
    <w:rPr>
      <w:rFonts w:cs="Arial"/>
      <w:color w:val="auto"/>
      <w:szCs w:val="22"/>
    </w:rPr>
  </w:style>
  <w:style w:type="paragraph" w:customStyle="1" w:styleId="affffffffffffffffffff4">
    <w:name w:val="номер таблицы"/>
    <w:basedOn w:val="a1"/>
    <w:rsid w:val="009277C8"/>
    <w:pPr>
      <w:spacing w:before="120" w:after="60"/>
      <w:jc w:val="right"/>
    </w:pPr>
    <w:rPr>
      <w:b/>
      <w:color w:val="auto"/>
      <w:szCs w:val="20"/>
    </w:rPr>
  </w:style>
  <w:style w:type="paragraph" w:customStyle="1" w:styleId="affffffffffffffffffff5">
    <w:name w:val="текст сноски"/>
    <w:basedOn w:val="a1"/>
    <w:rsid w:val="009277C8"/>
    <w:pPr>
      <w:autoSpaceDE w:val="0"/>
      <w:autoSpaceDN w:val="0"/>
    </w:pPr>
    <w:rPr>
      <w:rFonts w:ascii="Arial" w:hAnsi="Arial" w:cs="Arial"/>
      <w:color w:val="auto"/>
      <w:sz w:val="20"/>
      <w:szCs w:val="20"/>
    </w:rPr>
  </w:style>
  <w:style w:type="character" w:customStyle="1" w:styleId="affffffffffffffffffff6">
    <w:name w:val="знак сноски"/>
    <w:rsid w:val="009277C8"/>
    <w:rPr>
      <w:vertAlign w:val="superscript"/>
    </w:rPr>
  </w:style>
  <w:style w:type="paragraph" w:customStyle="1" w:styleId="affffffffffffffffffff7">
    <w:name w:val="Перечисление"/>
    <w:basedOn w:val="ArNar"/>
    <w:rsid w:val="009277C8"/>
    <w:pPr>
      <w:tabs>
        <w:tab w:val="num" w:pos="993"/>
      </w:tabs>
      <w:ind w:left="993" w:hanging="284"/>
      <w:jc w:val="both"/>
    </w:pPr>
    <w:rPr>
      <w:sz w:val="22"/>
      <w:szCs w:val="24"/>
      <w:lang w:val="ru-RU" w:eastAsia="ru-RU" w:bidi="ar-SA"/>
    </w:rPr>
  </w:style>
  <w:style w:type="paragraph" w:customStyle="1" w:styleId="affffffffffffffffffff8">
    <w:name w:val="Эко_булет"/>
    <w:basedOn w:val="a1"/>
    <w:next w:val="a1"/>
    <w:rsid w:val="009277C8"/>
    <w:pPr>
      <w:tabs>
        <w:tab w:val="num" w:pos="1077"/>
      </w:tabs>
      <w:ind w:left="1077" w:hanging="368"/>
    </w:pPr>
    <w:rPr>
      <w:color w:val="auto"/>
    </w:rPr>
  </w:style>
  <w:style w:type="paragraph" w:customStyle="1" w:styleId="int">
    <w:name w:val="int"/>
    <w:basedOn w:val="a1"/>
    <w:rsid w:val="009277C8"/>
    <w:pPr>
      <w:spacing w:before="100" w:beforeAutospacing="1" w:after="100" w:afterAutospacing="1"/>
      <w:ind w:firstLine="720"/>
      <w:jc w:val="both"/>
    </w:pPr>
    <w:rPr>
      <w:color w:val="00008B"/>
    </w:rPr>
  </w:style>
  <w:style w:type="paragraph" w:customStyle="1" w:styleId="ptext">
    <w:name w:val="ptext"/>
    <w:basedOn w:val="a1"/>
    <w:rsid w:val="009277C8"/>
    <w:pPr>
      <w:spacing w:before="100" w:beforeAutospacing="1" w:after="100" w:afterAutospacing="1"/>
      <w:ind w:firstLine="150"/>
      <w:jc w:val="both"/>
    </w:pPr>
    <w:rPr>
      <w:rFonts w:ascii="Arial" w:hAnsi="Arial" w:cs="Arial"/>
      <w:b/>
      <w:bCs/>
      <w:color w:val="4A4A4A"/>
      <w:sz w:val="18"/>
      <w:szCs w:val="18"/>
    </w:rPr>
  </w:style>
  <w:style w:type="paragraph" w:customStyle="1" w:styleId="2fffe">
    <w:name w:val="Таблица2"/>
    <w:basedOn w:val="a1"/>
    <w:autoRedefine/>
    <w:rsid w:val="009277C8"/>
    <w:pPr>
      <w:autoSpaceDE w:val="0"/>
      <w:autoSpaceDN w:val="0"/>
      <w:adjustRightInd w:val="0"/>
      <w:spacing w:line="220" w:lineRule="exact"/>
    </w:pPr>
    <w:rPr>
      <w:rFonts w:ascii="Tahoma" w:hAnsi="Tahoma" w:cs="Arial"/>
      <w:color w:val="auto"/>
      <w:sz w:val="20"/>
      <w:szCs w:val="22"/>
    </w:rPr>
  </w:style>
  <w:style w:type="paragraph" w:customStyle="1" w:styleId="Normal0">
    <w:name w:val="Normal Знак"/>
    <w:rsid w:val="009277C8"/>
    <w:rPr>
      <w:rFonts w:ascii="Times New Roman" w:eastAsia="Times New Roman" w:hAnsi="Times New Roman"/>
      <w:sz w:val="24"/>
    </w:rPr>
  </w:style>
  <w:style w:type="paragraph" w:customStyle="1" w:styleId="99">
    <w:name w:val="Стиль9"/>
    <w:basedOn w:val="a1"/>
    <w:next w:val="a1"/>
    <w:rsid w:val="009277C8"/>
    <w:pPr>
      <w:widowControl w:val="0"/>
      <w:jc w:val="both"/>
    </w:pPr>
    <w:rPr>
      <w:rFonts w:cs="Arial"/>
      <w:color w:val="auto"/>
    </w:rPr>
  </w:style>
  <w:style w:type="paragraph" w:customStyle="1" w:styleId="12a">
    <w:name w:val="таблицы 12"/>
    <w:basedOn w:val="a1"/>
    <w:rsid w:val="009277C8"/>
    <w:pPr>
      <w:keepLines/>
      <w:snapToGrid w:val="0"/>
      <w:jc w:val="both"/>
    </w:pPr>
    <w:rPr>
      <w:color w:val="auto"/>
      <w:szCs w:val="20"/>
    </w:rPr>
  </w:style>
  <w:style w:type="paragraph" w:customStyle="1" w:styleId="1ffffff5">
    <w:name w:val="Знак Знак1 Знак"/>
    <w:basedOn w:val="a1"/>
    <w:rsid w:val="009277C8"/>
    <w:pPr>
      <w:spacing w:after="60"/>
      <w:ind w:firstLine="709"/>
      <w:jc w:val="both"/>
    </w:pPr>
    <w:rPr>
      <w:rFonts w:ascii="Arial" w:hAnsi="Arial" w:cs="Arial"/>
      <w:bCs/>
      <w:color w:val="auto"/>
    </w:rPr>
  </w:style>
  <w:style w:type="paragraph" w:customStyle="1" w:styleId="1270">
    <w:name w:val="Стиль По ширине Первая строка:  127 см"/>
    <w:basedOn w:val="a1"/>
    <w:rsid w:val="009277C8"/>
    <w:pPr>
      <w:spacing w:before="120"/>
      <w:jc w:val="both"/>
    </w:pPr>
    <w:rPr>
      <w:color w:val="auto"/>
      <w:sz w:val="26"/>
      <w:szCs w:val="20"/>
    </w:rPr>
  </w:style>
  <w:style w:type="paragraph" w:customStyle="1" w:styleId="affffffffffffffffffff9">
    <w:name w:val="Шапка таблицы"/>
    <w:basedOn w:val="a1"/>
    <w:rsid w:val="009277C8"/>
    <w:pPr>
      <w:spacing w:before="60" w:after="60"/>
      <w:jc w:val="center"/>
    </w:pPr>
    <w:rPr>
      <w:rFonts w:ascii="Arial" w:hAnsi="Arial"/>
      <w:b/>
      <w:color w:val="auto"/>
      <w:sz w:val="20"/>
      <w:szCs w:val="20"/>
    </w:rPr>
  </w:style>
  <w:style w:type="paragraph" w:customStyle="1" w:styleId="1ffffff6">
    <w:name w:val="Список Марк.1"/>
    <w:basedOn w:val="a1"/>
    <w:rsid w:val="009277C8"/>
    <w:pPr>
      <w:tabs>
        <w:tab w:val="num" w:pos="360"/>
      </w:tabs>
      <w:spacing w:after="60" w:line="360" w:lineRule="auto"/>
      <w:ind w:left="1135" w:right="284" w:hanging="284"/>
    </w:pPr>
    <w:rPr>
      <w:rFonts w:ascii="Arial" w:hAnsi="Arial"/>
      <w:color w:val="auto"/>
      <w:sz w:val="22"/>
      <w:szCs w:val="20"/>
    </w:rPr>
  </w:style>
  <w:style w:type="numbering" w:customStyle="1" w:styleId="2250">
    <w:name w:val="Нет списка225"/>
    <w:next w:val="a4"/>
    <w:semiHidden/>
    <w:unhideWhenUsed/>
    <w:rsid w:val="009277C8"/>
  </w:style>
  <w:style w:type="paragraph" w:customStyle="1" w:styleId="1ffffff7">
    <w:name w:val="Абзац 1"/>
    <w:basedOn w:val="ad"/>
    <w:rsid w:val="009277C8"/>
    <w:rPr>
      <w:rFonts w:eastAsia="Times New Roman"/>
      <w:color w:val="auto"/>
      <w:sz w:val="20"/>
    </w:rPr>
  </w:style>
  <w:style w:type="paragraph" w:customStyle="1" w:styleId="1ffffff8">
    <w:name w:val="Стиль 1"/>
    <w:basedOn w:val="a1"/>
    <w:rsid w:val="009277C8"/>
    <w:pPr>
      <w:spacing w:before="20" w:after="20"/>
      <w:ind w:firstLine="567"/>
      <w:jc w:val="both"/>
    </w:pPr>
    <w:rPr>
      <w:rFonts w:ascii="Arial" w:hAnsi="Arial" w:cs="Arial"/>
      <w:color w:val="auto"/>
      <w:sz w:val="22"/>
      <w:szCs w:val="22"/>
    </w:rPr>
  </w:style>
  <w:style w:type="paragraph" w:customStyle="1" w:styleId="1ffffff9">
    <w:name w:val="Стиль1а"/>
    <w:basedOn w:val="1ffffff8"/>
    <w:autoRedefine/>
    <w:rsid w:val="009277C8"/>
    <w:pPr>
      <w:ind w:firstLine="0"/>
    </w:pPr>
  </w:style>
  <w:style w:type="paragraph" w:customStyle="1" w:styleId="Noeeu1">
    <w:name w:val="Noeeu 1"/>
    <w:basedOn w:val="a1"/>
    <w:rsid w:val="009277C8"/>
    <w:pPr>
      <w:spacing w:before="60" w:after="60"/>
      <w:ind w:firstLine="709"/>
      <w:jc w:val="both"/>
    </w:pPr>
    <w:rPr>
      <w:color w:val="auto"/>
    </w:rPr>
  </w:style>
  <w:style w:type="paragraph" w:customStyle="1" w:styleId="4fc">
    <w:name w:val="Стиль 4"/>
    <w:basedOn w:val="a1"/>
    <w:rsid w:val="009277C8"/>
    <w:rPr>
      <w:rFonts w:ascii="Arial" w:hAnsi="Arial" w:cs="Arial"/>
      <w:color w:val="auto"/>
      <w:sz w:val="22"/>
      <w:szCs w:val="22"/>
    </w:rPr>
  </w:style>
  <w:style w:type="paragraph" w:customStyle="1" w:styleId="Noeeu4">
    <w:name w:val="Noeeu 4"/>
    <w:basedOn w:val="a1"/>
    <w:rsid w:val="009277C8"/>
    <w:pPr>
      <w:spacing w:before="60" w:after="60"/>
      <w:ind w:firstLine="709"/>
    </w:pPr>
    <w:rPr>
      <w:color w:val="auto"/>
    </w:rPr>
  </w:style>
  <w:style w:type="paragraph" w:customStyle="1" w:styleId="2ffff">
    <w:name w:val="Стиль 2"/>
    <w:basedOn w:val="4fc"/>
    <w:rsid w:val="009277C8"/>
    <w:pPr>
      <w:spacing w:before="20" w:after="20"/>
      <w:ind w:left="992" w:firstLine="567"/>
      <w:jc w:val="both"/>
    </w:pPr>
  </w:style>
  <w:style w:type="paragraph" w:customStyle="1" w:styleId="6f">
    <w:name w:val="Стиль 6"/>
    <w:basedOn w:val="a1"/>
    <w:rsid w:val="009277C8"/>
    <w:pPr>
      <w:spacing w:before="240" w:after="240"/>
      <w:jc w:val="center"/>
    </w:pPr>
    <w:rPr>
      <w:rFonts w:ascii="Arial" w:hAnsi="Arial" w:cs="Arial"/>
      <w:b/>
      <w:bCs/>
      <w:i/>
      <w:iCs/>
      <w:color w:val="auto"/>
      <w:sz w:val="22"/>
      <w:szCs w:val="22"/>
    </w:rPr>
  </w:style>
  <w:style w:type="paragraph" w:customStyle="1" w:styleId="3ffe">
    <w:name w:val="Стиль 3"/>
    <w:basedOn w:val="4fc"/>
    <w:rsid w:val="009277C8"/>
    <w:pPr>
      <w:spacing w:before="20" w:after="20"/>
      <w:ind w:firstLine="709"/>
      <w:jc w:val="both"/>
    </w:pPr>
  </w:style>
  <w:style w:type="paragraph" w:customStyle="1" w:styleId="1ffffffa">
    <w:name w:val="Стиль 1 Знак"/>
    <w:basedOn w:val="a1"/>
    <w:autoRedefine/>
    <w:rsid w:val="009277C8"/>
    <w:pPr>
      <w:tabs>
        <w:tab w:val="left" w:pos="1418"/>
        <w:tab w:val="left" w:pos="1560"/>
      </w:tabs>
      <w:overflowPunct w:val="0"/>
      <w:autoSpaceDE w:val="0"/>
      <w:autoSpaceDN w:val="0"/>
      <w:adjustRightInd w:val="0"/>
      <w:spacing w:before="60" w:after="60"/>
      <w:jc w:val="both"/>
      <w:textAlignment w:val="baseline"/>
    </w:pPr>
    <w:rPr>
      <w:color w:val="auto"/>
      <w:sz w:val="26"/>
      <w:szCs w:val="26"/>
    </w:rPr>
  </w:style>
  <w:style w:type="paragraph" w:customStyle="1" w:styleId="7d">
    <w:name w:val="Стиль 7"/>
    <w:basedOn w:val="a1"/>
    <w:next w:val="a1"/>
    <w:rsid w:val="009277C8"/>
    <w:pPr>
      <w:spacing w:before="120" w:after="240"/>
      <w:jc w:val="center"/>
    </w:pPr>
    <w:rPr>
      <w:rFonts w:ascii="Arial" w:hAnsi="Arial" w:cs="Arial"/>
      <w:b/>
      <w:bCs/>
      <w:caps/>
      <w:color w:val="auto"/>
      <w:sz w:val="22"/>
      <w:szCs w:val="22"/>
    </w:rPr>
  </w:style>
  <w:style w:type="character" w:customStyle="1" w:styleId="4fd">
    <w:name w:val="Стиль4 Знак"/>
    <w:rsid w:val="009277C8"/>
    <w:rPr>
      <w:b/>
      <w:bCs/>
      <w:caps/>
      <w:sz w:val="18"/>
      <w:szCs w:val="18"/>
      <w:lang w:val="ru-RU" w:eastAsia="ru-RU"/>
    </w:rPr>
  </w:style>
  <w:style w:type="paragraph" w:customStyle="1" w:styleId="5f6">
    <w:name w:val="Стиль 5а"/>
    <w:basedOn w:val="a1"/>
    <w:rsid w:val="009277C8"/>
    <w:pPr>
      <w:overflowPunct w:val="0"/>
      <w:autoSpaceDE w:val="0"/>
      <w:autoSpaceDN w:val="0"/>
      <w:adjustRightInd w:val="0"/>
      <w:spacing w:before="240" w:after="240"/>
      <w:jc w:val="center"/>
      <w:textAlignment w:val="baseline"/>
    </w:pPr>
    <w:rPr>
      <w:b/>
      <w:bCs/>
      <w:caps/>
      <w:color w:val="auto"/>
      <w:sz w:val="20"/>
      <w:szCs w:val="20"/>
    </w:rPr>
  </w:style>
  <w:style w:type="paragraph" w:customStyle="1" w:styleId="affffffffffffffffffffa">
    <w:name w:val="Основной текст ДБ"/>
    <w:basedOn w:val="a1"/>
    <w:rsid w:val="009277C8"/>
    <w:pPr>
      <w:spacing w:line="360" w:lineRule="auto"/>
      <w:ind w:firstLine="851"/>
      <w:jc w:val="both"/>
    </w:pPr>
    <w:rPr>
      <w:color w:val="auto"/>
    </w:rPr>
  </w:style>
  <w:style w:type="paragraph" w:customStyle="1" w:styleId="affffffffffffffffffffb">
    <w:name w:val="Номер таблицы ДБ"/>
    <w:basedOn w:val="a1"/>
    <w:rsid w:val="009277C8"/>
    <w:pPr>
      <w:spacing w:before="200" w:line="360" w:lineRule="auto"/>
      <w:jc w:val="right"/>
    </w:pPr>
    <w:rPr>
      <w:b/>
      <w:bCs/>
      <w:i/>
      <w:iCs/>
      <w:color w:val="auto"/>
      <w:sz w:val="20"/>
      <w:szCs w:val="20"/>
    </w:rPr>
  </w:style>
  <w:style w:type="paragraph" w:customStyle="1" w:styleId="affffffffffffffffffffc">
    <w:name w:val="Обычный ДБ"/>
    <w:basedOn w:val="a1"/>
    <w:rsid w:val="009277C8"/>
    <w:pPr>
      <w:spacing w:line="360" w:lineRule="auto"/>
      <w:jc w:val="both"/>
    </w:pPr>
    <w:rPr>
      <w:color w:val="auto"/>
    </w:rPr>
  </w:style>
  <w:style w:type="paragraph" w:customStyle="1" w:styleId="12b">
    <w:name w:val="осн.текст в табл. 12"/>
    <w:basedOn w:val="a1"/>
    <w:rsid w:val="009277C8"/>
    <w:pPr>
      <w:keepLines/>
      <w:widowControl w:val="0"/>
      <w:spacing w:before="40" w:after="40"/>
      <w:jc w:val="both"/>
    </w:pPr>
    <w:rPr>
      <w:color w:val="auto"/>
    </w:rPr>
  </w:style>
  <w:style w:type="paragraph" w:customStyle="1" w:styleId="affffffffffffffffffffd">
    <w:name w:val="Обычный после таблицы"/>
    <w:basedOn w:val="a1"/>
    <w:next w:val="a1"/>
    <w:link w:val="affffffffffffffffffffe"/>
    <w:rsid w:val="009277C8"/>
    <w:pPr>
      <w:spacing w:before="120" w:line="264" w:lineRule="auto"/>
      <w:ind w:firstLine="567"/>
      <w:jc w:val="both"/>
    </w:pPr>
    <w:rPr>
      <w:color w:val="auto"/>
      <w:sz w:val="28"/>
    </w:rPr>
  </w:style>
  <w:style w:type="character" w:customStyle="1" w:styleId="affffffffffffffffffffe">
    <w:name w:val="Обычный после таблицы Знак"/>
    <w:link w:val="affffffffffffffffffffd"/>
    <w:rsid w:val="009277C8"/>
    <w:rPr>
      <w:rFonts w:ascii="Times New Roman" w:eastAsia="Times New Roman" w:hAnsi="Times New Roman"/>
      <w:sz w:val="28"/>
      <w:szCs w:val="24"/>
    </w:rPr>
  </w:style>
  <w:style w:type="numbering" w:customStyle="1" w:styleId="3160">
    <w:name w:val="Нет списка316"/>
    <w:next w:val="a4"/>
    <w:semiHidden/>
    <w:rsid w:val="009277C8"/>
  </w:style>
  <w:style w:type="paragraph" w:customStyle="1" w:styleId="afffffffffffffffffffff">
    <w:name w:val="Таблица внутри центр"/>
    <w:rsid w:val="009277C8"/>
    <w:pPr>
      <w:jc w:val="center"/>
    </w:pPr>
    <w:rPr>
      <w:rFonts w:ascii="Times New Roman" w:eastAsia="Times New Roman" w:hAnsi="Times New Roman"/>
      <w:sz w:val="22"/>
      <w:szCs w:val="22"/>
    </w:rPr>
  </w:style>
  <w:style w:type="paragraph" w:customStyle="1" w:styleId="afffffffffffffffffffff0">
    <w:name w:val="Таблица внутри влево"/>
    <w:link w:val="afffffffffffffffffffff1"/>
    <w:rsid w:val="009277C8"/>
    <w:rPr>
      <w:rFonts w:ascii="Times New Roman" w:eastAsia="Times New Roman" w:hAnsi="Times New Roman"/>
      <w:iCs/>
      <w:sz w:val="22"/>
      <w:szCs w:val="22"/>
    </w:rPr>
  </w:style>
  <w:style w:type="character" w:customStyle="1" w:styleId="afffffffffffffffffffff1">
    <w:name w:val="Таблица внутри влево Знак"/>
    <w:link w:val="afffffffffffffffffffff0"/>
    <w:rsid w:val="009277C8"/>
    <w:rPr>
      <w:rFonts w:ascii="Times New Roman" w:eastAsia="Times New Roman" w:hAnsi="Times New Roman"/>
      <w:iCs/>
      <w:sz w:val="22"/>
      <w:szCs w:val="22"/>
    </w:rPr>
  </w:style>
  <w:style w:type="paragraph" w:customStyle="1" w:styleId="afffffffffffffffffffff2">
    <w:name w:val="Таблица шапка"/>
    <w:rsid w:val="009277C8"/>
    <w:pPr>
      <w:jc w:val="center"/>
    </w:pPr>
    <w:rPr>
      <w:rFonts w:ascii="Times New Roman" w:eastAsia="Times New Roman" w:hAnsi="Times New Roman"/>
      <w:b/>
      <w:bCs/>
      <w:sz w:val="22"/>
      <w:szCs w:val="22"/>
    </w:rPr>
  </w:style>
  <w:style w:type="paragraph" w:customStyle="1" w:styleId="u">
    <w:name w:val="u"/>
    <w:basedOn w:val="a1"/>
    <w:rsid w:val="009277C8"/>
    <w:pPr>
      <w:ind w:firstLine="539"/>
      <w:jc w:val="both"/>
    </w:pPr>
    <w:rPr>
      <w:sz w:val="18"/>
      <w:szCs w:val="18"/>
    </w:rPr>
  </w:style>
  <w:style w:type="character" w:customStyle="1" w:styleId="1ffffffb">
    <w:name w:val="Название таб Знак Знак Знак1"/>
    <w:aliases w:val="Название Знак Знак,Название таб Знак Знак Знак Знак,Название таб Знак Знак1 Знак,Название таб Знак Знак2,Таблица № Знак Знак"/>
    <w:rsid w:val="009277C8"/>
    <w:rPr>
      <w:bCs/>
      <w:kern w:val="28"/>
      <w:sz w:val="24"/>
      <w:szCs w:val="32"/>
      <w:lang w:val="ru-RU" w:eastAsia="ru-RU" w:bidi="ar-SA"/>
    </w:rPr>
  </w:style>
  <w:style w:type="paragraph" w:customStyle="1" w:styleId="Normal10-02">
    <w:name w:val="Normal + 10 пт полужирный По центру Слева:  -02 см Справ..."/>
    <w:basedOn w:val="a1"/>
    <w:rsid w:val="009277C8"/>
    <w:pPr>
      <w:ind w:left="-113" w:right="-113"/>
      <w:jc w:val="center"/>
    </w:pPr>
    <w:rPr>
      <w:b/>
      <w:bCs/>
      <w:color w:val="auto"/>
      <w:sz w:val="20"/>
      <w:szCs w:val="20"/>
    </w:rPr>
  </w:style>
  <w:style w:type="paragraph" w:customStyle="1" w:styleId="afffffffffffffffffffff3">
    <w:name w:val="ТаблицаНПБ"/>
    <w:basedOn w:val="a1"/>
    <w:rsid w:val="009277C8"/>
    <w:pPr>
      <w:ind w:firstLine="1134"/>
      <w:jc w:val="right"/>
    </w:pPr>
    <w:rPr>
      <w:rFonts w:ascii="Arial" w:hAnsi="Arial" w:cs="Arial"/>
      <w:color w:val="auto"/>
      <w:szCs w:val="20"/>
    </w:rPr>
  </w:style>
  <w:style w:type="numbering" w:customStyle="1" w:styleId="471">
    <w:name w:val="Нет списка47"/>
    <w:next w:val="a4"/>
    <w:semiHidden/>
    <w:rsid w:val="009277C8"/>
  </w:style>
  <w:style w:type="paragraph" w:customStyle="1" w:styleId="afffffffffffffffffffff4">
    <w:name w:val="Нормальный"/>
    <w:rsid w:val="009277C8"/>
    <w:rPr>
      <w:rFonts w:ascii="Courier New" w:eastAsia="Times New Roman" w:hAnsi="Courier New" w:cs="Courier New"/>
      <w:sz w:val="24"/>
      <w:szCs w:val="24"/>
    </w:rPr>
  </w:style>
  <w:style w:type="character" w:customStyle="1" w:styleId="1ffffffc">
    <w:name w:val="Гиперссылка1"/>
    <w:rsid w:val="009277C8"/>
    <w:rPr>
      <w:color w:val="0000FF"/>
      <w:u w:val="single"/>
    </w:rPr>
  </w:style>
  <w:style w:type="character" w:customStyle="1" w:styleId="WWCharLFO3LVL1">
    <w:name w:val="WW_CharLFO3LVL1"/>
    <w:rsid w:val="009277C8"/>
    <w:rPr>
      <w:b w:val="0"/>
      <w:bCs w:val="0"/>
    </w:rPr>
  </w:style>
  <w:style w:type="character" w:customStyle="1" w:styleId="WWCharLFO3LVL2">
    <w:name w:val="WW_CharLFO3LVL2"/>
    <w:rsid w:val="009277C8"/>
    <w:rPr>
      <w:b w:val="0"/>
      <w:bCs w:val="0"/>
    </w:rPr>
  </w:style>
  <w:style w:type="character" w:customStyle="1" w:styleId="WWCharLFO3LVL3">
    <w:name w:val="WW_CharLFO3LVL3"/>
    <w:rsid w:val="009277C8"/>
    <w:rPr>
      <w:b w:val="0"/>
      <w:bCs w:val="0"/>
    </w:rPr>
  </w:style>
  <w:style w:type="character" w:customStyle="1" w:styleId="WWCharLFO3LVL4">
    <w:name w:val="WW_CharLFO3LVL4"/>
    <w:rsid w:val="009277C8"/>
    <w:rPr>
      <w:b w:val="0"/>
      <w:bCs w:val="0"/>
    </w:rPr>
  </w:style>
  <w:style w:type="character" w:customStyle="1" w:styleId="WWCharLFO3LVL5">
    <w:name w:val="WW_CharLFO3LVL5"/>
    <w:rsid w:val="009277C8"/>
    <w:rPr>
      <w:b w:val="0"/>
      <w:bCs w:val="0"/>
    </w:rPr>
  </w:style>
  <w:style w:type="character" w:customStyle="1" w:styleId="WWCharLFO3LVL6">
    <w:name w:val="WW_CharLFO3LVL6"/>
    <w:rsid w:val="009277C8"/>
    <w:rPr>
      <w:b w:val="0"/>
      <w:bCs w:val="0"/>
    </w:rPr>
  </w:style>
  <w:style w:type="character" w:customStyle="1" w:styleId="WWCharLFO3LVL7">
    <w:name w:val="WW_CharLFO3LVL7"/>
    <w:rsid w:val="009277C8"/>
    <w:rPr>
      <w:b w:val="0"/>
      <w:bCs w:val="0"/>
    </w:rPr>
  </w:style>
  <w:style w:type="character" w:customStyle="1" w:styleId="WWCharLFO3LVL8">
    <w:name w:val="WW_CharLFO3LVL8"/>
    <w:rsid w:val="009277C8"/>
    <w:rPr>
      <w:b w:val="0"/>
      <w:bCs w:val="0"/>
    </w:rPr>
  </w:style>
  <w:style w:type="character" w:customStyle="1" w:styleId="WWCharLFO3LVL9">
    <w:name w:val="WW_CharLFO3LVL9"/>
    <w:rsid w:val="009277C8"/>
    <w:rPr>
      <w:b w:val="0"/>
      <w:bCs w:val="0"/>
    </w:rPr>
  </w:style>
  <w:style w:type="character" w:customStyle="1" w:styleId="WWCharLFO4LVL1">
    <w:name w:val="WW_CharLFO4LVL1"/>
    <w:rsid w:val="009277C8"/>
    <w:rPr>
      <w:b w:val="0"/>
      <w:bCs w:val="0"/>
    </w:rPr>
  </w:style>
  <w:style w:type="character" w:customStyle="1" w:styleId="WWCharLFO4LVL2">
    <w:name w:val="WW_CharLFO4LVL2"/>
    <w:rsid w:val="009277C8"/>
    <w:rPr>
      <w:b w:val="0"/>
      <w:bCs w:val="0"/>
    </w:rPr>
  </w:style>
  <w:style w:type="character" w:customStyle="1" w:styleId="WWCharLFO4LVL3">
    <w:name w:val="WW_CharLFO4LVL3"/>
    <w:rsid w:val="009277C8"/>
    <w:rPr>
      <w:b w:val="0"/>
      <w:bCs w:val="0"/>
    </w:rPr>
  </w:style>
  <w:style w:type="character" w:customStyle="1" w:styleId="WWCharLFO5LVL1">
    <w:name w:val="WW_CharLFO5LVL1"/>
    <w:rsid w:val="009277C8"/>
    <w:rPr>
      <w:b w:val="0"/>
      <w:bCs w:val="0"/>
    </w:rPr>
  </w:style>
  <w:style w:type="character" w:customStyle="1" w:styleId="WWCharLFO5LVL2">
    <w:name w:val="WW_CharLFO5LVL2"/>
    <w:rsid w:val="009277C8"/>
    <w:rPr>
      <w:b w:val="0"/>
      <w:bCs w:val="0"/>
    </w:rPr>
  </w:style>
  <w:style w:type="character" w:customStyle="1" w:styleId="WWCharLFO5LVL3">
    <w:name w:val="WW_CharLFO5LVL3"/>
    <w:rsid w:val="009277C8"/>
    <w:rPr>
      <w:b w:val="0"/>
      <w:bCs w:val="0"/>
    </w:rPr>
  </w:style>
  <w:style w:type="character" w:customStyle="1" w:styleId="WWCharLFO5LVL4">
    <w:name w:val="WW_CharLFO5LVL4"/>
    <w:rsid w:val="009277C8"/>
    <w:rPr>
      <w:b w:val="0"/>
      <w:bCs w:val="0"/>
    </w:rPr>
  </w:style>
  <w:style w:type="character" w:customStyle="1" w:styleId="WWCharLFO5LVL5">
    <w:name w:val="WW_CharLFO5LVL5"/>
    <w:rsid w:val="009277C8"/>
    <w:rPr>
      <w:b w:val="0"/>
      <w:bCs w:val="0"/>
    </w:rPr>
  </w:style>
  <w:style w:type="character" w:customStyle="1" w:styleId="WWCharLFO5LVL6">
    <w:name w:val="WW_CharLFO5LVL6"/>
    <w:rsid w:val="009277C8"/>
    <w:rPr>
      <w:b w:val="0"/>
      <w:bCs w:val="0"/>
    </w:rPr>
  </w:style>
  <w:style w:type="character" w:customStyle="1" w:styleId="WWCharLFO5LVL7">
    <w:name w:val="WW_CharLFO5LVL7"/>
    <w:rsid w:val="009277C8"/>
    <w:rPr>
      <w:b w:val="0"/>
      <w:bCs w:val="0"/>
    </w:rPr>
  </w:style>
  <w:style w:type="character" w:customStyle="1" w:styleId="WWCharLFO5LVL8">
    <w:name w:val="WW_CharLFO5LVL8"/>
    <w:rsid w:val="009277C8"/>
    <w:rPr>
      <w:b w:val="0"/>
      <w:bCs w:val="0"/>
    </w:rPr>
  </w:style>
  <w:style w:type="character" w:customStyle="1" w:styleId="WWCharLFO5LVL9">
    <w:name w:val="WW_CharLFO5LVL9"/>
    <w:rsid w:val="009277C8"/>
    <w:rPr>
      <w:b w:val="0"/>
      <w:bCs w:val="0"/>
    </w:rPr>
  </w:style>
  <w:style w:type="character" w:customStyle="1" w:styleId="WWCharLFO6LVL1">
    <w:name w:val="WW_CharLFO6LVL1"/>
    <w:rsid w:val="009277C8"/>
    <w:rPr>
      <w:rFonts w:ascii="Symbol" w:hAnsi="Symbol" w:cs="StarSymbol"/>
      <w:sz w:val="18"/>
      <w:szCs w:val="18"/>
    </w:rPr>
  </w:style>
  <w:style w:type="character" w:customStyle="1" w:styleId="WWCharLFO6LVL2">
    <w:name w:val="WW_CharLFO6LVL2"/>
    <w:rsid w:val="009277C8"/>
    <w:rPr>
      <w:rFonts w:ascii="Symbol" w:hAnsi="Symbol" w:cs="StarSymbol"/>
      <w:sz w:val="18"/>
      <w:szCs w:val="18"/>
    </w:rPr>
  </w:style>
  <w:style w:type="character" w:customStyle="1" w:styleId="WWCharLFO6LVL3">
    <w:name w:val="WW_CharLFO6LVL3"/>
    <w:rsid w:val="009277C8"/>
    <w:rPr>
      <w:rFonts w:ascii="Symbol" w:hAnsi="Symbol" w:cs="StarSymbol"/>
      <w:sz w:val="18"/>
      <w:szCs w:val="18"/>
    </w:rPr>
  </w:style>
  <w:style w:type="character" w:customStyle="1" w:styleId="WWCharLFO6LVL4">
    <w:name w:val="WW_CharLFO6LVL4"/>
    <w:rsid w:val="009277C8"/>
    <w:rPr>
      <w:rFonts w:ascii="Symbol" w:hAnsi="Symbol" w:cs="StarSymbol"/>
      <w:sz w:val="18"/>
      <w:szCs w:val="18"/>
    </w:rPr>
  </w:style>
  <w:style w:type="character" w:customStyle="1" w:styleId="WWCharLFO6LVL5">
    <w:name w:val="WW_CharLFO6LVL5"/>
    <w:rsid w:val="009277C8"/>
    <w:rPr>
      <w:rFonts w:ascii="Symbol" w:hAnsi="Symbol" w:cs="StarSymbol"/>
      <w:sz w:val="18"/>
      <w:szCs w:val="18"/>
    </w:rPr>
  </w:style>
  <w:style w:type="character" w:customStyle="1" w:styleId="WWCharLFO6LVL6">
    <w:name w:val="WW_CharLFO6LVL6"/>
    <w:rsid w:val="009277C8"/>
    <w:rPr>
      <w:rFonts w:ascii="Symbol" w:hAnsi="Symbol" w:cs="StarSymbol"/>
      <w:sz w:val="18"/>
      <w:szCs w:val="18"/>
    </w:rPr>
  </w:style>
  <w:style w:type="character" w:customStyle="1" w:styleId="WWCharLFO6LVL7">
    <w:name w:val="WW_CharLFO6LVL7"/>
    <w:rsid w:val="009277C8"/>
    <w:rPr>
      <w:rFonts w:ascii="Symbol" w:hAnsi="Symbol" w:cs="StarSymbol"/>
      <w:sz w:val="18"/>
      <w:szCs w:val="18"/>
    </w:rPr>
  </w:style>
  <w:style w:type="character" w:customStyle="1" w:styleId="WWCharLFO6LVL8">
    <w:name w:val="WW_CharLFO6LVL8"/>
    <w:rsid w:val="009277C8"/>
    <w:rPr>
      <w:rFonts w:ascii="Symbol" w:hAnsi="Symbol" w:cs="StarSymbol"/>
      <w:sz w:val="18"/>
      <w:szCs w:val="18"/>
    </w:rPr>
  </w:style>
  <w:style w:type="character" w:customStyle="1" w:styleId="WWCharLFO6LVL9">
    <w:name w:val="WW_CharLFO6LVL9"/>
    <w:rsid w:val="009277C8"/>
    <w:rPr>
      <w:rFonts w:ascii="Symbol" w:hAnsi="Symbol" w:cs="StarSymbol"/>
      <w:sz w:val="18"/>
      <w:szCs w:val="18"/>
    </w:rPr>
  </w:style>
  <w:style w:type="character" w:customStyle="1" w:styleId="WWCharLFO7LVL1">
    <w:name w:val="WW_CharLFO7LVL1"/>
    <w:rsid w:val="009277C8"/>
    <w:rPr>
      <w:rFonts w:ascii="Symbol" w:hAnsi="Symbol" w:cs="StarSymbol"/>
      <w:sz w:val="18"/>
      <w:szCs w:val="18"/>
    </w:rPr>
  </w:style>
  <w:style w:type="character" w:customStyle="1" w:styleId="WWCharLFO7LVL2">
    <w:name w:val="WW_CharLFO7LVL2"/>
    <w:rsid w:val="009277C8"/>
    <w:rPr>
      <w:rFonts w:ascii="Symbol" w:hAnsi="Symbol" w:cs="StarSymbol"/>
      <w:sz w:val="18"/>
      <w:szCs w:val="18"/>
    </w:rPr>
  </w:style>
  <w:style w:type="character" w:customStyle="1" w:styleId="WWCharLFO7LVL3">
    <w:name w:val="WW_CharLFO7LVL3"/>
    <w:rsid w:val="009277C8"/>
    <w:rPr>
      <w:rFonts w:ascii="Symbol" w:hAnsi="Symbol" w:cs="StarSymbol"/>
      <w:sz w:val="18"/>
      <w:szCs w:val="18"/>
    </w:rPr>
  </w:style>
  <w:style w:type="character" w:customStyle="1" w:styleId="WWCharLFO7LVL4">
    <w:name w:val="WW_CharLFO7LVL4"/>
    <w:rsid w:val="009277C8"/>
    <w:rPr>
      <w:rFonts w:ascii="Symbol" w:hAnsi="Symbol" w:cs="StarSymbol"/>
      <w:sz w:val="18"/>
      <w:szCs w:val="18"/>
    </w:rPr>
  </w:style>
  <w:style w:type="character" w:customStyle="1" w:styleId="WWCharLFO7LVL5">
    <w:name w:val="WW_CharLFO7LVL5"/>
    <w:rsid w:val="009277C8"/>
    <w:rPr>
      <w:rFonts w:ascii="Symbol" w:hAnsi="Symbol" w:cs="StarSymbol"/>
      <w:sz w:val="18"/>
      <w:szCs w:val="18"/>
    </w:rPr>
  </w:style>
  <w:style w:type="character" w:customStyle="1" w:styleId="WWCharLFO7LVL6">
    <w:name w:val="WW_CharLFO7LVL6"/>
    <w:rsid w:val="009277C8"/>
    <w:rPr>
      <w:rFonts w:ascii="Symbol" w:hAnsi="Symbol" w:cs="StarSymbol"/>
      <w:sz w:val="18"/>
      <w:szCs w:val="18"/>
    </w:rPr>
  </w:style>
  <w:style w:type="character" w:customStyle="1" w:styleId="WWCharLFO7LVL7">
    <w:name w:val="WW_CharLFO7LVL7"/>
    <w:rsid w:val="009277C8"/>
    <w:rPr>
      <w:rFonts w:ascii="Symbol" w:hAnsi="Symbol" w:cs="StarSymbol"/>
      <w:sz w:val="18"/>
      <w:szCs w:val="18"/>
    </w:rPr>
  </w:style>
  <w:style w:type="character" w:customStyle="1" w:styleId="WWCharLFO7LVL8">
    <w:name w:val="WW_CharLFO7LVL8"/>
    <w:rsid w:val="009277C8"/>
    <w:rPr>
      <w:rFonts w:ascii="Symbol" w:hAnsi="Symbol" w:cs="StarSymbol"/>
      <w:sz w:val="18"/>
      <w:szCs w:val="18"/>
    </w:rPr>
  </w:style>
  <w:style w:type="character" w:customStyle="1" w:styleId="WWCharLFO7LVL9">
    <w:name w:val="WW_CharLFO7LVL9"/>
    <w:rsid w:val="009277C8"/>
    <w:rPr>
      <w:rFonts w:ascii="Symbol" w:hAnsi="Symbol" w:cs="StarSymbol"/>
      <w:sz w:val="18"/>
      <w:szCs w:val="18"/>
    </w:rPr>
  </w:style>
  <w:style w:type="character" w:customStyle="1" w:styleId="WWCharLFO8LVL1">
    <w:name w:val="WW_CharLFO8LVL1"/>
    <w:rsid w:val="009277C8"/>
    <w:rPr>
      <w:rFonts w:ascii="Symbol" w:hAnsi="Symbol" w:cs="StarSymbol"/>
      <w:sz w:val="18"/>
      <w:szCs w:val="18"/>
    </w:rPr>
  </w:style>
  <w:style w:type="character" w:customStyle="1" w:styleId="WWCharLFO8LVL2">
    <w:name w:val="WW_CharLFO8LVL2"/>
    <w:rsid w:val="009277C8"/>
    <w:rPr>
      <w:rFonts w:ascii="Symbol" w:hAnsi="Symbol" w:cs="StarSymbol"/>
      <w:sz w:val="18"/>
      <w:szCs w:val="18"/>
    </w:rPr>
  </w:style>
  <w:style w:type="character" w:customStyle="1" w:styleId="WWCharLFO8LVL3">
    <w:name w:val="WW_CharLFO8LVL3"/>
    <w:rsid w:val="009277C8"/>
    <w:rPr>
      <w:rFonts w:ascii="Symbol" w:hAnsi="Symbol" w:cs="StarSymbol"/>
      <w:sz w:val="18"/>
      <w:szCs w:val="18"/>
    </w:rPr>
  </w:style>
  <w:style w:type="character" w:customStyle="1" w:styleId="WWCharLFO8LVL4">
    <w:name w:val="WW_CharLFO8LVL4"/>
    <w:rsid w:val="009277C8"/>
    <w:rPr>
      <w:rFonts w:ascii="Symbol" w:hAnsi="Symbol" w:cs="StarSymbol"/>
      <w:sz w:val="18"/>
      <w:szCs w:val="18"/>
    </w:rPr>
  </w:style>
  <w:style w:type="character" w:customStyle="1" w:styleId="WWCharLFO8LVL5">
    <w:name w:val="WW_CharLFO8LVL5"/>
    <w:rsid w:val="009277C8"/>
    <w:rPr>
      <w:rFonts w:ascii="Symbol" w:hAnsi="Symbol" w:cs="StarSymbol"/>
      <w:sz w:val="18"/>
      <w:szCs w:val="18"/>
    </w:rPr>
  </w:style>
  <w:style w:type="character" w:customStyle="1" w:styleId="WWCharLFO8LVL6">
    <w:name w:val="WW_CharLFO8LVL6"/>
    <w:rsid w:val="009277C8"/>
    <w:rPr>
      <w:rFonts w:ascii="Symbol" w:hAnsi="Symbol" w:cs="StarSymbol"/>
      <w:sz w:val="18"/>
      <w:szCs w:val="18"/>
    </w:rPr>
  </w:style>
  <w:style w:type="character" w:customStyle="1" w:styleId="WWCharLFO8LVL7">
    <w:name w:val="WW_CharLFO8LVL7"/>
    <w:rsid w:val="009277C8"/>
    <w:rPr>
      <w:rFonts w:ascii="Symbol" w:hAnsi="Symbol" w:cs="StarSymbol"/>
      <w:sz w:val="18"/>
      <w:szCs w:val="18"/>
    </w:rPr>
  </w:style>
  <w:style w:type="character" w:customStyle="1" w:styleId="WWCharLFO8LVL8">
    <w:name w:val="WW_CharLFO8LVL8"/>
    <w:rsid w:val="009277C8"/>
    <w:rPr>
      <w:rFonts w:ascii="Symbol" w:hAnsi="Symbol" w:cs="StarSymbol"/>
      <w:sz w:val="18"/>
      <w:szCs w:val="18"/>
    </w:rPr>
  </w:style>
  <w:style w:type="character" w:customStyle="1" w:styleId="WWCharLFO8LVL9">
    <w:name w:val="WW_CharLFO8LVL9"/>
    <w:rsid w:val="009277C8"/>
    <w:rPr>
      <w:rFonts w:ascii="Symbol" w:hAnsi="Symbol" w:cs="StarSymbol"/>
      <w:sz w:val="18"/>
      <w:szCs w:val="18"/>
    </w:rPr>
  </w:style>
  <w:style w:type="character" w:customStyle="1" w:styleId="WWCharLFO9LVL1">
    <w:name w:val="WW_CharLFO9LVL1"/>
    <w:rsid w:val="009277C8"/>
    <w:rPr>
      <w:rFonts w:ascii="Symbol" w:hAnsi="Symbol" w:cs="StarSymbol"/>
      <w:sz w:val="18"/>
      <w:szCs w:val="18"/>
    </w:rPr>
  </w:style>
  <w:style w:type="character" w:customStyle="1" w:styleId="WWCharLFO9LVL2">
    <w:name w:val="WW_CharLFO9LVL2"/>
    <w:rsid w:val="009277C8"/>
    <w:rPr>
      <w:rFonts w:ascii="Symbol" w:hAnsi="Symbol" w:cs="StarSymbol"/>
      <w:sz w:val="18"/>
      <w:szCs w:val="18"/>
    </w:rPr>
  </w:style>
  <w:style w:type="character" w:customStyle="1" w:styleId="WWCharLFO9LVL3">
    <w:name w:val="WW_CharLFO9LVL3"/>
    <w:rsid w:val="009277C8"/>
    <w:rPr>
      <w:rFonts w:ascii="Symbol" w:hAnsi="Symbol" w:cs="StarSymbol"/>
      <w:sz w:val="18"/>
      <w:szCs w:val="18"/>
    </w:rPr>
  </w:style>
  <w:style w:type="character" w:customStyle="1" w:styleId="WWCharLFO9LVL4">
    <w:name w:val="WW_CharLFO9LVL4"/>
    <w:rsid w:val="009277C8"/>
    <w:rPr>
      <w:rFonts w:ascii="Symbol" w:hAnsi="Symbol" w:cs="StarSymbol"/>
      <w:sz w:val="18"/>
      <w:szCs w:val="18"/>
    </w:rPr>
  </w:style>
  <w:style w:type="character" w:customStyle="1" w:styleId="WWCharLFO9LVL5">
    <w:name w:val="WW_CharLFO9LVL5"/>
    <w:rsid w:val="009277C8"/>
    <w:rPr>
      <w:rFonts w:ascii="Symbol" w:hAnsi="Symbol" w:cs="StarSymbol"/>
      <w:sz w:val="18"/>
      <w:szCs w:val="18"/>
    </w:rPr>
  </w:style>
  <w:style w:type="character" w:customStyle="1" w:styleId="WWCharLFO9LVL6">
    <w:name w:val="WW_CharLFO9LVL6"/>
    <w:rsid w:val="009277C8"/>
    <w:rPr>
      <w:rFonts w:ascii="Symbol" w:hAnsi="Symbol" w:cs="StarSymbol"/>
      <w:sz w:val="18"/>
      <w:szCs w:val="18"/>
    </w:rPr>
  </w:style>
  <w:style w:type="character" w:customStyle="1" w:styleId="WWCharLFO9LVL7">
    <w:name w:val="WW_CharLFO9LVL7"/>
    <w:rsid w:val="009277C8"/>
    <w:rPr>
      <w:rFonts w:ascii="Symbol" w:hAnsi="Symbol" w:cs="StarSymbol"/>
      <w:sz w:val="18"/>
      <w:szCs w:val="18"/>
    </w:rPr>
  </w:style>
  <w:style w:type="character" w:customStyle="1" w:styleId="WWCharLFO9LVL8">
    <w:name w:val="WW_CharLFO9LVL8"/>
    <w:rsid w:val="009277C8"/>
    <w:rPr>
      <w:rFonts w:ascii="Symbol" w:hAnsi="Symbol" w:cs="StarSymbol"/>
      <w:sz w:val="18"/>
      <w:szCs w:val="18"/>
    </w:rPr>
  </w:style>
  <w:style w:type="character" w:customStyle="1" w:styleId="WWCharLFO9LVL9">
    <w:name w:val="WW_CharLFO9LVL9"/>
    <w:rsid w:val="009277C8"/>
    <w:rPr>
      <w:rFonts w:ascii="Symbol" w:hAnsi="Symbol" w:cs="StarSymbol"/>
      <w:sz w:val="18"/>
      <w:szCs w:val="18"/>
    </w:rPr>
  </w:style>
  <w:style w:type="character" w:customStyle="1" w:styleId="WWCharLFO10LVL1">
    <w:name w:val="WW_CharLFO10LVL1"/>
    <w:rsid w:val="009277C8"/>
    <w:rPr>
      <w:rFonts w:ascii="Symbol" w:hAnsi="Symbol" w:cs="StarSymbol"/>
      <w:sz w:val="18"/>
      <w:szCs w:val="18"/>
    </w:rPr>
  </w:style>
  <w:style w:type="character" w:customStyle="1" w:styleId="WWCharLFO10LVL2">
    <w:name w:val="WW_CharLFO10LVL2"/>
    <w:rsid w:val="009277C8"/>
    <w:rPr>
      <w:rFonts w:ascii="Symbol" w:hAnsi="Symbol" w:cs="StarSymbol"/>
      <w:sz w:val="18"/>
      <w:szCs w:val="18"/>
    </w:rPr>
  </w:style>
  <w:style w:type="character" w:customStyle="1" w:styleId="WWCharLFO10LVL3">
    <w:name w:val="WW_CharLFO10LVL3"/>
    <w:rsid w:val="009277C8"/>
    <w:rPr>
      <w:rFonts w:ascii="Symbol" w:hAnsi="Symbol" w:cs="StarSymbol"/>
      <w:sz w:val="18"/>
      <w:szCs w:val="18"/>
    </w:rPr>
  </w:style>
  <w:style w:type="character" w:customStyle="1" w:styleId="WWCharLFO10LVL4">
    <w:name w:val="WW_CharLFO10LVL4"/>
    <w:rsid w:val="009277C8"/>
    <w:rPr>
      <w:rFonts w:ascii="Symbol" w:hAnsi="Symbol" w:cs="StarSymbol"/>
      <w:sz w:val="18"/>
      <w:szCs w:val="18"/>
    </w:rPr>
  </w:style>
  <w:style w:type="character" w:customStyle="1" w:styleId="WWCharLFO10LVL5">
    <w:name w:val="WW_CharLFO10LVL5"/>
    <w:rsid w:val="009277C8"/>
    <w:rPr>
      <w:rFonts w:ascii="Symbol" w:hAnsi="Symbol" w:cs="StarSymbol"/>
      <w:sz w:val="18"/>
      <w:szCs w:val="18"/>
    </w:rPr>
  </w:style>
  <w:style w:type="character" w:customStyle="1" w:styleId="WWCharLFO10LVL6">
    <w:name w:val="WW_CharLFO10LVL6"/>
    <w:rsid w:val="009277C8"/>
    <w:rPr>
      <w:rFonts w:ascii="Symbol" w:hAnsi="Symbol" w:cs="StarSymbol"/>
      <w:sz w:val="18"/>
      <w:szCs w:val="18"/>
    </w:rPr>
  </w:style>
  <w:style w:type="character" w:customStyle="1" w:styleId="WWCharLFO10LVL7">
    <w:name w:val="WW_CharLFO10LVL7"/>
    <w:rsid w:val="009277C8"/>
    <w:rPr>
      <w:rFonts w:ascii="Symbol" w:hAnsi="Symbol" w:cs="StarSymbol"/>
      <w:sz w:val="18"/>
      <w:szCs w:val="18"/>
    </w:rPr>
  </w:style>
  <w:style w:type="character" w:customStyle="1" w:styleId="WWCharLFO10LVL8">
    <w:name w:val="WW_CharLFO10LVL8"/>
    <w:rsid w:val="009277C8"/>
    <w:rPr>
      <w:rFonts w:ascii="Symbol" w:hAnsi="Symbol" w:cs="StarSymbol"/>
      <w:sz w:val="18"/>
      <w:szCs w:val="18"/>
    </w:rPr>
  </w:style>
  <w:style w:type="character" w:customStyle="1" w:styleId="WWCharLFO10LVL9">
    <w:name w:val="WW_CharLFO10LVL9"/>
    <w:rsid w:val="009277C8"/>
    <w:rPr>
      <w:rFonts w:ascii="Symbol" w:hAnsi="Symbol" w:cs="StarSymbol"/>
      <w:sz w:val="18"/>
      <w:szCs w:val="18"/>
    </w:rPr>
  </w:style>
  <w:style w:type="character" w:customStyle="1" w:styleId="WWCharLFO11LVL1">
    <w:name w:val="WW_CharLFO11LVL1"/>
    <w:rsid w:val="009277C8"/>
    <w:rPr>
      <w:rFonts w:ascii="Symbol" w:hAnsi="Symbol" w:cs="StarSymbol"/>
      <w:sz w:val="18"/>
      <w:szCs w:val="18"/>
    </w:rPr>
  </w:style>
  <w:style w:type="character" w:customStyle="1" w:styleId="WWCharLFO11LVL2">
    <w:name w:val="WW_CharLFO11LVL2"/>
    <w:rsid w:val="009277C8"/>
    <w:rPr>
      <w:rFonts w:ascii="Symbol" w:hAnsi="Symbol" w:cs="StarSymbol"/>
      <w:sz w:val="18"/>
      <w:szCs w:val="18"/>
    </w:rPr>
  </w:style>
  <w:style w:type="character" w:customStyle="1" w:styleId="WWCharLFO11LVL3">
    <w:name w:val="WW_CharLFO11LVL3"/>
    <w:rsid w:val="009277C8"/>
    <w:rPr>
      <w:rFonts w:ascii="Symbol" w:hAnsi="Symbol" w:cs="StarSymbol"/>
      <w:sz w:val="18"/>
      <w:szCs w:val="18"/>
    </w:rPr>
  </w:style>
  <w:style w:type="character" w:customStyle="1" w:styleId="WWCharLFO11LVL4">
    <w:name w:val="WW_CharLFO11LVL4"/>
    <w:rsid w:val="009277C8"/>
    <w:rPr>
      <w:rFonts w:ascii="Symbol" w:hAnsi="Symbol" w:cs="StarSymbol"/>
      <w:sz w:val="18"/>
      <w:szCs w:val="18"/>
    </w:rPr>
  </w:style>
  <w:style w:type="character" w:customStyle="1" w:styleId="WWCharLFO11LVL5">
    <w:name w:val="WW_CharLFO11LVL5"/>
    <w:rsid w:val="009277C8"/>
    <w:rPr>
      <w:rFonts w:ascii="Symbol" w:hAnsi="Symbol" w:cs="StarSymbol"/>
      <w:sz w:val="18"/>
      <w:szCs w:val="18"/>
    </w:rPr>
  </w:style>
  <w:style w:type="character" w:customStyle="1" w:styleId="WWCharLFO11LVL6">
    <w:name w:val="WW_CharLFO11LVL6"/>
    <w:rsid w:val="009277C8"/>
    <w:rPr>
      <w:rFonts w:ascii="Symbol" w:hAnsi="Symbol" w:cs="StarSymbol"/>
      <w:sz w:val="18"/>
      <w:szCs w:val="18"/>
    </w:rPr>
  </w:style>
  <w:style w:type="character" w:customStyle="1" w:styleId="WWCharLFO11LVL7">
    <w:name w:val="WW_CharLFO11LVL7"/>
    <w:rsid w:val="009277C8"/>
    <w:rPr>
      <w:rFonts w:ascii="Symbol" w:hAnsi="Symbol" w:cs="StarSymbol"/>
      <w:sz w:val="18"/>
      <w:szCs w:val="18"/>
    </w:rPr>
  </w:style>
  <w:style w:type="character" w:customStyle="1" w:styleId="WWCharLFO11LVL8">
    <w:name w:val="WW_CharLFO11LVL8"/>
    <w:rsid w:val="009277C8"/>
    <w:rPr>
      <w:rFonts w:ascii="Symbol" w:hAnsi="Symbol" w:cs="StarSymbol"/>
      <w:sz w:val="18"/>
      <w:szCs w:val="18"/>
    </w:rPr>
  </w:style>
  <w:style w:type="character" w:customStyle="1" w:styleId="WWCharLFO11LVL9">
    <w:name w:val="WW_CharLFO11LVL9"/>
    <w:rsid w:val="009277C8"/>
    <w:rPr>
      <w:rFonts w:ascii="Symbol" w:hAnsi="Symbol" w:cs="StarSymbol"/>
      <w:sz w:val="18"/>
      <w:szCs w:val="18"/>
    </w:rPr>
  </w:style>
  <w:style w:type="paragraph" w:customStyle="1" w:styleId="1ffffffd">
    <w:name w:val="Текст концевой сноски1"/>
    <w:basedOn w:val="3ffa"/>
    <w:rsid w:val="009277C8"/>
    <w:pPr>
      <w:suppressLineNumbers/>
      <w:suppressAutoHyphens/>
      <w:snapToGrid/>
      <w:spacing w:line="100" w:lineRule="atLeast"/>
      <w:ind w:left="283" w:hanging="283"/>
    </w:pPr>
    <w:rPr>
      <w:rFonts w:ascii="Times New Roman" w:eastAsia="Arial Unicode MS" w:hAnsi="Times New Roman"/>
      <w:lang w:eastAsia="ar-SA"/>
    </w:rPr>
  </w:style>
  <w:style w:type="paragraph" w:customStyle="1" w:styleId="2ffff0">
    <w:name w:val="Текст сноски2"/>
    <w:basedOn w:val="1f"/>
    <w:rsid w:val="009277C8"/>
    <w:pPr>
      <w:widowControl/>
      <w:overflowPunct/>
      <w:autoSpaceDE/>
      <w:spacing w:line="100" w:lineRule="atLeast"/>
    </w:pPr>
    <w:rPr>
      <w:rFonts w:eastAsia="Arial"/>
    </w:rPr>
  </w:style>
  <w:style w:type="numbering" w:customStyle="1" w:styleId="542">
    <w:name w:val="Нет списка54"/>
    <w:next w:val="a4"/>
    <w:uiPriority w:val="99"/>
    <w:semiHidden/>
    <w:unhideWhenUsed/>
    <w:rsid w:val="009277C8"/>
  </w:style>
  <w:style w:type="numbering" w:customStyle="1" w:styleId="11160">
    <w:name w:val="Нет списка1116"/>
    <w:next w:val="a4"/>
    <w:uiPriority w:val="99"/>
    <w:semiHidden/>
    <w:unhideWhenUsed/>
    <w:rsid w:val="009277C8"/>
  </w:style>
  <w:style w:type="numbering" w:customStyle="1" w:styleId="21160">
    <w:name w:val="Нет списка2116"/>
    <w:next w:val="a4"/>
    <w:uiPriority w:val="99"/>
    <w:semiHidden/>
    <w:unhideWhenUsed/>
    <w:rsid w:val="009277C8"/>
  </w:style>
  <w:style w:type="paragraph" w:customStyle="1" w:styleId="6f0">
    <w:name w:val="Обычный6"/>
    <w:rsid w:val="009277C8"/>
    <w:pPr>
      <w:widowControl w:val="0"/>
    </w:pPr>
    <w:rPr>
      <w:rFonts w:ascii="Arial" w:eastAsia="Times New Roman" w:hAnsi="Arial"/>
      <w:snapToGrid w:val="0"/>
    </w:rPr>
  </w:style>
  <w:style w:type="table" w:customStyle="1" w:styleId="2214">
    <w:name w:val="Сетка таблицы22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70">
    <w:name w:val="Нет списка317"/>
    <w:next w:val="a4"/>
    <w:semiHidden/>
    <w:rsid w:val="009277C8"/>
  </w:style>
  <w:style w:type="paragraph" w:customStyle="1" w:styleId="1ffffffe">
    <w:name w:val="Рабочий Стиль1"/>
    <w:basedOn w:val="ad"/>
    <w:rsid w:val="009277C8"/>
    <w:pPr>
      <w:spacing w:after="0" w:line="312" w:lineRule="auto"/>
      <w:ind w:firstLine="567"/>
      <w:jc w:val="both"/>
    </w:pPr>
    <w:rPr>
      <w:rFonts w:eastAsia="Times New Roman"/>
      <w:color w:val="auto"/>
      <w:sz w:val="28"/>
    </w:rPr>
  </w:style>
  <w:style w:type="paragraph" w:customStyle="1" w:styleId="F9E977197262459AB16AE09F8A4F0155">
    <w:name w:val="F9E977197262459AB16AE09F8A4F0155"/>
    <w:rsid w:val="009277C8"/>
    <w:pPr>
      <w:spacing w:after="200" w:line="276" w:lineRule="auto"/>
    </w:pPr>
    <w:rPr>
      <w:rFonts w:eastAsia="Times New Roman"/>
      <w:sz w:val="22"/>
      <w:szCs w:val="22"/>
    </w:rPr>
  </w:style>
  <w:style w:type="paragraph" w:customStyle="1" w:styleId="xl64">
    <w:name w:val="xl64"/>
    <w:basedOn w:val="a1"/>
    <w:rsid w:val="009277C8"/>
    <w:pPr>
      <w:spacing w:before="100" w:beforeAutospacing="1" w:after="100" w:afterAutospacing="1"/>
      <w:ind w:firstLineChars="200" w:firstLine="200"/>
    </w:pPr>
    <w:rPr>
      <w:color w:val="auto"/>
    </w:rPr>
  </w:style>
  <w:style w:type="paragraph" w:customStyle="1" w:styleId="137">
    <w:name w:val="РабочийСтиль1.3"/>
    <w:basedOn w:val="a1"/>
    <w:rsid w:val="009277C8"/>
    <w:pPr>
      <w:spacing w:line="312" w:lineRule="auto"/>
      <w:ind w:firstLine="720"/>
      <w:jc w:val="both"/>
    </w:pPr>
    <w:rPr>
      <w:color w:val="auto"/>
      <w:sz w:val="28"/>
      <w:szCs w:val="20"/>
      <w:lang w:eastAsia="ar-SA"/>
    </w:rPr>
  </w:style>
  <w:style w:type="numbering" w:customStyle="1" w:styleId="642">
    <w:name w:val="Нет списка64"/>
    <w:next w:val="a4"/>
    <w:uiPriority w:val="99"/>
    <w:semiHidden/>
    <w:unhideWhenUsed/>
    <w:rsid w:val="009277C8"/>
  </w:style>
  <w:style w:type="table" w:customStyle="1" w:styleId="31010">
    <w:name w:val="Сетка таблицы310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
    <w:name w:val="Нет списка127"/>
    <w:next w:val="a4"/>
    <w:semiHidden/>
    <w:unhideWhenUsed/>
    <w:rsid w:val="009277C8"/>
  </w:style>
  <w:style w:type="table" w:customStyle="1" w:styleId="11114">
    <w:name w:val="Сетка таблицы1111"/>
    <w:basedOn w:val="a3"/>
    <w:next w:val="af7"/>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ветлый список - Акцент 31"/>
    <w:basedOn w:val="a3"/>
    <w:next w:val="-35"/>
    <w:uiPriority w:val="99"/>
    <w:rsid w:val="009277C8"/>
    <w:rPr>
      <w:rFonts w:eastAsia="Times New Roman"/>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2260">
    <w:name w:val="Нет списка226"/>
    <w:next w:val="a4"/>
    <w:semiHidden/>
    <w:unhideWhenUsed/>
    <w:rsid w:val="009277C8"/>
  </w:style>
  <w:style w:type="numbering" w:customStyle="1" w:styleId="3240">
    <w:name w:val="Нет списка324"/>
    <w:next w:val="a4"/>
    <w:semiHidden/>
    <w:rsid w:val="009277C8"/>
  </w:style>
  <w:style w:type="numbering" w:customStyle="1" w:styleId="4140">
    <w:name w:val="Нет списка414"/>
    <w:next w:val="a4"/>
    <w:semiHidden/>
    <w:rsid w:val="009277C8"/>
  </w:style>
  <w:style w:type="numbering" w:customStyle="1" w:styleId="5140">
    <w:name w:val="Нет списка514"/>
    <w:next w:val="a4"/>
    <w:uiPriority w:val="99"/>
    <w:semiHidden/>
    <w:unhideWhenUsed/>
    <w:rsid w:val="009277C8"/>
  </w:style>
  <w:style w:type="numbering" w:customStyle="1" w:styleId="11170">
    <w:name w:val="Нет списка1117"/>
    <w:next w:val="a4"/>
    <w:uiPriority w:val="99"/>
    <w:semiHidden/>
    <w:unhideWhenUsed/>
    <w:rsid w:val="009277C8"/>
  </w:style>
  <w:style w:type="numbering" w:customStyle="1" w:styleId="21170">
    <w:name w:val="Нет списка2117"/>
    <w:next w:val="a4"/>
    <w:uiPriority w:val="99"/>
    <w:semiHidden/>
    <w:unhideWhenUsed/>
    <w:rsid w:val="009277C8"/>
  </w:style>
  <w:style w:type="table" w:customStyle="1" w:styleId="21114">
    <w:name w:val="Сетка таблицы2111"/>
    <w:basedOn w:val="a3"/>
    <w:next w:val="af7"/>
    <w:uiPriority w:val="59"/>
    <w:rsid w:val="009277C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40">
    <w:name w:val="Нет списка3114"/>
    <w:next w:val="a4"/>
    <w:semiHidden/>
    <w:rsid w:val="009277C8"/>
  </w:style>
  <w:style w:type="numbering" w:customStyle="1" w:styleId="741">
    <w:name w:val="Нет списка74"/>
    <w:next w:val="a4"/>
    <w:uiPriority w:val="99"/>
    <w:semiHidden/>
    <w:unhideWhenUsed/>
    <w:rsid w:val="009277C8"/>
  </w:style>
  <w:style w:type="numbering" w:customStyle="1" w:styleId="34">
    <w:name w:val="Стиль маркированный34"/>
    <w:basedOn w:val="a4"/>
    <w:rsid w:val="009277C8"/>
    <w:pPr>
      <w:numPr>
        <w:numId w:val="44"/>
      </w:numPr>
    </w:pPr>
  </w:style>
  <w:style w:type="numbering" w:customStyle="1" w:styleId="1340">
    <w:name w:val="Нет списка134"/>
    <w:next w:val="a4"/>
    <w:uiPriority w:val="99"/>
    <w:semiHidden/>
    <w:unhideWhenUsed/>
    <w:rsid w:val="009277C8"/>
  </w:style>
  <w:style w:type="paragraph" w:customStyle="1" w:styleId="3fff">
    <w:name w:val="Заголовок 3 Шелестов"/>
    <w:basedOn w:val="a1"/>
    <w:link w:val="3fff0"/>
    <w:qFormat/>
    <w:rsid w:val="009277C8"/>
    <w:pPr>
      <w:keepNext/>
      <w:tabs>
        <w:tab w:val="left" w:pos="9344"/>
      </w:tabs>
      <w:spacing w:before="240" w:after="120"/>
      <w:ind w:firstLine="851"/>
      <w:jc w:val="both"/>
      <w:outlineLvl w:val="2"/>
    </w:pPr>
    <w:rPr>
      <w:rFonts w:cs="Arial"/>
      <w:b/>
      <w:color w:val="auto"/>
      <w:szCs w:val="26"/>
      <w:lang w:eastAsia="en-US"/>
    </w:rPr>
  </w:style>
  <w:style w:type="character" w:customStyle="1" w:styleId="3fff0">
    <w:name w:val="Заголовок 3 Шелестов Знак"/>
    <w:link w:val="3fff"/>
    <w:rsid w:val="009277C8"/>
    <w:rPr>
      <w:rFonts w:ascii="Times New Roman" w:eastAsia="Times New Roman" w:hAnsi="Times New Roman" w:cs="Arial"/>
      <w:b/>
      <w:sz w:val="24"/>
      <w:szCs w:val="26"/>
      <w:lang w:eastAsia="en-US"/>
    </w:rPr>
  </w:style>
  <w:style w:type="paragraph" w:customStyle="1" w:styleId="2ffff1">
    <w:name w:val="Заголовок 2 Шелестов"/>
    <w:basedOn w:val="a1"/>
    <w:link w:val="2ffff2"/>
    <w:qFormat/>
    <w:rsid w:val="009277C8"/>
    <w:pPr>
      <w:keepNext/>
      <w:spacing w:before="240" w:after="120"/>
      <w:ind w:firstLine="851"/>
      <w:jc w:val="both"/>
      <w:outlineLvl w:val="1"/>
    </w:pPr>
    <w:rPr>
      <w:rFonts w:cs="Arial"/>
      <w:b/>
      <w:iCs/>
      <w:color w:val="auto"/>
      <w:sz w:val="28"/>
      <w:szCs w:val="28"/>
      <w:lang w:eastAsia="en-US"/>
    </w:rPr>
  </w:style>
  <w:style w:type="character" w:customStyle="1" w:styleId="2ffff2">
    <w:name w:val="Заголовок 2 Шелестов Знак"/>
    <w:link w:val="2ffff1"/>
    <w:rsid w:val="009277C8"/>
    <w:rPr>
      <w:rFonts w:ascii="Times New Roman" w:eastAsia="Times New Roman" w:hAnsi="Times New Roman" w:cs="Arial"/>
      <w:b/>
      <w:iCs/>
      <w:sz w:val="28"/>
      <w:szCs w:val="28"/>
      <w:lang w:eastAsia="en-US"/>
    </w:rPr>
  </w:style>
  <w:style w:type="paragraph" w:customStyle="1" w:styleId="1fffffff">
    <w:name w:val="Заголовок 1 Шелестов"/>
    <w:basedOn w:val="a1"/>
    <w:link w:val="1fffffff0"/>
    <w:qFormat/>
    <w:rsid w:val="009277C8"/>
    <w:pPr>
      <w:keepNext/>
      <w:pageBreakBefore/>
      <w:spacing w:before="240" w:after="120"/>
      <w:ind w:firstLine="851"/>
      <w:jc w:val="both"/>
      <w:outlineLvl w:val="0"/>
    </w:pPr>
    <w:rPr>
      <w:rFonts w:ascii="Arial" w:hAnsi="Arial" w:cs="Arial"/>
      <w:b/>
      <w:bCs/>
      <w:caps/>
      <w:color w:val="auto"/>
      <w:kern w:val="32"/>
      <w:sz w:val="28"/>
      <w:szCs w:val="32"/>
      <w:lang w:eastAsia="en-US"/>
    </w:rPr>
  </w:style>
  <w:style w:type="character" w:customStyle="1" w:styleId="1fffffff0">
    <w:name w:val="Заголовок 1 Шелестов Знак"/>
    <w:link w:val="1fffffff"/>
    <w:rsid w:val="009277C8"/>
    <w:rPr>
      <w:rFonts w:ascii="Arial" w:eastAsia="Times New Roman" w:hAnsi="Arial" w:cs="Arial"/>
      <w:b/>
      <w:bCs/>
      <w:caps/>
      <w:kern w:val="32"/>
      <w:sz w:val="28"/>
      <w:szCs w:val="32"/>
      <w:lang w:eastAsia="en-US"/>
    </w:rPr>
  </w:style>
  <w:style w:type="numbering" w:customStyle="1" w:styleId="SymbolSymbol34">
    <w:name w:val="Стиль маркированный Symbol (Symbol) подчеркивание34"/>
    <w:basedOn w:val="a4"/>
    <w:rsid w:val="009277C8"/>
  </w:style>
  <w:style w:type="numbering" w:customStyle="1" w:styleId="3414">
    <w:name w:val="Стиль маркированный341"/>
    <w:basedOn w:val="a4"/>
    <w:rsid w:val="009277C8"/>
  </w:style>
  <w:style w:type="paragraph" w:customStyle="1" w:styleId="4fe">
    <w:name w:val="Заголовок 4 Шелестов"/>
    <w:basedOn w:val="3fff"/>
    <w:link w:val="4ff"/>
    <w:qFormat/>
    <w:rsid w:val="009277C8"/>
    <w:rPr>
      <w:i/>
    </w:rPr>
  </w:style>
  <w:style w:type="character" w:customStyle="1" w:styleId="4ff">
    <w:name w:val="Заголовок 4 Шелестов Знак"/>
    <w:link w:val="4fe"/>
    <w:rsid w:val="009277C8"/>
    <w:rPr>
      <w:rFonts w:ascii="Times New Roman" w:eastAsia="Times New Roman" w:hAnsi="Times New Roman" w:cs="Arial"/>
      <w:b/>
      <w:i/>
      <w:sz w:val="24"/>
      <w:szCs w:val="26"/>
      <w:lang w:eastAsia="en-US"/>
    </w:rPr>
  </w:style>
  <w:style w:type="numbering" w:customStyle="1" w:styleId="SymbolSymbol512">
    <w:name w:val="Стиль маркированный Symbol (Symbol) подчеркивание512"/>
    <w:basedOn w:val="a4"/>
    <w:rsid w:val="009277C8"/>
  </w:style>
  <w:style w:type="numbering" w:customStyle="1" w:styleId="SymbolSymbol341">
    <w:name w:val="Стиль маркированный Symbol (Symbol) подчеркивание341"/>
    <w:basedOn w:val="a4"/>
    <w:rsid w:val="009277C8"/>
  </w:style>
  <w:style w:type="paragraph" w:customStyle="1" w:styleId="xl62">
    <w:name w:val="xl62"/>
    <w:basedOn w:val="a1"/>
    <w:rsid w:val="009277C8"/>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color w:val="auto"/>
      <w:sz w:val="20"/>
      <w:szCs w:val="20"/>
    </w:rPr>
  </w:style>
  <w:style w:type="paragraph" w:customStyle="1" w:styleId="xl63">
    <w:name w:val="xl63"/>
    <w:basedOn w:val="a1"/>
    <w:rsid w:val="009277C8"/>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textAlignment w:val="center"/>
    </w:pPr>
    <w:rPr>
      <w:color w:val="auto"/>
      <w:sz w:val="20"/>
      <w:szCs w:val="20"/>
    </w:rPr>
  </w:style>
  <w:style w:type="numbering" w:customStyle="1" w:styleId="1ai110281">
    <w:name w:val="1 / a / i110281"/>
    <w:basedOn w:val="a4"/>
    <w:next w:val="1ai"/>
    <w:semiHidden/>
    <w:rsid w:val="009277C8"/>
  </w:style>
  <w:style w:type="numbering" w:customStyle="1" w:styleId="1ai110282">
    <w:name w:val="1 / a / i110282"/>
    <w:basedOn w:val="a4"/>
    <w:next w:val="1ai"/>
    <w:semiHidden/>
    <w:rsid w:val="009277C8"/>
  </w:style>
  <w:style w:type="numbering" w:customStyle="1" w:styleId="1ai110283">
    <w:name w:val="1 / a / i110283"/>
    <w:basedOn w:val="a4"/>
    <w:next w:val="1ai"/>
    <w:semiHidden/>
    <w:rsid w:val="009277C8"/>
  </w:style>
  <w:style w:type="numbering" w:customStyle="1" w:styleId="1ai110284">
    <w:name w:val="1 / a / i110284"/>
    <w:basedOn w:val="a4"/>
    <w:next w:val="1ai"/>
    <w:semiHidden/>
    <w:rsid w:val="009277C8"/>
  </w:style>
  <w:style w:type="table" w:customStyle="1" w:styleId="790">
    <w:name w:val="Сетка таблицы79"/>
    <w:basedOn w:val="a3"/>
    <w:next w:val="af7"/>
    <w:uiPriority w:val="59"/>
    <w:rsid w:val="009277C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7">
    <w:name w:val="Table Normal27"/>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81">
    <w:name w:val="Нет списка48"/>
    <w:next w:val="a4"/>
    <w:uiPriority w:val="99"/>
    <w:semiHidden/>
    <w:unhideWhenUsed/>
    <w:rsid w:val="009277C8"/>
  </w:style>
  <w:style w:type="table" w:customStyle="1" w:styleId="TableNormal28">
    <w:name w:val="Table Normal28"/>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491">
    <w:name w:val="Нет списка49"/>
    <w:next w:val="a4"/>
    <w:uiPriority w:val="99"/>
    <w:semiHidden/>
    <w:unhideWhenUsed/>
    <w:rsid w:val="009277C8"/>
  </w:style>
  <w:style w:type="table" w:customStyle="1" w:styleId="TableNormal29">
    <w:name w:val="Table Normal29"/>
    <w:uiPriority w:val="2"/>
    <w:semiHidden/>
    <w:unhideWhenUsed/>
    <w:qFormat/>
    <w:rsid w:val="009277C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a2"/>
    <w:uiPriority w:val="99"/>
    <w:semiHidden/>
    <w:unhideWhenUsed/>
    <w:rsid w:val="009277C8"/>
    <w:rPr>
      <w:color w:val="605E5C"/>
      <w:shd w:val="clear" w:color="auto" w:fill="E1DFDD"/>
    </w:rPr>
  </w:style>
  <w:style w:type="numbering" w:customStyle="1" w:styleId="1111111911">
    <w:name w:val="1 / 1.1 / 1.1.11911"/>
    <w:basedOn w:val="a4"/>
    <w:next w:val="111111"/>
    <w:semiHidden/>
    <w:rsid w:val="009277C8"/>
    <w:pPr>
      <w:numPr>
        <w:numId w:val="36"/>
      </w:numPr>
    </w:pPr>
  </w:style>
  <w:style w:type="numbering" w:customStyle="1" w:styleId="1ai1911">
    <w:name w:val="1 / a / i1911"/>
    <w:basedOn w:val="a4"/>
    <w:next w:val="1ai"/>
    <w:semiHidden/>
    <w:rsid w:val="009277C8"/>
    <w:pPr>
      <w:numPr>
        <w:numId w:val="37"/>
      </w:numPr>
    </w:pPr>
  </w:style>
  <w:style w:type="numbering" w:customStyle="1" w:styleId="1911">
    <w:name w:val="Статья / Раздел1911"/>
    <w:basedOn w:val="a4"/>
    <w:next w:val="afffffffffffff8"/>
    <w:semiHidden/>
    <w:rsid w:val="009277C8"/>
    <w:pPr>
      <w:numPr>
        <w:numId w:val="38"/>
      </w:numPr>
    </w:pPr>
  </w:style>
  <w:style w:type="numbering" w:customStyle="1" w:styleId="11011">
    <w:name w:val="Статья / Раздел11011"/>
    <w:basedOn w:val="a4"/>
    <w:next w:val="afffffffffffff8"/>
    <w:semiHidden/>
    <w:rsid w:val="009277C8"/>
    <w:pPr>
      <w:numPr>
        <w:numId w:val="35"/>
      </w:numPr>
    </w:pPr>
  </w:style>
  <w:style w:type="numbering" w:customStyle="1" w:styleId="111111211221">
    <w:name w:val="1 / 1.1 / 1.1.1211221"/>
    <w:basedOn w:val="a4"/>
    <w:next w:val="111111"/>
    <w:semiHidden/>
    <w:rsid w:val="009277C8"/>
    <w:pPr>
      <w:numPr>
        <w:numId w:val="7"/>
      </w:numPr>
    </w:pPr>
  </w:style>
  <w:style w:type="numbering" w:customStyle="1" w:styleId="11111138131">
    <w:name w:val="1 / 1.1 / 1.1.138131"/>
    <w:basedOn w:val="a4"/>
    <w:next w:val="111111"/>
    <w:semiHidden/>
    <w:rsid w:val="009277C8"/>
    <w:pPr>
      <w:numPr>
        <w:numId w:val="15"/>
      </w:numPr>
    </w:pPr>
  </w:style>
  <w:style w:type="numbering" w:customStyle="1" w:styleId="1ai38131">
    <w:name w:val="1 / a / i38131"/>
    <w:basedOn w:val="a4"/>
    <w:next w:val="1ai"/>
    <w:semiHidden/>
    <w:rsid w:val="009277C8"/>
    <w:pPr>
      <w:numPr>
        <w:numId w:val="16"/>
      </w:numPr>
    </w:pPr>
  </w:style>
  <w:style w:type="numbering" w:customStyle="1" w:styleId="38131">
    <w:name w:val="Статья / Раздел38131"/>
    <w:basedOn w:val="a4"/>
    <w:next w:val="afffffffffffff8"/>
    <w:semiHidden/>
    <w:rsid w:val="009277C8"/>
    <w:pPr>
      <w:numPr>
        <w:numId w:val="17"/>
      </w:numPr>
    </w:pPr>
  </w:style>
  <w:style w:type="numbering" w:customStyle="1" w:styleId="118131">
    <w:name w:val="Статья / Раздел118131"/>
    <w:basedOn w:val="a4"/>
    <w:next w:val="afffffffffffff8"/>
    <w:semiHidden/>
    <w:rsid w:val="009277C8"/>
    <w:pPr>
      <w:numPr>
        <w:numId w:val="13"/>
      </w:numPr>
    </w:pPr>
  </w:style>
  <w:style w:type="numbering" w:customStyle="1" w:styleId="111111218131">
    <w:name w:val="1 / 1.1 / 1.1.1218131"/>
    <w:basedOn w:val="a4"/>
    <w:next w:val="111111"/>
    <w:semiHidden/>
    <w:rsid w:val="009277C8"/>
    <w:pPr>
      <w:numPr>
        <w:numId w:val="9"/>
      </w:numPr>
    </w:pPr>
  </w:style>
  <w:style w:type="numbering" w:customStyle="1" w:styleId="218131">
    <w:name w:val="Статья / Раздел218131"/>
    <w:basedOn w:val="a4"/>
    <w:next w:val="afffffffffffff8"/>
    <w:semiHidden/>
    <w:rsid w:val="009277C8"/>
    <w:pPr>
      <w:numPr>
        <w:numId w:val="11"/>
      </w:numPr>
    </w:pPr>
  </w:style>
  <w:style w:type="numbering" w:customStyle="1" w:styleId="2941">
    <w:name w:val="Статья / Раздел2941"/>
    <w:rsid w:val="009277C8"/>
    <w:pPr>
      <w:numPr>
        <w:numId w:val="6"/>
      </w:numPr>
    </w:pPr>
  </w:style>
  <w:style w:type="numbering" w:customStyle="1" w:styleId="1111111111441">
    <w:name w:val="1 / 1.1 / 1.1.11111441"/>
    <w:rsid w:val="009277C8"/>
    <w:pPr>
      <w:numPr>
        <w:numId w:val="8"/>
      </w:numPr>
    </w:pPr>
  </w:style>
  <w:style w:type="numbering" w:customStyle="1" w:styleId="11111111741">
    <w:name w:val="1 / 1.1 / 1.1.111741"/>
    <w:rsid w:val="009277C8"/>
    <w:pPr>
      <w:numPr>
        <w:numId w:val="10"/>
      </w:numPr>
    </w:pPr>
  </w:style>
  <w:style w:type="numbering" w:customStyle="1" w:styleId="111111118141">
    <w:name w:val="1 / 1.1 / 1.1.1118141"/>
    <w:rsid w:val="009277C8"/>
    <w:pPr>
      <w:numPr>
        <w:numId w:val="12"/>
      </w:numPr>
    </w:pPr>
  </w:style>
  <w:style w:type="numbering" w:customStyle="1" w:styleId="31231">
    <w:name w:val="Статья / Раздел31231"/>
    <w:rsid w:val="009277C8"/>
    <w:pPr>
      <w:numPr>
        <w:numId w:val="14"/>
      </w:numPr>
    </w:pPr>
  </w:style>
  <w:style w:type="numbering" w:customStyle="1" w:styleId="11111111751">
    <w:name w:val="1 / 1.1 / 1.1.111751"/>
    <w:rsid w:val="009277C8"/>
    <w:pPr>
      <w:numPr>
        <w:numId w:val="18"/>
      </w:numPr>
    </w:pPr>
  </w:style>
  <w:style w:type="numbering" w:customStyle="1" w:styleId="11041">
    <w:name w:val="Статья / Раздел11041"/>
    <w:rsid w:val="009277C8"/>
    <w:pPr>
      <w:numPr>
        <w:numId w:val="19"/>
      </w:numPr>
    </w:pPr>
  </w:style>
  <w:style w:type="numbering" w:customStyle="1" w:styleId="1ai218141">
    <w:name w:val="1 / a / i218141"/>
    <w:rsid w:val="009277C8"/>
    <w:pPr>
      <w:numPr>
        <w:numId w:val="20"/>
      </w:numPr>
    </w:pPr>
  </w:style>
  <w:style w:type="numbering" w:customStyle="1" w:styleId="111111111141">
    <w:name w:val="1 / 1.1 / 1.1.1111141"/>
    <w:rsid w:val="009277C8"/>
    <w:pPr>
      <w:numPr>
        <w:numId w:val="21"/>
      </w:numPr>
    </w:pPr>
  </w:style>
  <w:style w:type="numbering" w:customStyle="1" w:styleId="11111138141">
    <w:name w:val="1 / 1.1 / 1.1.138141"/>
    <w:rsid w:val="009277C8"/>
    <w:pPr>
      <w:numPr>
        <w:numId w:val="22"/>
      </w:numPr>
    </w:pPr>
  </w:style>
  <w:style w:type="numbering" w:customStyle="1" w:styleId="218141">
    <w:name w:val="Статья / Раздел218141"/>
    <w:rsid w:val="009277C8"/>
    <w:pPr>
      <w:numPr>
        <w:numId w:val="23"/>
      </w:numPr>
    </w:pPr>
  </w:style>
  <w:style w:type="numbering" w:customStyle="1" w:styleId="1ai21741">
    <w:name w:val="1 / a / i21741"/>
    <w:rsid w:val="009277C8"/>
    <w:pPr>
      <w:numPr>
        <w:numId w:val="24"/>
      </w:numPr>
    </w:pPr>
  </w:style>
  <w:style w:type="numbering" w:customStyle="1" w:styleId="1ai38141">
    <w:name w:val="1 / a / i38141"/>
    <w:rsid w:val="009277C8"/>
    <w:pPr>
      <w:numPr>
        <w:numId w:val="25"/>
      </w:numPr>
    </w:pPr>
  </w:style>
  <w:style w:type="numbering" w:customStyle="1" w:styleId="1111112111411">
    <w:name w:val="1 / 1.1 / 1.1.12111411"/>
    <w:rsid w:val="009277C8"/>
    <w:pPr>
      <w:numPr>
        <w:numId w:val="4"/>
      </w:numPr>
    </w:pPr>
  </w:style>
  <w:style w:type="numbering" w:customStyle="1" w:styleId="1ai1941">
    <w:name w:val="1 / a / i1941"/>
    <w:rsid w:val="009277C8"/>
    <w:pPr>
      <w:numPr>
        <w:numId w:val="26"/>
      </w:numPr>
    </w:pPr>
  </w:style>
  <w:style w:type="numbering" w:customStyle="1" w:styleId="118141">
    <w:name w:val="Статья / Раздел118141"/>
    <w:rsid w:val="009277C8"/>
    <w:pPr>
      <w:numPr>
        <w:numId w:val="27"/>
      </w:numPr>
    </w:pPr>
  </w:style>
  <w:style w:type="numbering" w:customStyle="1" w:styleId="1ai118141">
    <w:name w:val="1 / a / i118141"/>
    <w:rsid w:val="009277C8"/>
    <w:pPr>
      <w:numPr>
        <w:numId w:val="39"/>
      </w:numPr>
    </w:pPr>
  </w:style>
  <w:style w:type="numbering" w:customStyle="1" w:styleId="1941">
    <w:name w:val="Статья / Раздел1941"/>
    <w:rsid w:val="009277C8"/>
    <w:pPr>
      <w:numPr>
        <w:numId w:val="40"/>
      </w:numPr>
    </w:pPr>
  </w:style>
  <w:style w:type="numbering" w:customStyle="1" w:styleId="111111218141">
    <w:name w:val="1 / 1.1 / 1.1.1218141"/>
    <w:rsid w:val="009277C8"/>
    <w:pPr>
      <w:numPr>
        <w:numId w:val="28"/>
      </w:numPr>
    </w:pPr>
  </w:style>
  <w:style w:type="numbering" w:customStyle="1" w:styleId="38141">
    <w:name w:val="Статья / Раздел38141"/>
    <w:rsid w:val="009277C8"/>
    <w:pPr>
      <w:numPr>
        <w:numId w:val="29"/>
      </w:numPr>
    </w:pPr>
  </w:style>
  <w:style w:type="numbering" w:customStyle="1" w:styleId="1ai11741">
    <w:name w:val="1 / a / i11741"/>
    <w:rsid w:val="009277C8"/>
    <w:pPr>
      <w:numPr>
        <w:numId w:val="30"/>
      </w:numPr>
    </w:pPr>
  </w:style>
  <w:style w:type="numbering" w:customStyle="1" w:styleId="1111111941">
    <w:name w:val="1 / 1.1 / 1.1.11941"/>
    <w:rsid w:val="009277C8"/>
    <w:pPr>
      <w:numPr>
        <w:numId w:val="31"/>
      </w:numPr>
    </w:pPr>
  </w:style>
  <w:style w:type="numbering" w:customStyle="1" w:styleId="21741">
    <w:name w:val="Статья / Раздел21741"/>
    <w:rsid w:val="009277C8"/>
    <w:pPr>
      <w:numPr>
        <w:numId w:val="32"/>
      </w:numPr>
    </w:pPr>
  </w:style>
  <w:style w:type="numbering" w:customStyle="1" w:styleId="1ai11051">
    <w:name w:val="1 / a / i11051"/>
    <w:rsid w:val="009277C8"/>
    <w:pPr>
      <w:numPr>
        <w:numId w:val="33"/>
      </w:numPr>
    </w:pPr>
  </w:style>
  <w:style w:type="numbering" w:customStyle="1" w:styleId="11111121741">
    <w:name w:val="1 / 1.1 / 1.1.121741"/>
    <w:rsid w:val="009277C8"/>
    <w:pPr>
      <w:numPr>
        <w:numId w:val="41"/>
      </w:numPr>
    </w:pPr>
  </w:style>
  <w:style w:type="numbering" w:customStyle="1" w:styleId="1111111173111">
    <w:name w:val="1 / 1.1 / 1.1.11173111"/>
    <w:rsid w:val="009277C8"/>
    <w:pPr>
      <w:numPr>
        <w:numId w:val="34"/>
      </w:numPr>
    </w:pPr>
  </w:style>
  <w:style w:type="numbering" w:customStyle="1" w:styleId="342">
    <w:name w:val="Стиль маркированный342"/>
    <w:basedOn w:val="a4"/>
    <w:rsid w:val="009277C8"/>
    <w:pPr>
      <w:numPr>
        <w:numId w:val="45"/>
      </w:numPr>
    </w:pPr>
  </w:style>
  <w:style w:type="numbering" w:customStyle="1" w:styleId="SymbolSymbol342">
    <w:name w:val="Стиль маркированный Symbol (Symbol) подчеркивание342"/>
    <w:basedOn w:val="a4"/>
    <w:rsid w:val="009277C8"/>
    <w:pPr>
      <w:numPr>
        <w:numId w:val="46"/>
      </w:numPr>
    </w:pPr>
  </w:style>
  <w:style w:type="numbering" w:customStyle="1" w:styleId="SymbolSymbol5121">
    <w:name w:val="Стиль маркированный Symbol (Symbol) подчеркивание5121"/>
    <w:basedOn w:val="a4"/>
    <w:rsid w:val="009277C8"/>
    <w:pPr>
      <w:numPr>
        <w:numId w:val="47"/>
      </w:numPr>
    </w:pPr>
  </w:style>
  <w:style w:type="numbering" w:customStyle="1" w:styleId="111111211142">
    <w:name w:val="1 / 1.1 / 1.1.1211142"/>
    <w:rsid w:val="009277C8"/>
  </w:style>
  <w:style w:type="paragraph" w:customStyle="1" w:styleId="xl191">
    <w:name w:val="xl191"/>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rPr>
  </w:style>
  <w:style w:type="paragraph" w:customStyle="1" w:styleId="xl192">
    <w:name w:val="xl192"/>
    <w:basedOn w:val="a1"/>
    <w:rsid w:val="009277C8"/>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rPr>
  </w:style>
  <w:style w:type="paragraph" w:customStyle="1" w:styleId="xl193">
    <w:name w:val="xl193"/>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4">
    <w:name w:val="xl194"/>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auto"/>
    </w:rPr>
  </w:style>
  <w:style w:type="paragraph" w:customStyle="1" w:styleId="xl195">
    <w:name w:val="xl195"/>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196">
    <w:name w:val="xl196"/>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7">
    <w:name w:val="xl197"/>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198">
    <w:name w:val="xl198"/>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color w:val="auto"/>
    </w:rPr>
  </w:style>
  <w:style w:type="paragraph" w:customStyle="1" w:styleId="xl199">
    <w:name w:val="xl199"/>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00">
    <w:name w:val="xl200"/>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auto"/>
    </w:rPr>
  </w:style>
  <w:style w:type="paragraph" w:customStyle="1" w:styleId="xl201">
    <w:name w:val="xl201"/>
    <w:basedOn w:val="a1"/>
    <w:rsid w:val="009277C8"/>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auto"/>
    </w:rPr>
  </w:style>
  <w:style w:type="paragraph" w:customStyle="1" w:styleId="xl202">
    <w:name w:val="xl202"/>
    <w:basedOn w:val="a1"/>
    <w:rsid w:val="009277C8"/>
    <w:pPr>
      <w:pBdr>
        <w:top w:val="single" w:sz="4" w:space="0" w:color="auto"/>
        <w:left w:val="single" w:sz="4" w:space="0" w:color="auto"/>
        <w:right w:val="single" w:sz="4" w:space="0" w:color="auto"/>
      </w:pBdr>
      <w:spacing w:before="100" w:beforeAutospacing="1" w:after="100" w:afterAutospacing="1"/>
      <w:textAlignment w:val="top"/>
    </w:pPr>
    <w:rPr>
      <w:b/>
      <w:bCs/>
      <w:color w:val="auto"/>
    </w:rPr>
  </w:style>
  <w:style w:type="paragraph" w:customStyle="1" w:styleId="xl203">
    <w:name w:val="xl20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auto"/>
    </w:rPr>
  </w:style>
  <w:style w:type="paragraph" w:customStyle="1" w:styleId="xl204">
    <w:name w:val="xl204"/>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05">
    <w:name w:val="xl205"/>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6">
    <w:name w:val="xl206"/>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b/>
      <w:bCs/>
      <w:color w:val="auto"/>
    </w:rPr>
  </w:style>
  <w:style w:type="paragraph" w:customStyle="1" w:styleId="xl207">
    <w:name w:val="xl207"/>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b/>
      <w:bCs/>
      <w:color w:val="auto"/>
    </w:rPr>
  </w:style>
  <w:style w:type="paragraph" w:customStyle="1" w:styleId="xl208">
    <w:name w:val="xl208"/>
    <w:basedOn w:val="a1"/>
    <w:rsid w:val="009277C8"/>
    <w:pPr>
      <w:shd w:val="clear" w:color="000000" w:fill="EEECE1"/>
      <w:spacing w:before="100" w:beforeAutospacing="1" w:after="100" w:afterAutospacing="1"/>
      <w:textAlignment w:val="top"/>
    </w:pPr>
    <w:rPr>
      <w:b/>
      <w:bCs/>
      <w:color w:val="auto"/>
    </w:rPr>
  </w:style>
  <w:style w:type="paragraph" w:customStyle="1" w:styleId="xl209">
    <w:name w:val="xl209"/>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0">
    <w:name w:val="xl210"/>
    <w:basedOn w:val="a1"/>
    <w:rsid w:val="009277C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top"/>
    </w:pPr>
    <w:rPr>
      <w:color w:val="auto"/>
    </w:rPr>
  </w:style>
  <w:style w:type="paragraph" w:customStyle="1" w:styleId="xl211">
    <w:name w:val="xl211"/>
    <w:basedOn w:val="a1"/>
    <w:rsid w:val="009277C8"/>
    <w:pPr>
      <w:shd w:val="clear" w:color="000000" w:fill="EEECE1"/>
      <w:spacing w:before="100" w:beforeAutospacing="1" w:after="100" w:afterAutospacing="1"/>
      <w:textAlignment w:val="top"/>
    </w:pPr>
    <w:rPr>
      <w:color w:val="auto"/>
    </w:rPr>
  </w:style>
  <w:style w:type="paragraph" w:customStyle="1" w:styleId="xl212">
    <w:name w:val="xl21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3">
    <w:name w:val="xl213"/>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14">
    <w:name w:val="xl214"/>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5">
    <w:name w:val="xl215"/>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6">
    <w:name w:val="xl216"/>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17">
    <w:name w:val="xl217"/>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18">
    <w:name w:val="xl218"/>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rPr>
  </w:style>
  <w:style w:type="paragraph" w:customStyle="1" w:styleId="xl219">
    <w:name w:val="xl219"/>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0">
    <w:name w:val="xl220"/>
    <w:basedOn w:val="a1"/>
    <w:rsid w:val="009277C8"/>
    <w:pPr>
      <w:pBdr>
        <w:top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1">
    <w:name w:val="xl221"/>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22">
    <w:name w:val="xl222"/>
    <w:basedOn w:val="a1"/>
    <w:rsid w:val="009277C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b/>
      <w:bCs/>
      <w:color w:val="auto"/>
    </w:rPr>
  </w:style>
  <w:style w:type="paragraph" w:customStyle="1" w:styleId="xl223">
    <w:name w:val="xl223"/>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rPr>
  </w:style>
  <w:style w:type="paragraph" w:customStyle="1" w:styleId="xl224">
    <w:name w:val="xl22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25">
    <w:name w:val="xl225"/>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26">
    <w:name w:val="xl226"/>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7">
    <w:name w:val="xl227"/>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28">
    <w:name w:val="xl228"/>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rPr>
  </w:style>
  <w:style w:type="paragraph" w:customStyle="1" w:styleId="xl229">
    <w:name w:val="xl229"/>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rPr>
  </w:style>
  <w:style w:type="paragraph" w:customStyle="1" w:styleId="xl230">
    <w:name w:val="xl230"/>
    <w:basedOn w:val="a1"/>
    <w:rsid w:val="009277C8"/>
    <w:pPr>
      <w:shd w:val="clear" w:color="000000" w:fill="FFFFFF"/>
      <w:spacing w:before="100" w:beforeAutospacing="1" w:after="100" w:afterAutospacing="1"/>
      <w:textAlignment w:val="top"/>
    </w:pPr>
    <w:rPr>
      <w:color w:val="auto"/>
    </w:rPr>
  </w:style>
  <w:style w:type="paragraph" w:customStyle="1" w:styleId="xl231">
    <w:name w:val="xl231"/>
    <w:basedOn w:val="a1"/>
    <w:rsid w:val="009277C8"/>
    <w:pPr>
      <w:shd w:val="clear" w:color="000000" w:fill="DCE6F1"/>
      <w:spacing w:before="100" w:beforeAutospacing="1" w:after="100" w:afterAutospacing="1"/>
      <w:textAlignment w:val="top"/>
    </w:pPr>
    <w:rPr>
      <w:color w:val="auto"/>
    </w:rPr>
  </w:style>
  <w:style w:type="paragraph" w:customStyle="1" w:styleId="xl232">
    <w:name w:val="xl232"/>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33">
    <w:name w:val="xl233"/>
    <w:basedOn w:val="a1"/>
    <w:rsid w:val="009277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auto"/>
    </w:rPr>
  </w:style>
  <w:style w:type="paragraph" w:customStyle="1" w:styleId="xl234">
    <w:name w:val="xl234"/>
    <w:basedOn w:val="a1"/>
    <w:rsid w:val="009277C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5">
    <w:name w:val="xl235"/>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sz w:val="22"/>
      <w:szCs w:val="22"/>
    </w:rPr>
  </w:style>
  <w:style w:type="paragraph" w:customStyle="1" w:styleId="xl236">
    <w:name w:val="xl236"/>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37">
    <w:name w:val="xl237"/>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both"/>
      <w:textAlignment w:val="top"/>
    </w:pPr>
    <w:rPr>
      <w:color w:val="auto"/>
    </w:rPr>
  </w:style>
  <w:style w:type="paragraph" w:customStyle="1" w:styleId="xl238">
    <w:name w:val="xl238"/>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color w:val="auto"/>
    </w:rPr>
  </w:style>
  <w:style w:type="paragraph" w:customStyle="1" w:styleId="xl239">
    <w:name w:val="xl239"/>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0">
    <w:name w:val="xl240"/>
    <w:basedOn w:val="a1"/>
    <w:rsid w:val="009277C8"/>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color w:val="auto"/>
    </w:rPr>
  </w:style>
  <w:style w:type="paragraph" w:customStyle="1" w:styleId="xl241">
    <w:name w:val="xl241"/>
    <w:basedOn w:val="a1"/>
    <w:rsid w:val="009277C8"/>
    <w:pPr>
      <w:pBdr>
        <w:top w:val="single" w:sz="4" w:space="0" w:color="000000"/>
        <w:left w:val="single" w:sz="4" w:space="0" w:color="000000"/>
        <w:bottom w:val="single" w:sz="4" w:space="0" w:color="auto"/>
      </w:pBdr>
      <w:spacing w:before="100" w:beforeAutospacing="1" w:after="100" w:afterAutospacing="1"/>
      <w:jc w:val="center"/>
      <w:textAlignment w:val="top"/>
    </w:pPr>
    <w:rPr>
      <w:color w:val="auto"/>
    </w:rPr>
  </w:style>
  <w:style w:type="paragraph" w:customStyle="1" w:styleId="xl242">
    <w:name w:val="xl242"/>
    <w:basedOn w:val="a1"/>
    <w:rsid w:val="009277C8"/>
    <w:pPr>
      <w:pBdr>
        <w:bottom w:val="single" w:sz="4" w:space="0" w:color="auto"/>
      </w:pBdr>
      <w:spacing w:before="100" w:beforeAutospacing="1" w:after="100" w:afterAutospacing="1"/>
      <w:textAlignment w:val="top"/>
    </w:pPr>
    <w:rPr>
      <w:b/>
      <w:bCs/>
      <w:color w:val="auto"/>
    </w:rPr>
  </w:style>
  <w:style w:type="paragraph" w:customStyle="1" w:styleId="xl243">
    <w:name w:val="xl243"/>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top"/>
    </w:pPr>
    <w:rPr>
      <w:color w:val="auto"/>
    </w:rPr>
  </w:style>
  <w:style w:type="paragraph" w:customStyle="1" w:styleId="xl244">
    <w:name w:val="xl244"/>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45">
    <w:name w:val="xl245"/>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46">
    <w:name w:val="xl246"/>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7">
    <w:name w:val="xl247"/>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8">
    <w:name w:val="xl248"/>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49">
    <w:name w:val="xl249"/>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b/>
      <w:bCs/>
      <w:color w:val="auto"/>
    </w:rPr>
  </w:style>
  <w:style w:type="paragraph" w:customStyle="1" w:styleId="xl250">
    <w:name w:val="xl250"/>
    <w:basedOn w:val="a1"/>
    <w:rsid w:val="009277C8"/>
    <w:pPr>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1">
    <w:name w:val="xl251"/>
    <w:basedOn w:val="a1"/>
    <w:rsid w:val="009277C8"/>
    <w:pPr>
      <w:pBdr>
        <w:top w:val="single" w:sz="4" w:space="0" w:color="000000"/>
        <w:left w:val="single" w:sz="4" w:space="0" w:color="000000"/>
        <w:bottom w:val="single" w:sz="4" w:space="0" w:color="auto"/>
        <w:right w:val="single" w:sz="4" w:space="0" w:color="000000"/>
      </w:pBdr>
      <w:shd w:val="clear" w:color="000000" w:fill="DAEEF3"/>
      <w:spacing w:before="100" w:beforeAutospacing="1" w:after="100" w:afterAutospacing="1"/>
      <w:jc w:val="center"/>
      <w:textAlignment w:val="top"/>
    </w:pPr>
    <w:rPr>
      <w:color w:val="auto"/>
    </w:rPr>
  </w:style>
  <w:style w:type="paragraph" w:customStyle="1" w:styleId="xl252">
    <w:name w:val="xl252"/>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auto"/>
    </w:rPr>
  </w:style>
  <w:style w:type="paragraph" w:customStyle="1" w:styleId="xl253">
    <w:name w:val="xl253"/>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4">
    <w:name w:val="xl254"/>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color w:val="auto"/>
    </w:rPr>
  </w:style>
  <w:style w:type="paragraph" w:customStyle="1" w:styleId="xl255">
    <w:name w:val="xl255"/>
    <w:basedOn w:val="a1"/>
    <w:rsid w:val="009277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color w:val="auto"/>
    </w:rPr>
  </w:style>
  <w:style w:type="paragraph" w:customStyle="1" w:styleId="xl256">
    <w:name w:val="xl256"/>
    <w:basedOn w:val="a1"/>
    <w:rsid w:val="009277C8"/>
    <w:pPr>
      <w:shd w:val="clear" w:color="000000" w:fill="C5D9F1"/>
      <w:spacing w:before="100" w:beforeAutospacing="1" w:after="100" w:afterAutospacing="1"/>
      <w:textAlignment w:val="top"/>
    </w:pPr>
    <w:rPr>
      <w:b/>
      <w:bCs/>
      <w:color w:val="auto"/>
    </w:rPr>
  </w:style>
  <w:style w:type="paragraph" w:customStyle="1" w:styleId="xl257">
    <w:name w:val="xl257"/>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color w:val="auto"/>
    </w:rPr>
  </w:style>
  <w:style w:type="paragraph" w:customStyle="1" w:styleId="xl258">
    <w:name w:val="xl258"/>
    <w:basedOn w:val="a1"/>
    <w:rsid w:val="009277C8"/>
    <w:pPr>
      <w:shd w:val="clear" w:color="000000" w:fill="F2F2F2"/>
      <w:spacing w:before="100" w:beforeAutospacing="1" w:after="100" w:afterAutospacing="1"/>
      <w:textAlignment w:val="top"/>
    </w:pPr>
    <w:rPr>
      <w:color w:val="auto"/>
    </w:rPr>
  </w:style>
  <w:style w:type="paragraph" w:customStyle="1" w:styleId="xl259">
    <w:name w:val="xl259"/>
    <w:basedOn w:val="a1"/>
    <w:rsid w:val="009277C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rPr>
      <w:color w:val="auto"/>
    </w:rPr>
  </w:style>
  <w:style w:type="paragraph" w:customStyle="1" w:styleId="xl260">
    <w:name w:val="xl260"/>
    <w:basedOn w:val="a1"/>
    <w:rsid w:val="009277C8"/>
    <w:pPr>
      <w:shd w:val="clear" w:color="000000" w:fill="B7DEE8"/>
      <w:spacing w:before="100" w:beforeAutospacing="1" w:after="100" w:afterAutospacing="1"/>
      <w:textAlignment w:val="top"/>
    </w:pPr>
    <w:rPr>
      <w:color w:val="auto"/>
    </w:rPr>
  </w:style>
  <w:style w:type="paragraph" w:customStyle="1" w:styleId="xl261">
    <w:name w:val="xl261"/>
    <w:basedOn w:val="a1"/>
    <w:rsid w:val="009277C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auto"/>
      <w:sz w:val="26"/>
      <w:szCs w:val="26"/>
    </w:rPr>
  </w:style>
  <w:style w:type="paragraph" w:customStyle="1" w:styleId="xl262">
    <w:name w:val="xl262"/>
    <w:basedOn w:val="a1"/>
    <w:rsid w:val="009277C8"/>
    <w:pPr>
      <w:shd w:val="clear" w:color="000000" w:fill="FDE9D9"/>
      <w:spacing w:before="100" w:beforeAutospacing="1" w:after="100" w:afterAutospacing="1"/>
      <w:jc w:val="center"/>
      <w:textAlignment w:val="top"/>
    </w:pPr>
    <w:rPr>
      <w:color w:val="auto"/>
      <w:sz w:val="26"/>
      <w:szCs w:val="26"/>
    </w:rPr>
  </w:style>
  <w:style w:type="paragraph" w:customStyle="1" w:styleId="xl263">
    <w:name w:val="xl263"/>
    <w:basedOn w:val="a1"/>
    <w:rsid w:val="009277C8"/>
    <w:pPr>
      <w:shd w:val="clear" w:color="000000" w:fill="FDE9D9"/>
      <w:spacing w:before="100" w:beforeAutospacing="1" w:after="100" w:afterAutospacing="1"/>
      <w:textAlignment w:val="top"/>
    </w:pPr>
    <w:rPr>
      <w:color w:val="auto"/>
    </w:rPr>
  </w:style>
  <w:style w:type="paragraph" w:customStyle="1" w:styleId="xl264">
    <w:name w:val="xl264"/>
    <w:basedOn w:val="a1"/>
    <w:rsid w:val="009277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sz w:val="26"/>
      <w:szCs w:val="26"/>
    </w:rPr>
  </w:style>
  <w:style w:type="paragraph" w:customStyle="1" w:styleId="xl265">
    <w:name w:val="xl265"/>
    <w:basedOn w:val="a1"/>
    <w:rsid w:val="009277C8"/>
    <w:pPr>
      <w:shd w:val="clear" w:color="000000" w:fill="FFFFFF"/>
      <w:spacing w:before="100" w:beforeAutospacing="1" w:after="100" w:afterAutospacing="1"/>
      <w:textAlignment w:val="top"/>
    </w:pPr>
    <w:rPr>
      <w:b/>
      <w:bCs/>
      <w:color w:val="auto"/>
    </w:rPr>
  </w:style>
  <w:style w:type="paragraph" w:customStyle="1" w:styleId="xl266">
    <w:name w:val="xl266"/>
    <w:basedOn w:val="a1"/>
    <w:rsid w:val="009277C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b/>
      <w:bCs/>
      <w:color w:val="auto"/>
    </w:rPr>
  </w:style>
  <w:style w:type="paragraph" w:customStyle="1" w:styleId="xl267">
    <w:name w:val="xl267"/>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68">
    <w:name w:val="xl268"/>
    <w:basedOn w:val="a1"/>
    <w:rsid w:val="009277C8"/>
    <w:pPr>
      <w:pBdr>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paragraph" w:customStyle="1" w:styleId="xl269">
    <w:name w:val="xl269"/>
    <w:basedOn w:val="a1"/>
    <w:rsid w:val="009277C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b/>
      <w:bCs/>
      <w:color w:val="auto"/>
    </w:rPr>
  </w:style>
  <w:style w:type="paragraph" w:customStyle="1" w:styleId="xl270">
    <w:name w:val="xl270"/>
    <w:basedOn w:val="a1"/>
    <w:rsid w:val="009277C8"/>
    <w:pPr>
      <w:shd w:val="clear" w:color="000000" w:fill="DCE6F1"/>
      <w:spacing w:before="100" w:beforeAutospacing="1" w:after="100" w:afterAutospacing="1"/>
      <w:textAlignment w:val="top"/>
    </w:pPr>
    <w:rPr>
      <w:b/>
      <w:bCs/>
      <w:color w:val="auto"/>
    </w:rPr>
  </w:style>
  <w:style w:type="paragraph" w:customStyle="1" w:styleId="xl271">
    <w:name w:val="xl271"/>
    <w:basedOn w:val="a1"/>
    <w:rsid w:val="009277C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auto"/>
    </w:rPr>
  </w:style>
  <w:style w:type="paragraph" w:customStyle="1" w:styleId="xl272">
    <w:name w:val="xl272"/>
    <w:basedOn w:val="a1"/>
    <w:rsid w:val="009277C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auto"/>
    </w:rPr>
  </w:style>
  <w:style w:type="paragraph" w:customStyle="1" w:styleId="xl273">
    <w:name w:val="xl273"/>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4">
    <w:name w:val="xl274"/>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5">
    <w:name w:val="xl275"/>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6">
    <w:name w:val="xl276"/>
    <w:basedOn w:val="a1"/>
    <w:rsid w:val="009277C8"/>
    <w:pPr>
      <w:pBdr>
        <w:top w:val="single" w:sz="4" w:space="0" w:color="auto"/>
        <w:left w:val="single" w:sz="4" w:space="0" w:color="auto"/>
        <w:right w:val="single" w:sz="4" w:space="0" w:color="auto"/>
      </w:pBdr>
      <w:spacing w:before="100" w:beforeAutospacing="1" w:after="100" w:afterAutospacing="1"/>
      <w:jc w:val="center"/>
      <w:textAlignment w:val="top"/>
    </w:pPr>
    <w:rPr>
      <w:color w:val="auto"/>
    </w:rPr>
  </w:style>
  <w:style w:type="paragraph" w:customStyle="1" w:styleId="xl277">
    <w:name w:val="xl277"/>
    <w:basedOn w:val="a1"/>
    <w:rsid w:val="009277C8"/>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top"/>
    </w:pPr>
    <w:rPr>
      <w:color w:val="auto"/>
    </w:rPr>
  </w:style>
  <w:style w:type="numbering" w:customStyle="1" w:styleId="501">
    <w:name w:val="Нет списка50"/>
    <w:next w:val="a4"/>
    <w:uiPriority w:val="99"/>
    <w:semiHidden/>
    <w:unhideWhenUsed/>
    <w:rsid w:val="009277C8"/>
  </w:style>
  <w:style w:type="paragraph" w:customStyle="1" w:styleId="1">
    <w:name w:val="новая страница1"/>
    <w:basedOn w:val="a1"/>
    <w:next w:val="a1"/>
    <w:qFormat/>
    <w:rsid w:val="009277C8"/>
    <w:pPr>
      <w:keepNext/>
      <w:keepLines/>
      <w:numPr>
        <w:numId w:val="18"/>
      </w:numPr>
      <w:tabs>
        <w:tab w:val="clear" w:pos="1800"/>
      </w:tabs>
      <w:spacing w:before="240"/>
      <w:outlineLvl w:val="0"/>
    </w:pPr>
    <w:rPr>
      <w:rFonts w:ascii="Calibri Light" w:hAnsi="Calibri Light"/>
      <w:color w:val="2E74B5"/>
      <w:sz w:val="32"/>
      <w:szCs w:val="32"/>
    </w:rPr>
  </w:style>
  <w:style w:type="paragraph" w:customStyle="1" w:styleId="10">
    <w:name w:val="ГЛАВА1"/>
    <w:basedOn w:val="a1"/>
    <w:next w:val="a1"/>
    <w:qFormat/>
    <w:rsid w:val="009277C8"/>
    <w:pPr>
      <w:keepNext/>
      <w:keepLines/>
      <w:numPr>
        <w:ilvl w:val="1"/>
        <w:numId w:val="18"/>
      </w:numPr>
      <w:tabs>
        <w:tab w:val="clear" w:pos="1440"/>
      </w:tabs>
      <w:spacing w:before="40"/>
      <w:outlineLvl w:val="1"/>
    </w:pPr>
    <w:rPr>
      <w:rFonts w:ascii="Cambria" w:hAnsi="Cambria"/>
      <w:color w:val="365F91"/>
      <w:sz w:val="26"/>
      <w:szCs w:val="26"/>
      <w:lang w:eastAsia="en-US"/>
    </w:rPr>
  </w:style>
  <w:style w:type="paragraph" w:customStyle="1" w:styleId="311">
    <w:name w:val="Заголовок 311"/>
    <w:basedOn w:val="a1"/>
    <w:next w:val="a1"/>
    <w:qFormat/>
    <w:rsid w:val="009277C8"/>
    <w:pPr>
      <w:keepNext/>
      <w:keepLines/>
      <w:numPr>
        <w:ilvl w:val="2"/>
        <w:numId w:val="18"/>
      </w:numPr>
      <w:tabs>
        <w:tab w:val="clear" w:pos="720"/>
      </w:tabs>
      <w:spacing w:before="40"/>
      <w:outlineLvl w:val="2"/>
    </w:pPr>
    <w:rPr>
      <w:rFonts w:ascii="Calibri Light" w:hAnsi="Calibri Light"/>
      <w:color w:val="1F4D78"/>
    </w:rPr>
  </w:style>
  <w:style w:type="paragraph" w:customStyle="1" w:styleId="41">
    <w:name w:val="Заголовок 41"/>
    <w:basedOn w:val="a1"/>
    <w:next w:val="a1"/>
    <w:qFormat/>
    <w:rsid w:val="009277C8"/>
    <w:pPr>
      <w:keepNext/>
      <w:keepLines/>
      <w:numPr>
        <w:ilvl w:val="3"/>
        <w:numId w:val="18"/>
      </w:numPr>
      <w:tabs>
        <w:tab w:val="clear" w:pos="864"/>
      </w:tabs>
      <w:spacing w:before="40"/>
      <w:outlineLvl w:val="3"/>
    </w:pPr>
    <w:rPr>
      <w:rFonts w:ascii="Cambria" w:hAnsi="Cambria"/>
      <w:i/>
      <w:iCs/>
      <w:color w:val="365F91"/>
      <w:sz w:val="22"/>
      <w:szCs w:val="22"/>
      <w:lang w:eastAsia="en-US"/>
    </w:rPr>
  </w:style>
  <w:style w:type="paragraph" w:customStyle="1" w:styleId="51">
    <w:name w:val="Заголовок 51"/>
    <w:basedOn w:val="a1"/>
    <w:next w:val="a1"/>
    <w:qFormat/>
    <w:rsid w:val="009277C8"/>
    <w:pPr>
      <w:keepNext/>
      <w:keepLines/>
      <w:numPr>
        <w:ilvl w:val="4"/>
        <w:numId w:val="18"/>
      </w:numPr>
      <w:tabs>
        <w:tab w:val="clear" w:pos="1008"/>
      </w:tabs>
      <w:spacing w:before="40"/>
      <w:outlineLvl w:val="4"/>
    </w:pPr>
    <w:rPr>
      <w:rFonts w:ascii="Cambria" w:hAnsi="Cambria"/>
      <w:color w:val="365F91"/>
      <w:sz w:val="22"/>
      <w:szCs w:val="22"/>
      <w:lang w:eastAsia="en-US"/>
    </w:rPr>
  </w:style>
  <w:style w:type="paragraph" w:customStyle="1" w:styleId="61">
    <w:name w:val="Заголовок 61"/>
    <w:basedOn w:val="a1"/>
    <w:next w:val="a1"/>
    <w:qFormat/>
    <w:rsid w:val="009277C8"/>
    <w:pPr>
      <w:keepNext/>
      <w:keepLines/>
      <w:numPr>
        <w:ilvl w:val="5"/>
        <w:numId w:val="18"/>
      </w:numPr>
      <w:tabs>
        <w:tab w:val="clear" w:pos="1152"/>
      </w:tabs>
      <w:spacing w:before="40"/>
      <w:outlineLvl w:val="5"/>
    </w:pPr>
    <w:rPr>
      <w:rFonts w:ascii="Cambria" w:hAnsi="Cambria"/>
      <w:color w:val="243F60"/>
      <w:sz w:val="22"/>
      <w:szCs w:val="22"/>
      <w:lang w:eastAsia="en-US"/>
    </w:rPr>
  </w:style>
  <w:style w:type="paragraph" w:customStyle="1" w:styleId="xx1">
    <w:name w:val="Заголовок x.x1"/>
    <w:basedOn w:val="a1"/>
    <w:next w:val="ad"/>
    <w:qFormat/>
    <w:rsid w:val="009277C8"/>
    <w:pPr>
      <w:keepNext/>
      <w:keepLines/>
      <w:numPr>
        <w:ilvl w:val="6"/>
        <w:numId w:val="18"/>
      </w:numPr>
      <w:tabs>
        <w:tab w:val="clear" w:pos="1296"/>
      </w:tabs>
      <w:spacing w:before="40"/>
      <w:outlineLvl w:val="6"/>
    </w:pPr>
    <w:rPr>
      <w:rFonts w:ascii="Cambria" w:hAnsi="Cambria"/>
      <w:i/>
      <w:iCs/>
      <w:color w:val="243F60"/>
      <w:sz w:val="22"/>
      <w:szCs w:val="22"/>
      <w:lang w:eastAsia="en-US"/>
    </w:rPr>
  </w:style>
  <w:style w:type="paragraph" w:customStyle="1" w:styleId="12">
    <w:name w:val="№ ТАБЛ1"/>
    <w:basedOn w:val="a1"/>
    <w:next w:val="a1"/>
    <w:qFormat/>
    <w:rsid w:val="009277C8"/>
    <w:pPr>
      <w:keepNext/>
      <w:keepLines/>
      <w:numPr>
        <w:ilvl w:val="7"/>
        <w:numId w:val="18"/>
      </w:numPr>
      <w:tabs>
        <w:tab w:val="clear" w:pos="1440"/>
      </w:tabs>
      <w:spacing w:before="40"/>
      <w:outlineLvl w:val="7"/>
    </w:pPr>
    <w:rPr>
      <w:rFonts w:ascii="Cambria" w:hAnsi="Cambria"/>
      <w:color w:val="272727"/>
      <w:sz w:val="21"/>
      <w:szCs w:val="21"/>
      <w:lang w:eastAsia="en-US"/>
    </w:rPr>
  </w:style>
  <w:style w:type="paragraph" w:customStyle="1" w:styleId="13">
    <w:name w:val="ТАБЛИЦА1"/>
    <w:basedOn w:val="a1"/>
    <w:next w:val="a1"/>
    <w:qFormat/>
    <w:rsid w:val="009277C8"/>
    <w:pPr>
      <w:keepNext/>
      <w:keepLines/>
      <w:numPr>
        <w:ilvl w:val="8"/>
        <w:numId w:val="18"/>
      </w:numPr>
      <w:tabs>
        <w:tab w:val="clear" w:pos="1584"/>
      </w:tabs>
      <w:spacing w:before="40"/>
      <w:outlineLvl w:val="8"/>
    </w:pPr>
    <w:rPr>
      <w:rFonts w:ascii="Cambria" w:hAnsi="Cambria"/>
      <w:i/>
      <w:iCs/>
      <w:color w:val="272727"/>
      <w:sz w:val="21"/>
      <w:szCs w:val="21"/>
      <w:lang w:eastAsia="en-US"/>
    </w:rPr>
  </w:style>
  <w:style w:type="numbering" w:customStyle="1" w:styleId="1280">
    <w:name w:val="Нет списка128"/>
    <w:next w:val="a4"/>
    <w:uiPriority w:val="99"/>
    <w:semiHidden/>
    <w:unhideWhenUsed/>
    <w:rsid w:val="009277C8"/>
  </w:style>
  <w:style w:type="table" w:customStyle="1" w:styleId="524">
    <w:name w:val="Сетка таблицы 52"/>
    <w:basedOn w:val="a3"/>
    <w:next w:val="5e"/>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915">
    <w:name w:val="Сетка таблицы91"/>
    <w:basedOn w:val="a3"/>
    <w:next w:val="af7"/>
    <w:uiPriority w:val="5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0">
    <w:name w:val="1 / 1.1 / 1.1.140"/>
    <w:basedOn w:val="a4"/>
    <w:next w:val="111111"/>
    <w:semiHidden/>
    <w:rsid w:val="009277C8"/>
  </w:style>
  <w:style w:type="numbering" w:customStyle="1" w:styleId="1ai40">
    <w:name w:val="1 / a / i40"/>
    <w:basedOn w:val="a4"/>
    <w:next w:val="1ai"/>
    <w:semiHidden/>
    <w:rsid w:val="009277C8"/>
  </w:style>
  <w:style w:type="table" w:customStyle="1" w:styleId="-15">
    <w:name w:val="Веб-таблица 15"/>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0">
    <w:name w:val="Веб-таблица 35"/>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7">
    <w:name w:val="Изысканная таблица5"/>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c">
    <w:name w:val="Изящная таблица 12"/>
    <w:basedOn w:val="a3"/>
    <w:next w:val="1ffff"/>
    <w:rsid w:val="009277C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c">
    <w:name w:val="Изящная таблица 22"/>
    <w:basedOn w:val="a3"/>
    <w:next w:val="2ff5"/>
    <w:rsid w:val="009277C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4">
    <w:name w:val="Классическая таблица 15"/>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Классическая таблица 25"/>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4">
    <w:name w:val="Классическая таблица 35"/>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2">
    <w:name w:val="Классическая таблица 45"/>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5">
    <w:name w:val="Объемная таблица 15"/>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d">
    <w:name w:val="Объемная таблица 22"/>
    <w:basedOn w:val="a3"/>
    <w:next w:val="2ff7"/>
    <w:rsid w:val="009277C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5">
    <w:name w:val="Объемная таблица 35"/>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Простая таблица 12"/>
    <w:basedOn w:val="a3"/>
    <w:next w:val="1ffff2"/>
    <w:rsid w:val="009277C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5">
    <w:name w:val="Простая таблица 25"/>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6">
    <w:name w:val="Простая таблица 35"/>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e">
    <w:name w:val="Сетка таблицы 12"/>
    <w:basedOn w:val="a3"/>
    <w:next w:val="1ffff3"/>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e">
    <w:name w:val="Сетка таблицы 22"/>
    <w:basedOn w:val="a3"/>
    <w:next w:val="2ff9"/>
    <w:rsid w:val="009277C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c">
    <w:name w:val="Сетка таблицы 32"/>
    <w:basedOn w:val="a3"/>
    <w:next w:val="3ff0"/>
    <w:rsid w:val="009277C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3">
    <w:name w:val="Сетка таблицы 45"/>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1">
    <w:name w:val="Сетка таблицы 65"/>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4">
    <w:name w:val="Сетка таблицы 72"/>
    <w:basedOn w:val="a3"/>
    <w:next w:val="7a"/>
    <w:rsid w:val="009277C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8">
    <w:name w:val="Современная таблица5"/>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9">
    <w:name w:val="Стандартная таблица5"/>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417">
    <w:name w:val="Заголовок 4 Знак1"/>
    <w:basedOn w:val="a2"/>
    <w:uiPriority w:val="9"/>
    <w:semiHidden/>
    <w:rsid w:val="009277C8"/>
    <w:rPr>
      <w:rFonts w:ascii="Cambria" w:eastAsia="Times New Roman" w:hAnsi="Cambria" w:cs="Times New Roman"/>
      <w:i/>
      <w:iCs/>
      <w:color w:val="365F91"/>
    </w:rPr>
  </w:style>
  <w:style w:type="character" w:customStyle="1" w:styleId="515">
    <w:name w:val="Заголовок 5 Знак1"/>
    <w:basedOn w:val="a2"/>
    <w:uiPriority w:val="9"/>
    <w:semiHidden/>
    <w:rsid w:val="009277C8"/>
    <w:rPr>
      <w:rFonts w:ascii="Cambria" w:eastAsia="Times New Roman" w:hAnsi="Cambria" w:cs="Times New Roman"/>
      <w:color w:val="365F91"/>
    </w:rPr>
  </w:style>
  <w:style w:type="character" w:customStyle="1" w:styleId="614">
    <w:name w:val="Заголовок 6 Знак1"/>
    <w:basedOn w:val="a2"/>
    <w:uiPriority w:val="9"/>
    <w:semiHidden/>
    <w:rsid w:val="009277C8"/>
    <w:rPr>
      <w:rFonts w:ascii="Cambria" w:eastAsia="Times New Roman" w:hAnsi="Cambria" w:cs="Times New Roman"/>
      <w:color w:val="243F60"/>
    </w:rPr>
  </w:style>
  <w:style w:type="numbering" w:customStyle="1" w:styleId="402">
    <w:name w:val="Статья / Раздел40"/>
    <w:basedOn w:val="a4"/>
    <w:next w:val="afffffffffffff8"/>
    <w:semiHidden/>
    <w:rsid w:val="009277C8"/>
  </w:style>
  <w:style w:type="table" w:customStyle="1" w:styleId="156">
    <w:name w:val="Столбцы таблицы 15"/>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6">
    <w:name w:val="Столбцы таблицы 25"/>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4">
    <w:name w:val="Столбцы таблицы 45"/>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
    <w:name w:val="Столбцы таблицы 55"/>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1">
    <w:name w:val="Таблица-список 35"/>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3"/>
    <w:next w:val="-6"/>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3">
    <w:name w:val="Тема таблицы2"/>
    <w:basedOn w:val="a3"/>
    <w:next w:val="afffffffffffff9"/>
    <w:rsid w:val="009277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Цветная таблица 12"/>
    <w:basedOn w:val="a3"/>
    <w:next w:val="1ffff5"/>
    <w:rsid w:val="009277C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7">
    <w:name w:val="Цветная таблица 25"/>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80">
    <w:name w:val="Нет списка1118"/>
    <w:next w:val="a4"/>
    <w:semiHidden/>
    <w:rsid w:val="009277C8"/>
  </w:style>
  <w:style w:type="numbering" w:customStyle="1" w:styleId="111111126">
    <w:name w:val="1 / 1.1 / 1.1.1126"/>
    <w:basedOn w:val="a4"/>
    <w:next w:val="111111"/>
    <w:semiHidden/>
    <w:rsid w:val="009277C8"/>
  </w:style>
  <w:style w:type="numbering" w:customStyle="1" w:styleId="1ai126">
    <w:name w:val="1 / a / i126"/>
    <w:basedOn w:val="a4"/>
    <w:next w:val="1ai"/>
    <w:semiHidden/>
    <w:rsid w:val="009277C8"/>
  </w:style>
  <w:style w:type="numbering" w:customStyle="1" w:styleId="1261">
    <w:name w:val="Статья / Раздел126"/>
    <w:basedOn w:val="a4"/>
    <w:next w:val="afffffffffffff8"/>
    <w:semiHidden/>
    <w:rsid w:val="009277C8"/>
  </w:style>
  <w:style w:type="numbering" w:customStyle="1" w:styleId="2270">
    <w:name w:val="Нет списка227"/>
    <w:next w:val="a4"/>
    <w:semiHidden/>
    <w:rsid w:val="009277C8"/>
  </w:style>
  <w:style w:type="numbering" w:customStyle="1" w:styleId="111111225">
    <w:name w:val="1 / 1.1 / 1.1.1225"/>
    <w:basedOn w:val="a4"/>
    <w:next w:val="111111"/>
    <w:semiHidden/>
    <w:rsid w:val="009277C8"/>
  </w:style>
  <w:style w:type="numbering" w:customStyle="1" w:styleId="1ai225">
    <w:name w:val="1 / a / i225"/>
    <w:basedOn w:val="a4"/>
    <w:next w:val="1ai"/>
    <w:semiHidden/>
    <w:rsid w:val="009277C8"/>
  </w:style>
  <w:style w:type="numbering" w:customStyle="1" w:styleId="2251">
    <w:name w:val="Статья / Раздел225"/>
    <w:basedOn w:val="a4"/>
    <w:next w:val="afffffffffffff8"/>
    <w:semiHidden/>
    <w:rsid w:val="009277C8"/>
  </w:style>
  <w:style w:type="table" w:customStyle="1" w:styleId="1314">
    <w:name w:val="Сетка таблицы1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basedOn w:val="a3"/>
    <w:next w:val="af7"/>
    <w:rsid w:val="009277C8"/>
    <w:pPr>
      <w:spacing w:line="360" w:lineRule="auto"/>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4"/>
    <w:semiHidden/>
    <w:rsid w:val="009277C8"/>
  </w:style>
  <w:style w:type="numbering" w:customStyle="1" w:styleId="111111316">
    <w:name w:val="1 / 1.1 / 1.1.1316"/>
    <w:basedOn w:val="a4"/>
    <w:next w:val="111111"/>
    <w:semiHidden/>
    <w:rsid w:val="009277C8"/>
  </w:style>
  <w:style w:type="numbering" w:customStyle="1" w:styleId="1ai316">
    <w:name w:val="1 / a / i316"/>
    <w:basedOn w:val="a4"/>
    <w:next w:val="1ai"/>
    <w:semiHidden/>
    <w:rsid w:val="009277C8"/>
  </w:style>
  <w:style w:type="numbering" w:customStyle="1" w:styleId="3161">
    <w:name w:val="Статья / Раздел316"/>
    <w:basedOn w:val="a4"/>
    <w:next w:val="afffffffffffff8"/>
    <w:semiHidden/>
    <w:rsid w:val="009277C8"/>
  </w:style>
  <w:style w:type="numbering" w:customStyle="1" w:styleId="1119">
    <w:name w:val="Нет списка1119"/>
    <w:next w:val="a4"/>
    <w:semiHidden/>
    <w:rsid w:val="009277C8"/>
  </w:style>
  <w:style w:type="numbering" w:customStyle="1" w:styleId="1111111116">
    <w:name w:val="1 / 1.1 / 1.1.11116"/>
    <w:basedOn w:val="a4"/>
    <w:next w:val="111111"/>
    <w:semiHidden/>
    <w:rsid w:val="009277C8"/>
  </w:style>
  <w:style w:type="numbering" w:customStyle="1" w:styleId="1ai1117">
    <w:name w:val="1 / a / i1117"/>
    <w:basedOn w:val="a4"/>
    <w:next w:val="1ai"/>
    <w:semiHidden/>
    <w:rsid w:val="009277C8"/>
  </w:style>
  <w:style w:type="numbering" w:customStyle="1" w:styleId="11161">
    <w:name w:val="Статья / Раздел1116"/>
    <w:basedOn w:val="a4"/>
    <w:next w:val="afffffffffffff8"/>
    <w:semiHidden/>
    <w:rsid w:val="009277C8"/>
  </w:style>
  <w:style w:type="numbering" w:customStyle="1" w:styleId="21180">
    <w:name w:val="Нет списка2118"/>
    <w:next w:val="a4"/>
    <w:semiHidden/>
    <w:rsid w:val="009277C8"/>
  </w:style>
  <w:style w:type="numbering" w:customStyle="1" w:styleId="1111112116">
    <w:name w:val="1 / 1.1 / 1.1.12116"/>
    <w:basedOn w:val="a4"/>
    <w:next w:val="111111"/>
    <w:semiHidden/>
    <w:rsid w:val="009277C8"/>
  </w:style>
  <w:style w:type="numbering" w:customStyle="1" w:styleId="1ai2116">
    <w:name w:val="1 / a / i2116"/>
    <w:basedOn w:val="a4"/>
    <w:next w:val="1ai"/>
    <w:semiHidden/>
    <w:rsid w:val="009277C8"/>
  </w:style>
  <w:style w:type="numbering" w:customStyle="1" w:styleId="21161">
    <w:name w:val="Статья / Раздел2116"/>
    <w:basedOn w:val="a4"/>
    <w:next w:val="afffffffffffff8"/>
    <w:semiHidden/>
    <w:rsid w:val="009277C8"/>
  </w:style>
  <w:style w:type="numbering" w:customStyle="1" w:styleId="3190">
    <w:name w:val="Нет списка319"/>
    <w:next w:val="a4"/>
    <w:semiHidden/>
    <w:rsid w:val="009277C8"/>
  </w:style>
  <w:style w:type="numbering" w:customStyle="1" w:styleId="111111317">
    <w:name w:val="1 / 1.1 / 1.1.1317"/>
    <w:basedOn w:val="a4"/>
    <w:next w:val="111111"/>
    <w:semiHidden/>
    <w:rsid w:val="009277C8"/>
  </w:style>
  <w:style w:type="numbering" w:customStyle="1" w:styleId="1ai317">
    <w:name w:val="1 / a / i317"/>
    <w:basedOn w:val="a4"/>
    <w:next w:val="1ai"/>
    <w:semiHidden/>
    <w:rsid w:val="009277C8"/>
  </w:style>
  <w:style w:type="numbering" w:customStyle="1" w:styleId="3171">
    <w:name w:val="Статья / Раздел317"/>
    <w:basedOn w:val="a4"/>
    <w:next w:val="afffffffffffff8"/>
    <w:semiHidden/>
    <w:rsid w:val="009277C8"/>
  </w:style>
  <w:style w:type="numbering" w:customStyle="1" w:styleId="111140">
    <w:name w:val="Нет списка11114"/>
    <w:next w:val="a4"/>
    <w:semiHidden/>
    <w:rsid w:val="009277C8"/>
  </w:style>
  <w:style w:type="numbering" w:customStyle="1" w:styleId="1111111117">
    <w:name w:val="1 / 1.1 / 1.1.11117"/>
    <w:basedOn w:val="a4"/>
    <w:next w:val="111111"/>
    <w:semiHidden/>
    <w:rsid w:val="009277C8"/>
  </w:style>
  <w:style w:type="numbering" w:customStyle="1" w:styleId="1ai1118">
    <w:name w:val="1 / a / i1118"/>
    <w:basedOn w:val="a4"/>
    <w:next w:val="1ai"/>
    <w:semiHidden/>
    <w:rsid w:val="009277C8"/>
  </w:style>
  <w:style w:type="numbering" w:customStyle="1" w:styleId="11171">
    <w:name w:val="Статья / Раздел1117"/>
    <w:basedOn w:val="a4"/>
    <w:next w:val="afffffffffffff8"/>
    <w:semiHidden/>
    <w:rsid w:val="009277C8"/>
  </w:style>
  <w:style w:type="numbering" w:customStyle="1" w:styleId="21190">
    <w:name w:val="Нет списка2119"/>
    <w:next w:val="a4"/>
    <w:semiHidden/>
    <w:rsid w:val="009277C8"/>
  </w:style>
  <w:style w:type="numbering" w:customStyle="1" w:styleId="1111112117">
    <w:name w:val="1 / 1.1 / 1.1.12117"/>
    <w:basedOn w:val="a4"/>
    <w:next w:val="111111"/>
    <w:semiHidden/>
    <w:rsid w:val="009277C8"/>
  </w:style>
  <w:style w:type="numbering" w:customStyle="1" w:styleId="1ai2117">
    <w:name w:val="1 / a / i2117"/>
    <w:basedOn w:val="a4"/>
    <w:next w:val="1ai"/>
    <w:semiHidden/>
    <w:rsid w:val="009277C8"/>
  </w:style>
  <w:style w:type="numbering" w:customStyle="1" w:styleId="21171">
    <w:name w:val="Статья / Раздел2117"/>
    <w:basedOn w:val="a4"/>
    <w:next w:val="afffffffffffff8"/>
    <w:semiHidden/>
    <w:rsid w:val="009277C8"/>
  </w:style>
  <w:style w:type="table" w:customStyle="1" w:styleId="12f0">
    <w:name w:val="Стиль таблицы12"/>
    <w:uiPriority w:val="99"/>
    <w:rsid w:val="009277C8"/>
    <w:pPr>
      <w:spacing w:line="360" w:lineRule="auto"/>
    </w:pPr>
    <w:rPr>
      <w:rFonts w:ascii="Times New Roman" w:eastAsia="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102">
    <w:name w:val="Нет списка410"/>
    <w:next w:val="a4"/>
    <w:semiHidden/>
    <w:rsid w:val="009277C8"/>
  </w:style>
  <w:style w:type="numbering" w:customStyle="1" w:styleId="11111145">
    <w:name w:val="1 / 1.1 / 1.1.145"/>
    <w:basedOn w:val="a4"/>
    <w:next w:val="111111"/>
    <w:semiHidden/>
    <w:rsid w:val="009277C8"/>
  </w:style>
  <w:style w:type="numbering" w:customStyle="1" w:styleId="1ai45">
    <w:name w:val="1 / a / i45"/>
    <w:basedOn w:val="a4"/>
    <w:next w:val="1ai"/>
    <w:semiHidden/>
    <w:rsid w:val="009277C8"/>
  </w:style>
  <w:style w:type="numbering" w:customStyle="1" w:styleId="455">
    <w:name w:val="Статья / Раздел45"/>
    <w:basedOn w:val="a4"/>
    <w:next w:val="afffffffffffff8"/>
    <w:semiHidden/>
    <w:rsid w:val="009277C8"/>
  </w:style>
  <w:style w:type="numbering" w:customStyle="1" w:styleId="1290">
    <w:name w:val="Нет списка129"/>
    <w:next w:val="a4"/>
    <w:semiHidden/>
    <w:rsid w:val="009277C8"/>
  </w:style>
  <w:style w:type="numbering" w:customStyle="1" w:styleId="111111127">
    <w:name w:val="1 / 1.1 / 1.1.1127"/>
    <w:basedOn w:val="a4"/>
    <w:next w:val="111111"/>
    <w:semiHidden/>
    <w:rsid w:val="009277C8"/>
  </w:style>
  <w:style w:type="numbering" w:customStyle="1" w:styleId="1ai127">
    <w:name w:val="1 / a / i127"/>
    <w:basedOn w:val="a4"/>
    <w:next w:val="1ai"/>
    <w:semiHidden/>
    <w:rsid w:val="009277C8"/>
  </w:style>
  <w:style w:type="numbering" w:customStyle="1" w:styleId="1272">
    <w:name w:val="Статья / Раздел127"/>
    <w:basedOn w:val="a4"/>
    <w:next w:val="afffffffffffff8"/>
    <w:semiHidden/>
    <w:rsid w:val="009277C8"/>
  </w:style>
  <w:style w:type="numbering" w:customStyle="1" w:styleId="2280">
    <w:name w:val="Нет списка228"/>
    <w:next w:val="a4"/>
    <w:semiHidden/>
    <w:rsid w:val="009277C8"/>
  </w:style>
  <w:style w:type="numbering" w:customStyle="1" w:styleId="111111226">
    <w:name w:val="1 / 1.1 / 1.1.1226"/>
    <w:basedOn w:val="a4"/>
    <w:next w:val="111111"/>
    <w:semiHidden/>
    <w:rsid w:val="009277C8"/>
  </w:style>
  <w:style w:type="numbering" w:customStyle="1" w:styleId="1ai226">
    <w:name w:val="1 / a / i226"/>
    <w:basedOn w:val="a4"/>
    <w:next w:val="1ai"/>
    <w:semiHidden/>
    <w:rsid w:val="009277C8"/>
  </w:style>
  <w:style w:type="numbering" w:customStyle="1" w:styleId="2261">
    <w:name w:val="Статья / Раздел226"/>
    <w:basedOn w:val="a4"/>
    <w:next w:val="afffffffffffff8"/>
    <w:semiHidden/>
    <w:rsid w:val="009277C8"/>
  </w:style>
  <w:style w:type="numbering" w:customStyle="1" w:styleId="3250">
    <w:name w:val="Нет списка325"/>
    <w:next w:val="a4"/>
    <w:semiHidden/>
    <w:rsid w:val="009277C8"/>
  </w:style>
  <w:style w:type="numbering" w:customStyle="1" w:styleId="111111324">
    <w:name w:val="1 / 1.1 / 1.1.1324"/>
    <w:basedOn w:val="a4"/>
    <w:next w:val="111111"/>
    <w:semiHidden/>
    <w:rsid w:val="009277C8"/>
  </w:style>
  <w:style w:type="numbering" w:customStyle="1" w:styleId="1ai324">
    <w:name w:val="1 / a / i324"/>
    <w:basedOn w:val="a4"/>
    <w:next w:val="1ai"/>
    <w:semiHidden/>
    <w:rsid w:val="009277C8"/>
  </w:style>
  <w:style w:type="numbering" w:customStyle="1" w:styleId="3241">
    <w:name w:val="Статья / Раздел324"/>
    <w:basedOn w:val="a4"/>
    <w:next w:val="afffffffffffff8"/>
    <w:semiHidden/>
    <w:rsid w:val="009277C8"/>
  </w:style>
  <w:style w:type="numbering" w:customStyle="1" w:styleId="11240">
    <w:name w:val="Нет списка1124"/>
    <w:next w:val="a4"/>
    <w:semiHidden/>
    <w:rsid w:val="009277C8"/>
  </w:style>
  <w:style w:type="numbering" w:customStyle="1" w:styleId="1111111124">
    <w:name w:val="1 / 1.1 / 1.1.11124"/>
    <w:basedOn w:val="a4"/>
    <w:next w:val="111111"/>
    <w:semiHidden/>
    <w:rsid w:val="009277C8"/>
  </w:style>
  <w:style w:type="numbering" w:customStyle="1" w:styleId="1ai1124">
    <w:name w:val="1 / a / i1124"/>
    <w:basedOn w:val="a4"/>
    <w:next w:val="1ai"/>
    <w:semiHidden/>
    <w:rsid w:val="009277C8"/>
  </w:style>
  <w:style w:type="numbering" w:customStyle="1" w:styleId="11241">
    <w:name w:val="Статья / Раздел1124"/>
    <w:basedOn w:val="a4"/>
    <w:next w:val="afffffffffffff8"/>
    <w:semiHidden/>
    <w:rsid w:val="009277C8"/>
  </w:style>
  <w:style w:type="numbering" w:customStyle="1" w:styleId="2124">
    <w:name w:val="Нет списка2124"/>
    <w:next w:val="a4"/>
    <w:semiHidden/>
    <w:rsid w:val="009277C8"/>
  </w:style>
  <w:style w:type="numbering" w:customStyle="1" w:styleId="1111112124">
    <w:name w:val="1 / 1.1 / 1.1.12124"/>
    <w:basedOn w:val="a4"/>
    <w:next w:val="111111"/>
    <w:semiHidden/>
    <w:rsid w:val="009277C8"/>
  </w:style>
  <w:style w:type="numbering" w:customStyle="1" w:styleId="1ai2124">
    <w:name w:val="1 / a / i2124"/>
    <w:basedOn w:val="a4"/>
    <w:next w:val="1ai"/>
    <w:semiHidden/>
    <w:rsid w:val="009277C8"/>
  </w:style>
  <w:style w:type="numbering" w:customStyle="1" w:styleId="21240">
    <w:name w:val="Статья / Раздел2124"/>
    <w:basedOn w:val="a4"/>
    <w:next w:val="afffffffffffff8"/>
    <w:semiHidden/>
    <w:rsid w:val="009277C8"/>
  </w:style>
  <w:style w:type="numbering" w:customStyle="1" w:styleId="552">
    <w:name w:val="Нет списка55"/>
    <w:next w:val="a4"/>
    <w:semiHidden/>
    <w:rsid w:val="009277C8"/>
  </w:style>
  <w:style w:type="numbering" w:customStyle="1" w:styleId="11111154">
    <w:name w:val="1 / 1.1 / 1.1.154"/>
    <w:basedOn w:val="a4"/>
    <w:next w:val="111111"/>
    <w:semiHidden/>
    <w:rsid w:val="009277C8"/>
  </w:style>
  <w:style w:type="numbering" w:customStyle="1" w:styleId="1ai54">
    <w:name w:val="1 / a / i54"/>
    <w:basedOn w:val="a4"/>
    <w:next w:val="1ai"/>
    <w:semiHidden/>
    <w:rsid w:val="009277C8"/>
  </w:style>
  <w:style w:type="numbering" w:customStyle="1" w:styleId="543">
    <w:name w:val="Статья / Раздел54"/>
    <w:basedOn w:val="a4"/>
    <w:next w:val="afffffffffffff8"/>
    <w:semiHidden/>
    <w:rsid w:val="009277C8"/>
  </w:style>
  <w:style w:type="numbering" w:customStyle="1" w:styleId="1350">
    <w:name w:val="Нет списка135"/>
    <w:next w:val="a4"/>
    <w:semiHidden/>
    <w:rsid w:val="009277C8"/>
  </w:style>
  <w:style w:type="numbering" w:customStyle="1" w:styleId="111111134">
    <w:name w:val="1 / 1.1 / 1.1.1134"/>
    <w:basedOn w:val="a4"/>
    <w:next w:val="111111"/>
    <w:semiHidden/>
    <w:rsid w:val="009277C8"/>
  </w:style>
  <w:style w:type="numbering" w:customStyle="1" w:styleId="1ai134">
    <w:name w:val="1 / a / i134"/>
    <w:basedOn w:val="a4"/>
    <w:next w:val="1ai"/>
    <w:semiHidden/>
    <w:rsid w:val="009277C8"/>
  </w:style>
  <w:style w:type="numbering" w:customStyle="1" w:styleId="1341">
    <w:name w:val="Статья / Раздел134"/>
    <w:basedOn w:val="a4"/>
    <w:next w:val="afffffffffffff8"/>
    <w:semiHidden/>
    <w:rsid w:val="009277C8"/>
  </w:style>
  <w:style w:type="numbering" w:customStyle="1" w:styleId="2340">
    <w:name w:val="Нет списка234"/>
    <w:next w:val="a4"/>
    <w:semiHidden/>
    <w:rsid w:val="009277C8"/>
  </w:style>
  <w:style w:type="numbering" w:customStyle="1" w:styleId="111111234">
    <w:name w:val="1 / 1.1 / 1.1.1234"/>
    <w:basedOn w:val="a4"/>
    <w:next w:val="111111"/>
    <w:semiHidden/>
    <w:rsid w:val="009277C8"/>
  </w:style>
  <w:style w:type="numbering" w:customStyle="1" w:styleId="1ai234">
    <w:name w:val="1 / a / i234"/>
    <w:basedOn w:val="a4"/>
    <w:next w:val="1ai"/>
    <w:semiHidden/>
    <w:rsid w:val="009277C8"/>
  </w:style>
  <w:style w:type="numbering" w:customStyle="1" w:styleId="2341">
    <w:name w:val="Статья / Раздел234"/>
    <w:basedOn w:val="a4"/>
    <w:next w:val="afffffffffffff8"/>
    <w:semiHidden/>
    <w:rsid w:val="009277C8"/>
  </w:style>
  <w:style w:type="numbering" w:customStyle="1" w:styleId="3340">
    <w:name w:val="Нет списка334"/>
    <w:next w:val="a4"/>
    <w:semiHidden/>
    <w:rsid w:val="009277C8"/>
  </w:style>
  <w:style w:type="numbering" w:customStyle="1" w:styleId="111111334">
    <w:name w:val="1 / 1.1 / 1.1.1334"/>
    <w:basedOn w:val="a4"/>
    <w:next w:val="111111"/>
    <w:semiHidden/>
    <w:rsid w:val="009277C8"/>
  </w:style>
  <w:style w:type="numbering" w:customStyle="1" w:styleId="1ai334">
    <w:name w:val="1 / a / i334"/>
    <w:basedOn w:val="a4"/>
    <w:next w:val="1ai"/>
    <w:semiHidden/>
    <w:rsid w:val="009277C8"/>
  </w:style>
  <w:style w:type="numbering" w:customStyle="1" w:styleId="3341">
    <w:name w:val="Статья / Раздел334"/>
    <w:basedOn w:val="a4"/>
    <w:next w:val="afffffffffffff8"/>
    <w:semiHidden/>
    <w:rsid w:val="009277C8"/>
  </w:style>
  <w:style w:type="numbering" w:customStyle="1" w:styleId="1134">
    <w:name w:val="Нет списка1134"/>
    <w:next w:val="a4"/>
    <w:semiHidden/>
    <w:rsid w:val="009277C8"/>
  </w:style>
  <w:style w:type="numbering" w:customStyle="1" w:styleId="1111111134">
    <w:name w:val="1 / 1.1 / 1.1.11134"/>
    <w:basedOn w:val="a4"/>
    <w:next w:val="111111"/>
    <w:semiHidden/>
    <w:rsid w:val="009277C8"/>
  </w:style>
  <w:style w:type="numbering" w:customStyle="1" w:styleId="1ai1134">
    <w:name w:val="1 / a / i1134"/>
    <w:basedOn w:val="a4"/>
    <w:next w:val="1ai"/>
    <w:semiHidden/>
    <w:rsid w:val="009277C8"/>
  </w:style>
  <w:style w:type="numbering" w:customStyle="1" w:styleId="11340">
    <w:name w:val="Статья / Раздел1134"/>
    <w:basedOn w:val="a4"/>
    <w:next w:val="afffffffffffff8"/>
    <w:semiHidden/>
    <w:rsid w:val="009277C8"/>
  </w:style>
  <w:style w:type="numbering" w:customStyle="1" w:styleId="21340">
    <w:name w:val="Нет списка2134"/>
    <w:next w:val="a4"/>
    <w:semiHidden/>
    <w:rsid w:val="009277C8"/>
  </w:style>
  <w:style w:type="numbering" w:customStyle="1" w:styleId="1111112134">
    <w:name w:val="1 / 1.1 / 1.1.12134"/>
    <w:basedOn w:val="a4"/>
    <w:next w:val="111111"/>
    <w:semiHidden/>
    <w:rsid w:val="009277C8"/>
  </w:style>
  <w:style w:type="numbering" w:customStyle="1" w:styleId="1ai2134">
    <w:name w:val="1 / a / i2134"/>
    <w:basedOn w:val="a4"/>
    <w:next w:val="1ai"/>
    <w:semiHidden/>
    <w:rsid w:val="009277C8"/>
  </w:style>
  <w:style w:type="numbering" w:customStyle="1" w:styleId="21341">
    <w:name w:val="Статья / Раздел2134"/>
    <w:basedOn w:val="a4"/>
    <w:next w:val="afffffffffffff8"/>
    <w:semiHidden/>
    <w:rsid w:val="009277C8"/>
  </w:style>
  <w:style w:type="table" w:customStyle="1" w:styleId="TableNormal30">
    <w:name w:val="Table Normal3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12">
    <w:name w:val="Table Normal2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222">
    <w:name w:val="Table Normal22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312">
    <w:name w:val="Table Normal312"/>
    <w:uiPriority w:val="2"/>
    <w:semiHidden/>
    <w:unhideWhenUsed/>
    <w:qFormat/>
    <w:rsid w:val="009277C8"/>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52">
    <w:name w:val="Нет списка65"/>
    <w:next w:val="a4"/>
    <w:uiPriority w:val="99"/>
    <w:semiHidden/>
    <w:unhideWhenUsed/>
    <w:rsid w:val="009277C8"/>
  </w:style>
  <w:style w:type="table" w:customStyle="1" w:styleId="3162">
    <w:name w:val="Сетка таблицы316"/>
    <w:basedOn w:val="a3"/>
    <w:next w:val="af7"/>
    <w:uiPriority w:val="59"/>
    <w:rsid w:val="009277C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4"/>
    <w:semiHidden/>
    <w:rsid w:val="009277C8"/>
  </w:style>
  <w:style w:type="numbering" w:customStyle="1" w:styleId="11111164">
    <w:name w:val="1 / 1.1 / 1.1.164"/>
    <w:basedOn w:val="a4"/>
    <w:next w:val="111111"/>
    <w:semiHidden/>
    <w:rsid w:val="009277C8"/>
  </w:style>
  <w:style w:type="numbering" w:customStyle="1" w:styleId="1ai64">
    <w:name w:val="1 / a / i64"/>
    <w:basedOn w:val="a4"/>
    <w:next w:val="1ai"/>
    <w:semiHidden/>
    <w:rsid w:val="009277C8"/>
  </w:style>
  <w:style w:type="numbering" w:customStyle="1" w:styleId="643">
    <w:name w:val="Статья / Раздел64"/>
    <w:basedOn w:val="a4"/>
    <w:next w:val="afffffffffffff8"/>
    <w:semiHidden/>
    <w:rsid w:val="009277C8"/>
  </w:style>
  <w:style w:type="numbering" w:customStyle="1" w:styleId="1440">
    <w:name w:val="Нет списка144"/>
    <w:next w:val="a4"/>
    <w:semiHidden/>
    <w:rsid w:val="009277C8"/>
  </w:style>
  <w:style w:type="numbering" w:customStyle="1" w:styleId="111111144">
    <w:name w:val="1 / 1.1 / 1.1.1144"/>
    <w:basedOn w:val="a4"/>
    <w:next w:val="111111"/>
    <w:semiHidden/>
    <w:rsid w:val="009277C8"/>
  </w:style>
  <w:style w:type="numbering" w:customStyle="1" w:styleId="1ai144">
    <w:name w:val="1 / a / i144"/>
    <w:basedOn w:val="a4"/>
    <w:next w:val="1ai"/>
    <w:semiHidden/>
    <w:rsid w:val="009277C8"/>
  </w:style>
  <w:style w:type="numbering" w:customStyle="1" w:styleId="1441">
    <w:name w:val="Статья / Раздел144"/>
    <w:basedOn w:val="a4"/>
    <w:next w:val="afffffffffffff8"/>
    <w:semiHidden/>
    <w:rsid w:val="009277C8"/>
  </w:style>
  <w:style w:type="numbering" w:customStyle="1" w:styleId="2440">
    <w:name w:val="Нет списка244"/>
    <w:next w:val="a4"/>
    <w:semiHidden/>
    <w:rsid w:val="009277C8"/>
  </w:style>
  <w:style w:type="numbering" w:customStyle="1" w:styleId="111111244">
    <w:name w:val="1 / 1.1 / 1.1.1244"/>
    <w:basedOn w:val="a4"/>
    <w:next w:val="111111"/>
    <w:semiHidden/>
    <w:rsid w:val="009277C8"/>
  </w:style>
  <w:style w:type="numbering" w:customStyle="1" w:styleId="1ai244">
    <w:name w:val="1 / a / i244"/>
    <w:basedOn w:val="a4"/>
    <w:next w:val="1ai"/>
    <w:semiHidden/>
    <w:rsid w:val="009277C8"/>
  </w:style>
  <w:style w:type="numbering" w:customStyle="1" w:styleId="2441">
    <w:name w:val="Статья / Раздел244"/>
    <w:basedOn w:val="a4"/>
    <w:next w:val="afffffffffffff8"/>
    <w:semiHidden/>
    <w:rsid w:val="009277C8"/>
  </w:style>
  <w:style w:type="numbering" w:customStyle="1" w:styleId="3440">
    <w:name w:val="Нет списка344"/>
    <w:next w:val="a4"/>
    <w:semiHidden/>
    <w:rsid w:val="009277C8"/>
  </w:style>
  <w:style w:type="numbering" w:customStyle="1" w:styleId="111111344">
    <w:name w:val="1 / 1.1 / 1.1.1344"/>
    <w:basedOn w:val="a4"/>
    <w:next w:val="111111"/>
    <w:semiHidden/>
    <w:rsid w:val="009277C8"/>
  </w:style>
  <w:style w:type="numbering" w:customStyle="1" w:styleId="1ai344">
    <w:name w:val="1 / a / i344"/>
    <w:basedOn w:val="a4"/>
    <w:next w:val="1ai"/>
    <w:semiHidden/>
    <w:rsid w:val="009277C8"/>
  </w:style>
  <w:style w:type="numbering" w:customStyle="1" w:styleId="3441">
    <w:name w:val="Статья / Раздел344"/>
    <w:basedOn w:val="a4"/>
    <w:next w:val="afffffffffffff8"/>
    <w:semiHidden/>
    <w:rsid w:val="009277C8"/>
  </w:style>
  <w:style w:type="numbering" w:customStyle="1" w:styleId="1144">
    <w:name w:val="Нет списка1144"/>
    <w:next w:val="a4"/>
    <w:semiHidden/>
    <w:rsid w:val="009277C8"/>
  </w:style>
  <w:style w:type="numbering" w:customStyle="1" w:styleId="1111111144">
    <w:name w:val="1 / 1.1 / 1.1.11144"/>
    <w:basedOn w:val="a4"/>
    <w:next w:val="111111"/>
    <w:semiHidden/>
    <w:rsid w:val="009277C8"/>
  </w:style>
  <w:style w:type="numbering" w:customStyle="1" w:styleId="1ai1144">
    <w:name w:val="1 / a / i1144"/>
    <w:basedOn w:val="a4"/>
    <w:next w:val="1ai"/>
    <w:semiHidden/>
    <w:rsid w:val="009277C8"/>
  </w:style>
  <w:style w:type="numbering" w:customStyle="1" w:styleId="11440">
    <w:name w:val="Статья / Раздел1144"/>
    <w:basedOn w:val="a4"/>
    <w:next w:val="afffffffffffff8"/>
    <w:semiHidden/>
    <w:rsid w:val="009277C8"/>
  </w:style>
  <w:style w:type="numbering" w:customStyle="1" w:styleId="2144">
    <w:name w:val="Нет списка2144"/>
    <w:next w:val="a4"/>
    <w:semiHidden/>
    <w:rsid w:val="009277C8"/>
  </w:style>
  <w:style w:type="numbering" w:customStyle="1" w:styleId="1111112144">
    <w:name w:val="1 / 1.1 / 1.1.12144"/>
    <w:basedOn w:val="a4"/>
    <w:next w:val="111111"/>
    <w:semiHidden/>
    <w:rsid w:val="009277C8"/>
  </w:style>
  <w:style w:type="numbering" w:customStyle="1" w:styleId="1ai2144">
    <w:name w:val="1 / a / i2144"/>
    <w:basedOn w:val="a4"/>
    <w:next w:val="1ai"/>
    <w:semiHidden/>
    <w:rsid w:val="009277C8"/>
  </w:style>
  <w:style w:type="numbering" w:customStyle="1" w:styleId="21440">
    <w:name w:val="Статья / Раздел2144"/>
    <w:basedOn w:val="a4"/>
    <w:next w:val="afffffffffffff8"/>
    <w:semiHidden/>
    <w:rsid w:val="009277C8"/>
  </w:style>
  <w:style w:type="table" w:customStyle="1" w:styleId="3172">
    <w:name w:val="Сетка таблицы317"/>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1">
    <w:name w:val="Нет списка84"/>
    <w:next w:val="a4"/>
    <w:semiHidden/>
    <w:rsid w:val="009277C8"/>
  </w:style>
  <w:style w:type="numbering" w:customStyle="1" w:styleId="11111174">
    <w:name w:val="1 / 1.1 / 1.1.174"/>
    <w:basedOn w:val="a4"/>
    <w:next w:val="111111"/>
    <w:semiHidden/>
    <w:rsid w:val="009277C8"/>
  </w:style>
  <w:style w:type="numbering" w:customStyle="1" w:styleId="1ai74">
    <w:name w:val="1 / a / i74"/>
    <w:basedOn w:val="a4"/>
    <w:next w:val="1ai"/>
    <w:semiHidden/>
    <w:rsid w:val="009277C8"/>
  </w:style>
  <w:style w:type="numbering" w:customStyle="1" w:styleId="742">
    <w:name w:val="Статья / Раздел74"/>
    <w:basedOn w:val="a4"/>
    <w:next w:val="afffffffffffff8"/>
    <w:semiHidden/>
    <w:rsid w:val="009277C8"/>
  </w:style>
  <w:style w:type="numbering" w:customStyle="1" w:styleId="1540">
    <w:name w:val="Нет списка154"/>
    <w:next w:val="a4"/>
    <w:semiHidden/>
    <w:rsid w:val="009277C8"/>
  </w:style>
  <w:style w:type="numbering" w:customStyle="1" w:styleId="111111154">
    <w:name w:val="1 / 1.1 / 1.1.1154"/>
    <w:basedOn w:val="a4"/>
    <w:next w:val="111111"/>
    <w:semiHidden/>
    <w:rsid w:val="009277C8"/>
  </w:style>
  <w:style w:type="numbering" w:customStyle="1" w:styleId="1ai154">
    <w:name w:val="1 / a / i154"/>
    <w:basedOn w:val="a4"/>
    <w:next w:val="1ai"/>
    <w:semiHidden/>
    <w:rsid w:val="009277C8"/>
  </w:style>
  <w:style w:type="numbering" w:customStyle="1" w:styleId="1541">
    <w:name w:val="Статья / Раздел154"/>
    <w:basedOn w:val="a4"/>
    <w:next w:val="afffffffffffff8"/>
    <w:semiHidden/>
    <w:rsid w:val="009277C8"/>
  </w:style>
  <w:style w:type="numbering" w:customStyle="1" w:styleId="2540">
    <w:name w:val="Нет списка254"/>
    <w:next w:val="a4"/>
    <w:semiHidden/>
    <w:rsid w:val="009277C8"/>
  </w:style>
  <w:style w:type="numbering" w:customStyle="1" w:styleId="111111254">
    <w:name w:val="1 / 1.1 / 1.1.1254"/>
    <w:basedOn w:val="a4"/>
    <w:next w:val="111111"/>
    <w:semiHidden/>
    <w:rsid w:val="009277C8"/>
  </w:style>
  <w:style w:type="numbering" w:customStyle="1" w:styleId="1ai254">
    <w:name w:val="1 / a / i254"/>
    <w:basedOn w:val="a4"/>
    <w:next w:val="1ai"/>
    <w:semiHidden/>
    <w:rsid w:val="009277C8"/>
  </w:style>
  <w:style w:type="numbering" w:customStyle="1" w:styleId="2541">
    <w:name w:val="Статья / Раздел254"/>
    <w:basedOn w:val="a4"/>
    <w:next w:val="afffffffffffff8"/>
    <w:semiHidden/>
    <w:rsid w:val="009277C8"/>
  </w:style>
  <w:style w:type="numbering" w:customStyle="1" w:styleId="3540">
    <w:name w:val="Нет списка354"/>
    <w:next w:val="a4"/>
    <w:semiHidden/>
    <w:rsid w:val="009277C8"/>
  </w:style>
  <w:style w:type="numbering" w:customStyle="1" w:styleId="111111354">
    <w:name w:val="1 / 1.1 / 1.1.1354"/>
    <w:basedOn w:val="a4"/>
    <w:next w:val="111111"/>
    <w:semiHidden/>
    <w:rsid w:val="009277C8"/>
  </w:style>
  <w:style w:type="numbering" w:customStyle="1" w:styleId="1ai354">
    <w:name w:val="1 / a / i354"/>
    <w:basedOn w:val="a4"/>
    <w:next w:val="1ai"/>
    <w:semiHidden/>
    <w:rsid w:val="009277C8"/>
  </w:style>
  <w:style w:type="numbering" w:customStyle="1" w:styleId="3541">
    <w:name w:val="Статья / Раздел354"/>
    <w:basedOn w:val="a4"/>
    <w:next w:val="afffffffffffff8"/>
    <w:semiHidden/>
    <w:rsid w:val="009277C8"/>
  </w:style>
  <w:style w:type="numbering" w:customStyle="1" w:styleId="1154">
    <w:name w:val="Нет списка1154"/>
    <w:next w:val="a4"/>
    <w:semiHidden/>
    <w:rsid w:val="009277C8"/>
  </w:style>
  <w:style w:type="numbering" w:customStyle="1" w:styleId="1111111154">
    <w:name w:val="1 / 1.1 / 1.1.11154"/>
    <w:basedOn w:val="a4"/>
    <w:next w:val="111111"/>
    <w:semiHidden/>
    <w:rsid w:val="009277C8"/>
  </w:style>
  <w:style w:type="numbering" w:customStyle="1" w:styleId="1ai1154">
    <w:name w:val="1 / a / i1154"/>
    <w:basedOn w:val="a4"/>
    <w:next w:val="1ai"/>
    <w:semiHidden/>
    <w:rsid w:val="009277C8"/>
  </w:style>
  <w:style w:type="numbering" w:customStyle="1" w:styleId="11540">
    <w:name w:val="Статья / Раздел1154"/>
    <w:basedOn w:val="a4"/>
    <w:next w:val="afffffffffffff8"/>
    <w:semiHidden/>
    <w:rsid w:val="009277C8"/>
  </w:style>
  <w:style w:type="numbering" w:customStyle="1" w:styleId="2154">
    <w:name w:val="Нет списка2154"/>
    <w:next w:val="a4"/>
    <w:semiHidden/>
    <w:rsid w:val="009277C8"/>
  </w:style>
  <w:style w:type="numbering" w:customStyle="1" w:styleId="1111112154">
    <w:name w:val="1 / 1.1 / 1.1.12154"/>
    <w:basedOn w:val="a4"/>
    <w:next w:val="111111"/>
    <w:semiHidden/>
    <w:rsid w:val="009277C8"/>
  </w:style>
  <w:style w:type="numbering" w:customStyle="1" w:styleId="1ai2154">
    <w:name w:val="1 / a / i2154"/>
    <w:basedOn w:val="a4"/>
    <w:next w:val="1ai"/>
    <w:semiHidden/>
    <w:rsid w:val="009277C8"/>
  </w:style>
  <w:style w:type="numbering" w:customStyle="1" w:styleId="21540">
    <w:name w:val="Статья / Раздел2154"/>
    <w:basedOn w:val="a4"/>
    <w:next w:val="afffffffffffff8"/>
    <w:semiHidden/>
    <w:rsid w:val="009277C8"/>
  </w:style>
  <w:style w:type="table" w:customStyle="1" w:styleId="3222">
    <w:name w:val="Сетка таблицы32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4"/>
    <w:semiHidden/>
    <w:rsid w:val="009277C8"/>
  </w:style>
  <w:style w:type="numbering" w:customStyle="1" w:styleId="11111184">
    <w:name w:val="1 / 1.1 / 1.1.184"/>
    <w:basedOn w:val="a4"/>
    <w:next w:val="111111"/>
    <w:semiHidden/>
    <w:rsid w:val="009277C8"/>
  </w:style>
  <w:style w:type="numbering" w:customStyle="1" w:styleId="1ai84">
    <w:name w:val="1 / a / i84"/>
    <w:basedOn w:val="a4"/>
    <w:next w:val="1ai"/>
    <w:semiHidden/>
    <w:rsid w:val="009277C8"/>
  </w:style>
  <w:style w:type="numbering" w:customStyle="1" w:styleId="842">
    <w:name w:val="Статья / Раздел84"/>
    <w:basedOn w:val="a4"/>
    <w:next w:val="afffffffffffff8"/>
    <w:semiHidden/>
    <w:rsid w:val="009277C8"/>
  </w:style>
  <w:style w:type="numbering" w:customStyle="1" w:styleId="164">
    <w:name w:val="Нет списка164"/>
    <w:next w:val="a4"/>
    <w:semiHidden/>
    <w:rsid w:val="009277C8"/>
  </w:style>
  <w:style w:type="numbering" w:customStyle="1" w:styleId="111111164">
    <w:name w:val="1 / 1.1 / 1.1.1164"/>
    <w:basedOn w:val="a4"/>
    <w:next w:val="111111"/>
    <w:semiHidden/>
    <w:rsid w:val="009277C8"/>
  </w:style>
  <w:style w:type="numbering" w:customStyle="1" w:styleId="1ai164">
    <w:name w:val="1 / a / i164"/>
    <w:basedOn w:val="a4"/>
    <w:next w:val="1ai"/>
    <w:semiHidden/>
    <w:rsid w:val="009277C8"/>
  </w:style>
  <w:style w:type="numbering" w:customStyle="1" w:styleId="1640">
    <w:name w:val="Статья / Раздел164"/>
    <w:basedOn w:val="a4"/>
    <w:next w:val="afffffffffffff8"/>
    <w:semiHidden/>
    <w:rsid w:val="009277C8"/>
  </w:style>
  <w:style w:type="numbering" w:customStyle="1" w:styleId="264">
    <w:name w:val="Нет списка264"/>
    <w:next w:val="a4"/>
    <w:semiHidden/>
    <w:rsid w:val="009277C8"/>
  </w:style>
  <w:style w:type="numbering" w:customStyle="1" w:styleId="111111264">
    <w:name w:val="1 / 1.1 / 1.1.1264"/>
    <w:basedOn w:val="a4"/>
    <w:next w:val="111111"/>
    <w:semiHidden/>
    <w:rsid w:val="009277C8"/>
  </w:style>
  <w:style w:type="numbering" w:customStyle="1" w:styleId="1ai264">
    <w:name w:val="1 / a / i264"/>
    <w:basedOn w:val="a4"/>
    <w:next w:val="1ai"/>
    <w:semiHidden/>
    <w:rsid w:val="009277C8"/>
  </w:style>
  <w:style w:type="numbering" w:customStyle="1" w:styleId="2640">
    <w:name w:val="Статья / Раздел264"/>
    <w:basedOn w:val="a4"/>
    <w:next w:val="afffffffffffff8"/>
    <w:semiHidden/>
    <w:rsid w:val="009277C8"/>
  </w:style>
  <w:style w:type="numbering" w:customStyle="1" w:styleId="3640">
    <w:name w:val="Нет списка364"/>
    <w:next w:val="a4"/>
    <w:semiHidden/>
    <w:rsid w:val="009277C8"/>
  </w:style>
  <w:style w:type="numbering" w:customStyle="1" w:styleId="111111364">
    <w:name w:val="1 / 1.1 / 1.1.1364"/>
    <w:basedOn w:val="a4"/>
    <w:next w:val="111111"/>
    <w:semiHidden/>
    <w:rsid w:val="009277C8"/>
  </w:style>
  <w:style w:type="numbering" w:customStyle="1" w:styleId="1ai364">
    <w:name w:val="1 / a / i364"/>
    <w:basedOn w:val="a4"/>
    <w:next w:val="1ai"/>
    <w:semiHidden/>
    <w:rsid w:val="009277C8"/>
  </w:style>
  <w:style w:type="numbering" w:customStyle="1" w:styleId="3641">
    <w:name w:val="Статья / Раздел364"/>
    <w:basedOn w:val="a4"/>
    <w:next w:val="afffffffffffff8"/>
    <w:semiHidden/>
    <w:rsid w:val="009277C8"/>
  </w:style>
  <w:style w:type="numbering" w:customStyle="1" w:styleId="1164">
    <w:name w:val="Нет списка1164"/>
    <w:next w:val="a4"/>
    <w:semiHidden/>
    <w:rsid w:val="009277C8"/>
  </w:style>
  <w:style w:type="numbering" w:customStyle="1" w:styleId="1111111164">
    <w:name w:val="1 / 1.1 / 1.1.11164"/>
    <w:basedOn w:val="a4"/>
    <w:next w:val="111111"/>
    <w:semiHidden/>
    <w:rsid w:val="009277C8"/>
  </w:style>
  <w:style w:type="numbering" w:customStyle="1" w:styleId="1ai1164">
    <w:name w:val="1 / a / i1164"/>
    <w:basedOn w:val="a4"/>
    <w:next w:val="1ai"/>
    <w:semiHidden/>
    <w:rsid w:val="009277C8"/>
  </w:style>
  <w:style w:type="numbering" w:customStyle="1" w:styleId="11640">
    <w:name w:val="Статья / Раздел1164"/>
    <w:basedOn w:val="a4"/>
    <w:next w:val="afffffffffffff8"/>
    <w:semiHidden/>
    <w:rsid w:val="009277C8"/>
  </w:style>
  <w:style w:type="numbering" w:customStyle="1" w:styleId="2164">
    <w:name w:val="Нет списка2164"/>
    <w:next w:val="a4"/>
    <w:semiHidden/>
    <w:rsid w:val="009277C8"/>
  </w:style>
  <w:style w:type="numbering" w:customStyle="1" w:styleId="1111112164">
    <w:name w:val="1 / 1.1 / 1.1.12164"/>
    <w:basedOn w:val="a4"/>
    <w:next w:val="111111"/>
    <w:semiHidden/>
    <w:rsid w:val="009277C8"/>
  </w:style>
  <w:style w:type="numbering" w:customStyle="1" w:styleId="1ai2164">
    <w:name w:val="1 / a / i2164"/>
    <w:basedOn w:val="a4"/>
    <w:next w:val="1ai"/>
    <w:semiHidden/>
    <w:rsid w:val="009277C8"/>
  </w:style>
  <w:style w:type="numbering" w:customStyle="1" w:styleId="21640">
    <w:name w:val="Статья / Раздел2164"/>
    <w:basedOn w:val="a4"/>
    <w:next w:val="afffffffffffff8"/>
    <w:semiHidden/>
    <w:rsid w:val="009277C8"/>
  </w:style>
  <w:style w:type="table" w:customStyle="1" w:styleId="3322">
    <w:name w:val="Сетка таблицы33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0">
    <w:name w:val="Нет списка104"/>
    <w:next w:val="a4"/>
    <w:semiHidden/>
    <w:rsid w:val="009277C8"/>
  </w:style>
  <w:style w:type="numbering" w:customStyle="1" w:styleId="11111194">
    <w:name w:val="1 / 1.1 / 1.1.194"/>
    <w:basedOn w:val="a4"/>
    <w:next w:val="111111"/>
    <w:semiHidden/>
    <w:rsid w:val="009277C8"/>
  </w:style>
  <w:style w:type="numbering" w:customStyle="1" w:styleId="1ai94">
    <w:name w:val="1 / a / i94"/>
    <w:basedOn w:val="a4"/>
    <w:next w:val="1ai"/>
    <w:semiHidden/>
    <w:rsid w:val="009277C8"/>
  </w:style>
  <w:style w:type="numbering" w:customStyle="1" w:styleId="941">
    <w:name w:val="Статья / Раздел94"/>
    <w:basedOn w:val="a4"/>
    <w:next w:val="afffffffffffff8"/>
    <w:semiHidden/>
    <w:rsid w:val="009277C8"/>
  </w:style>
  <w:style w:type="numbering" w:customStyle="1" w:styleId="174">
    <w:name w:val="Нет списка174"/>
    <w:next w:val="a4"/>
    <w:semiHidden/>
    <w:rsid w:val="009277C8"/>
  </w:style>
  <w:style w:type="numbering" w:customStyle="1" w:styleId="111111174">
    <w:name w:val="1 / 1.1 / 1.1.1174"/>
    <w:basedOn w:val="a4"/>
    <w:next w:val="111111"/>
    <w:semiHidden/>
    <w:rsid w:val="009277C8"/>
  </w:style>
  <w:style w:type="numbering" w:customStyle="1" w:styleId="1ai174">
    <w:name w:val="1 / a / i174"/>
    <w:basedOn w:val="a4"/>
    <w:next w:val="1ai"/>
    <w:semiHidden/>
    <w:rsid w:val="009277C8"/>
  </w:style>
  <w:style w:type="numbering" w:customStyle="1" w:styleId="1740">
    <w:name w:val="Статья / Раздел174"/>
    <w:basedOn w:val="a4"/>
    <w:next w:val="afffffffffffff8"/>
    <w:semiHidden/>
    <w:rsid w:val="009277C8"/>
  </w:style>
  <w:style w:type="numbering" w:customStyle="1" w:styleId="274">
    <w:name w:val="Нет списка274"/>
    <w:next w:val="a4"/>
    <w:semiHidden/>
    <w:rsid w:val="009277C8"/>
  </w:style>
  <w:style w:type="numbering" w:customStyle="1" w:styleId="111111274">
    <w:name w:val="1 / 1.1 / 1.1.1274"/>
    <w:basedOn w:val="a4"/>
    <w:next w:val="111111"/>
    <w:semiHidden/>
    <w:rsid w:val="009277C8"/>
  </w:style>
  <w:style w:type="numbering" w:customStyle="1" w:styleId="1ai274">
    <w:name w:val="1 / a / i274"/>
    <w:basedOn w:val="a4"/>
    <w:next w:val="1ai"/>
    <w:semiHidden/>
    <w:rsid w:val="009277C8"/>
  </w:style>
  <w:style w:type="numbering" w:customStyle="1" w:styleId="2740">
    <w:name w:val="Статья / Раздел274"/>
    <w:basedOn w:val="a4"/>
    <w:next w:val="afffffffffffff8"/>
    <w:semiHidden/>
    <w:rsid w:val="009277C8"/>
  </w:style>
  <w:style w:type="numbering" w:customStyle="1" w:styleId="374">
    <w:name w:val="Нет списка374"/>
    <w:next w:val="a4"/>
    <w:semiHidden/>
    <w:rsid w:val="009277C8"/>
  </w:style>
  <w:style w:type="numbering" w:customStyle="1" w:styleId="111111374">
    <w:name w:val="1 / 1.1 / 1.1.1374"/>
    <w:basedOn w:val="a4"/>
    <w:next w:val="111111"/>
    <w:semiHidden/>
    <w:rsid w:val="009277C8"/>
  </w:style>
  <w:style w:type="numbering" w:customStyle="1" w:styleId="1ai374">
    <w:name w:val="1 / a / i374"/>
    <w:basedOn w:val="a4"/>
    <w:next w:val="1ai"/>
    <w:semiHidden/>
    <w:rsid w:val="009277C8"/>
  </w:style>
  <w:style w:type="numbering" w:customStyle="1" w:styleId="3740">
    <w:name w:val="Статья / Раздел374"/>
    <w:basedOn w:val="a4"/>
    <w:next w:val="afffffffffffff8"/>
    <w:semiHidden/>
    <w:rsid w:val="009277C8"/>
  </w:style>
  <w:style w:type="numbering" w:customStyle="1" w:styleId="1174">
    <w:name w:val="Нет списка1174"/>
    <w:next w:val="a4"/>
    <w:semiHidden/>
    <w:rsid w:val="009277C8"/>
  </w:style>
  <w:style w:type="numbering" w:customStyle="1" w:styleId="1111111176">
    <w:name w:val="1 / 1.1 / 1.1.11176"/>
    <w:basedOn w:val="a4"/>
    <w:next w:val="111111"/>
    <w:semiHidden/>
    <w:rsid w:val="009277C8"/>
  </w:style>
  <w:style w:type="numbering" w:customStyle="1" w:styleId="1ai1175">
    <w:name w:val="1 / a / i1175"/>
    <w:basedOn w:val="a4"/>
    <w:next w:val="1ai"/>
    <w:semiHidden/>
    <w:rsid w:val="009277C8"/>
  </w:style>
  <w:style w:type="numbering" w:customStyle="1" w:styleId="11740">
    <w:name w:val="Статья / Раздел1174"/>
    <w:basedOn w:val="a4"/>
    <w:next w:val="afffffffffffff8"/>
    <w:semiHidden/>
    <w:rsid w:val="009277C8"/>
  </w:style>
  <w:style w:type="numbering" w:customStyle="1" w:styleId="21740">
    <w:name w:val="Нет списка2174"/>
    <w:next w:val="a4"/>
    <w:semiHidden/>
    <w:rsid w:val="009277C8"/>
  </w:style>
  <w:style w:type="numbering" w:customStyle="1" w:styleId="1111112175">
    <w:name w:val="1 / 1.1 / 1.1.12175"/>
    <w:basedOn w:val="a4"/>
    <w:next w:val="111111"/>
    <w:semiHidden/>
    <w:rsid w:val="009277C8"/>
  </w:style>
  <w:style w:type="numbering" w:customStyle="1" w:styleId="1ai2175">
    <w:name w:val="1 / a / i2175"/>
    <w:basedOn w:val="a4"/>
    <w:next w:val="1ai"/>
    <w:semiHidden/>
    <w:rsid w:val="009277C8"/>
  </w:style>
  <w:style w:type="numbering" w:customStyle="1" w:styleId="2175">
    <w:name w:val="Статья / Раздел2175"/>
    <w:basedOn w:val="a4"/>
    <w:next w:val="afffffffffffff8"/>
    <w:semiHidden/>
    <w:rsid w:val="009277C8"/>
  </w:style>
  <w:style w:type="table" w:customStyle="1" w:styleId="3422">
    <w:name w:val="Сетка таблицы34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
    <w:name w:val="Нет списка184"/>
    <w:next w:val="a4"/>
    <w:semiHidden/>
    <w:rsid w:val="009277C8"/>
  </w:style>
  <w:style w:type="numbering" w:customStyle="1" w:styleId="111111104">
    <w:name w:val="1 / 1.1 / 1.1.1104"/>
    <w:basedOn w:val="a4"/>
    <w:next w:val="111111"/>
    <w:semiHidden/>
    <w:rsid w:val="009277C8"/>
  </w:style>
  <w:style w:type="numbering" w:customStyle="1" w:styleId="1ai104">
    <w:name w:val="1 / a / i104"/>
    <w:basedOn w:val="a4"/>
    <w:next w:val="1ai"/>
    <w:semiHidden/>
    <w:rsid w:val="009277C8"/>
  </w:style>
  <w:style w:type="numbering" w:customStyle="1" w:styleId="1041">
    <w:name w:val="Статья / Раздел104"/>
    <w:basedOn w:val="a4"/>
    <w:next w:val="afffffffffffff8"/>
    <w:semiHidden/>
    <w:rsid w:val="009277C8"/>
  </w:style>
  <w:style w:type="numbering" w:customStyle="1" w:styleId="1942">
    <w:name w:val="Нет списка194"/>
    <w:next w:val="a4"/>
    <w:semiHidden/>
    <w:rsid w:val="009277C8"/>
  </w:style>
  <w:style w:type="numbering" w:customStyle="1" w:styleId="111111184">
    <w:name w:val="1 / 1.1 / 1.1.1184"/>
    <w:basedOn w:val="a4"/>
    <w:next w:val="111111"/>
    <w:semiHidden/>
    <w:rsid w:val="009277C8"/>
  </w:style>
  <w:style w:type="numbering" w:customStyle="1" w:styleId="1ai184">
    <w:name w:val="1 / a / i184"/>
    <w:basedOn w:val="a4"/>
    <w:next w:val="1ai"/>
    <w:semiHidden/>
    <w:rsid w:val="009277C8"/>
  </w:style>
  <w:style w:type="numbering" w:customStyle="1" w:styleId="1840">
    <w:name w:val="Статья / Раздел184"/>
    <w:basedOn w:val="a4"/>
    <w:next w:val="afffffffffffff8"/>
    <w:semiHidden/>
    <w:rsid w:val="009277C8"/>
  </w:style>
  <w:style w:type="numbering" w:customStyle="1" w:styleId="284">
    <w:name w:val="Нет списка284"/>
    <w:next w:val="a4"/>
    <w:semiHidden/>
    <w:rsid w:val="009277C8"/>
  </w:style>
  <w:style w:type="numbering" w:customStyle="1" w:styleId="111111284">
    <w:name w:val="1 / 1.1 / 1.1.1284"/>
    <w:basedOn w:val="a4"/>
    <w:next w:val="111111"/>
    <w:semiHidden/>
    <w:rsid w:val="009277C8"/>
  </w:style>
  <w:style w:type="numbering" w:customStyle="1" w:styleId="1ai284">
    <w:name w:val="1 / a / i284"/>
    <w:basedOn w:val="a4"/>
    <w:next w:val="1ai"/>
    <w:semiHidden/>
    <w:rsid w:val="009277C8"/>
  </w:style>
  <w:style w:type="numbering" w:customStyle="1" w:styleId="2840">
    <w:name w:val="Статья / Раздел284"/>
    <w:basedOn w:val="a4"/>
    <w:next w:val="afffffffffffff8"/>
    <w:semiHidden/>
    <w:rsid w:val="009277C8"/>
  </w:style>
  <w:style w:type="numbering" w:customStyle="1" w:styleId="384">
    <w:name w:val="Нет списка384"/>
    <w:next w:val="a4"/>
    <w:semiHidden/>
    <w:rsid w:val="009277C8"/>
  </w:style>
  <w:style w:type="numbering" w:customStyle="1" w:styleId="111111384">
    <w:name w:val="1 / 1.1 / 1.1.1384"/>
    <w:basedOn w:val="a4"/>
    <w:next w:val="111111"/>
    <w:semiHidden/>
    <w:rsid w:val="009277C8"/>
  </w:style>
  <w:style w:type="numbering" w:customStyle="1" w:styleId="1ai384">
    <w:name w:val="1 / a / i384"/>
    <w:basedOn w:val="a4"/>
    <w:next w:val="1ai"/>
    <w:semiHidden/>
    <w:rsid w:val="009277C8"/>
  </w:style>
  <w:style w:type="numbering" w:customStyle="1" w:styleId="3840">
    <w:name w:val="Статья / Раздел384"/>
    <w:basedOn w:val="a4"/>
    <w:next w:val="afffffffffffff8"/>
    <w:semiHidden/>
    <w:rsid w:val="009277C8"/>
  </w:style>
  <w:style w:type="numbering" w:customStyle="1" w:styleId="1184">
    <w:name w:val="Нет списка1184"/>
    <w:next w:val="a4"/>
    <w:semiHidden/>
    <w:rsid w:val="009277C8"/>
  </w:style>
  <w:style w:type="numbering" w:customStyle="1" w:styleId="1111111184">
    <w:name w:val="1 / 1.1 / 1.1.11184"/>
    <w:basedOn w:val="a4"/>
    <w:next w:val="111111"/>
    <w:semiHidden/>
    <w:rsid w:val="009277C8"/>
  </w:style>
  <w:style w:type="numbering" w:customStyle="1" w:styleId="1ai1184">
    <w:name w:val="1 / a / i1184"/>
    <w:basedOn w:val="a4"/>
    <w:next w:val="1ai"/>
    <w:semiHidden/>
    <w:rsid w:val="009277C8"/>
  </w:style>
  <w:style w:type="numbering" w:customStyle="1" w:styleId="11840">
    <w:name w:val="Статья / Раздел1184"/>
    <w:basedOn w:val="a4"/>
    <w:next w:val="afffffffffffff8"/>
    <w:semiHidden/>
    <w:rsid w:val="009277C8"/>
  </w:style>
  <w:style w:type="numbering" w:customStyle="1" w:styleId="2184">
    <w:name w:val="Нет списка2184"/>
    <w:next w:val="a4"/>
    <w:semiHidden/>
    <w:rsid w:val="009277C8"/>
  </w:style>
  <w:style w:type="numbering" w:customStyle="1" w:styleId="1111112184">
    <w:name w:val="1 / 1.1 / 1.1.12184"/>
    <w:basedOn w:val="a4"/>
    <w:next w:val="111111"/>
    <w:semiHidden/>
    <w:rsid w:val="009277C8"/>
  </w:style>
  <w:style w:type="numbering" w:customStyle="1" w:styleId="1ai2184">
    <w:name w:val="1 / a / i2184"/>
    <w:basedOn w:val="a4"/>
    <w:next w:val="1ai"/>
    <w:semiHidden/>
    <w:rsid w:val="009277C8"/>
  </w:style>
  <w:style w:type="numbering" w:customStyle="1" w:styleId="21840">
    <w:name w:val="Статья / Раздел2184"/>
    <w:basedOn w:val="a4"/>
    <w:next w:val="afffffffffffff8"/>
    <w:semiHidden/>
    <w:rsid w:val="009277C8"/>
  </w:style>
  <w:style w:type="table" w:customStyle="1" w:styleId="3522">
    <w:name w:val="Сетка таблицы352"/>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ai1106">
    <w:name w:val="1 / a / i1106"/>
    <w:rsid w:val="009277C8"/>
  </w:style>
  <w:style w:type="numbering" w:customStyle="1" w:styleId="2040">
    <w:name w:val="Нет списка204"/>
    <w:next w:val="a4"/>
    <w:uiPriority w:val="99"/>
    <w:semiHidden/>
    <w:unhideWhenUsed/>
    <w:rsid w:val="009277C8"/>
  </w:style>
  <w:style w:type="numbering" w:customStyle="1" w:styleId="111111195">
    <w:name w:val="1 / 1.1 / 1.1.1195"/>
    <w:basedOn w:val="a4"/>
    <w:next w:val="111111"/>
    <w:semiHidden/>
    <w:rsid w:val="009277C8"/>
  </w:style>
  <w:style w:type="numbering" w:customStyle="1" w:styleId="1ai195">
    <w:name w:val="1 / a / i195"/>
    <w:basedOn w:val="a4"/>
    <w:next w:val="1ai"/>
    <w:semiHidden/>
    <w:rsid w:val="009277C8"/>
  </w:style>
  <w:style w:type="table" w:customStyle="1" w:styleId="-112">
    <w:name w:val="Веб-таблица 112"/>
    <w:basedOn w:val="a3"/>
    <w:next w:val="-10"/>
    <w:semiHidden/>
    <w:rsid w:val="009277C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3"/>
    <w:next w:val="-20"/>
    <w:semiHidden/>
    <w:rsid w:val="009277C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3"/>
    <w:next w:val="-30"/>
    <w:semiHidden/>
    <w:rsid w:val="009277C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1">
    <w:name w:val="Изысканная таблица12"/>
    <w:basedOn w:val="a3"/>
    <w:next w:val="afffffffffffff5"/>
    <w:semiHidden/>
    <w:rsid w:val="009277C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5">
    <w:name w:val="Классическая таблица 112"/>
    <w:basedOn w:val="a3"/>
    <w:next w:val="1ffff0"/>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3"/>
    <w:next w:val="2ff6"/>
    <w:semiHidden/>
    <w:rsid w:val="009277C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4">
    <w:name w:val="Классическая таблица 312"/>
    <w:basedOn w:val="a3"/>
    <w:next w:val="3fd"/>
    <w:semiHidden/>
    <w:rsid w:val="009277C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
    <w:name w:val="Классическая таблица 412"/>
    <w:basedOn w:val="a3"/>
    <w:next w:val="4f2"/>
    <w:semiHidden/>
    <w:rsid w:val="009277C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6">
    <w:name w:val="Объемная таблица 112"/>
    <w:basedOn w:val="a3"/>
    <w:next w:val="1ffff1"/>
    <w:semiHidden/>
    <w:rsid w:val="009277C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3"/>
    <w:next w:val="3fe"/>
    <w:semiHidden/>
    <w:rsid w:val="009277C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Простая таблица 212"/>
    <w:basedOn w:val="a3"/>
    <w:next w:val="2ff8"/>
    <w:semiHidden/>
    <w:rsid w:val="009277C8"/>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6">
    <w:name w:val="Простая таблица 312"/>
    <w:basedOn w:val="a3"/>
    <w:next w:val="3ff"/>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
    <w:name w:val="Сетка таблицы 412"/>
    <w:basedOn w:val="a3"/>
    <w:next w:val="4f3"/>
    <w:semiHidden/>
    <w:rsid w:val="009277C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
    <w:name w:val="Сетка таблицы 612"/>
    <w:basedOn w:val="a3"/>
    <w:next w:val="6d"/>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
    <w:basedOn w:val="a3"/>
    <w:next w:val="8b"/>
    <w:semiHidden/>
    <w:rsid w:val="009277C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2">
    <w:name w:val="Современная таблица12"/>
    <w:basedOn w:val="a3"/>
    <w:next w:val="afffffffffffff6"/>
    <w:semiHidden/>
    <w:rsid w:val="009277C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3">
    <w:name w:val="Стандартная таблица12"/>
    <w:basedOn w:val="a3"/>
    <w:next w:val="afffffffffffff7"/>
    <w:semiHidden/>
    <w:rsid w:val="009277C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5">
    <w:name w:val="Статья / Раздел195"/>
    <w:basedOn w:val="a4"/>
    <w:next w:val="afffffffffffff8"/>
    <w:semiHidden/>
    <w:rsid w:val="009277C8"/>
  </w:style>
  <w:style w:type="table" w:customStyle="1" w:styleId="1127">
    <w:name w:val="Столбцы таблицы 112"/>
    <w:basedOn w:val="a3"/>
    <w:next w:val="1ffff4"/>
    <w:semiHidden/>
    <w:rsid w:val="009277C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3"/>
    <w:next w:val="2ffa"/>
    <w:semiHidden/>
    <w:rsid w:val="009277C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3"/>
    <w:next w:val="3ff1"/>
    <w:semiHidden/>
    <w:rsid w:val="009277C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4">
    <w:name w:val="Столбцы таблицы 412"/>
    <w:basedOn w:val="a3"/>
    <w:next w:val="4f4"/>
    <w:semiHidden/>
    <w:rsid w:val="009277C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
    <w:name w:val="Столбцы таблицы 512"/>
    <w:basedOn w:val="a3"/>
    <w:next w:val="5f3"/>
    <w:semiHidden/>
    <w:rsid w:val="009277C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3"/>
    <w:next w:val="-11"/>
    <w:semiHidden/>
    <w:rsid w:val="009277C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3"/>
    <w:next w:val="-21"/>
    <w:semiHidden/>
    <w:rsid w:val="009277C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Таблица-список 312"/>
    <w:basedOn w:val="a3"/>
    <w:next w:val="-31"/>
    <w:semiHidden/>
    <w:rsid w:val="009277C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3"/>
    <w:next w:val="-4"/>
    <w:semiHidden/>
    <w:rsid w:val="009277C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3"/>
    <w:next w:val="-7"/>
    <w:semiHidden/>
    <w:rsid w:val="009277C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3"/>
    <w:next w:val="-8"/>
    <w:semiHidden/>
    <w:rsid w:val="009277C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8">
    <w:name w:val="Цветная таблица 212"/>
    <w:basedOn w:val="a3"/>
    <w:next w:val="2ffb"/>
    <w:semiHidden/>
    <w:rsid w:val="009277C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3"/>
    <w:next w:val="3ff2"/>
    <w:semiHidden/>
    <w:rsid w:val="009277C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40">
    <w:name w:val="Нет списка1104"/>
    <w:next w:val="a4"/>
    <w:semiHidden/>
    <w:rsid w:val="009277C8"/>
  </w:style>
  <w:style w:type="numbering" w:customStyle="1" w:styleId="1111111104">
    <w:name w:val="1 / 1.1 / 1.1.11104"/>
    <w:basedOn w:val="a4"/>
    <w:next w:val="111111"/>
    <w:semiHidden/>
    <w:rsid w:val="009277C8"/>
  </w:style>
  <w:style w:type="numbering" w:customStyle="1" w:styleId="1ai1194">
    <w:name w:val="1 / a / i1194"/>
    <w:basedOn w:val="a4"/>
    <w:next w:val="1ai"/>
    <w:semiHidden/>
    <w:rsid w:val="009277C8"/>
  </w:style>
  <w:style w:type="numbering" w:customStyle="1" w:styleId="1105">
    <w:name w:val="Статья / Раздел1105"/>
    <w:basedOn w:val="a4"/>
    <w:next w:val="afffffffffffff8"/>
    <w:semiHidden/>
    <w:rsid w:val="009277C8"/>
  </w:style>
  <w:style w:type="numbering" w:customStyle="1" w:styleId="2940">
    <w:name w:val="Нет списка294"/>
    <w:next w:val="a4"/>
    <w:semiHidden/>
    <w:rsid w:val="009277C8"/>
  </w:style>
  <w:style w:type="numbering" w:customStyle="1" w:styleId="111111294">
    <w:name w:val="1 / 1.1 / 1.1.1294"/>
    <w:basedOn w:val="a4"/>
    <w:next w:val="111111"/>
    <w:semiHidden/>
    <w:rsid w:val="009277C8"/>
  </w:style>
  <w:style w:type="numbering" w:customStyle="1" w:styleId="1ai294">
    <w:name w:val="1 / a / i294"/>
    <w:basedOn w:val="a4"/>
    <w:next w:val="1ai"/>
    <w:semiHidden/>
    <w:rsid w:val="009277C8"/>
  </w:style>
  <w:style w:type="numbering" w:customStyle="1" w:styleId="295">
    <w:name w:val="Статья / Раздел295"/>
    <w:basedOn w:val="a4"/>
    <w:next w:val="afffffffffffff8"/>
    <w:semiHidden/>
    <w:rsid w:val="009277C8"/>
  </w:style>
  <w:style w:type="numbering" w:customStyle="1" w:styleId="394">
    <w:name w:val="Нет списка394"/>
    <w:next w:val="a4"/>
    <w:semiHidden/>
    <w:rsid w:val="009277C8"/>
  </w:style>
  <w:style w:type="numbering" w:customStyle="1" w:styleId="111111394">
    <w:name w:val="1 / 1.1 / 1.1.1394"/>
    <w:basedOn w:val="a4"/>
    <w:next w:val="111111"/>
    <w:semiHidden/>
    <w:rsid w:val="009277C8"/>
  </w:style>
  <w:style w:type="numbering" w:customStyle="1" w:styleId="1ai394">
    <w:name w:val="1 / a / i394"/>
    <w:basedOn w:val="a4"/>
    <w:next w:val="1ai"/>
    <w:semiHidden/>
    <w:rsid w:val="009277C8"/>
  </w:style>
  <w:style w:type="numbering" w:customStyle="1" w:styleId="3940">
    <w:name w:val="Статья / Раздел394"/>
    <w:basedOn w:val="a4"/>
    <w:next w:val="afffffffffffff8"/>
    <w:semiHidden/>
    <w:rsid w:val="009277C8"/>
  </w:style>
  <w:style w:type="numbering" w:customStyle="1" w:styleId="1194">
    <w:name w:val="Нет списка1194"/>
    <w:next w:val="a4"/>
    <w:semiHidden/>
    <w:rsid w:val="009277C8"/>
  </w:style>
  <w:style w:type="numbering" w:customStyle="1" w:styleId="1111111194">
    <w:name w:val="1 / 1.1 / 1.1.11194"/>
    <w:basedOn w:val="a4"/>
    <w:next w:val="111111"/>
    <w:semiHidden/>
    <w:rsid w:val="009277C8"/>
  </w:style>
  <w:style w:type="numbering" w:customStyle="1" w:styleId="1ai11101">
    <w:name w:val="1 / a / i11101"/>
    <w:basedOn w:val="a4"/>
    <w:next w:val="1ai"/>
    <w:semiHidden/>
    <w:rsid w:val="009277C8"/>
  </w:style>
  <w:style w:type="numbering" w:customStyle="1" w:styleId="11940">
    <w:name w:val="Статья / Раздел1194"/>
    <w:basedOn w:val="a4"/>
    <w:next w:val="afffffffffffff8"/>
    <w:semiHidden/>
    <w:rsid w:val="009277C8"/>
  </w:style>
  <w:style w:type="numbering" w:customStyle="1" w:styleId="2194">
    <w:name w:val="Нет списка2194"/>
    <w:next w:val="a4"/>
    <w:semiHidden/>
    <w:rsid w:val="009277C8"/>
  </w:style>
  <w:style w:type="numbering" w:customStyle="1" w:styleId="1111112194">
    <w:name w:val="1 / 1.1 / 1.1.12194"/>
    <w:basedOn w:val="a4"/>
    <w:next w:val="111111"/>
    <w:semiHidden/>
    <w:rsid w:val="009277C8"/>
  </w:style>
  <w:style w:type="numbering" w:customStyle="1" w:styleId="1ai2194">
    <w:name w:val="1 / a / i2194"/>
    <w:basedOn w:val="a4"/>
    <w:next w:val="1ai"/>
    <w:semiHidden/>
    <w:rsid w:val="009277C8"/>
  </w:style>
  <w:style w:type="numbering" w:customStyle="1" w:styleId="21940">
    <w:name w:val="Статья / Раздел2194"/>
    <w:basedOn w:val="a4"/>
    <w:next w:val="afffffffffffff8"/>
    <w:semiHidden/>
    <w:rsid w:val="009277C8"/>
  </w:style>
  <w:style w:type="table" w:customStyle="1" w:styleId="365">
    <w:name w:val="Сетка таблицы365"/>
    <w:basedOn w:val="a3"/>
    <w:next w:val="af7"/>
    <w:uiPriority w:val="59"/>
    <w:rsid w:val="009277C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0">
    <w:name w:val="Нет списка415"/>
    <w:next w:val="a4"/>
    <w:semiHidden/>
    <w:rsid w:val="009277C8"/>
  </w:style>
  <w:style w:type="numbering" w:customStyle="1" w:styleId="111111414">
    <w:name w:val="1 / 1.1 / 1.1.1414"/>
    <w:basedOn w:val="a4"/>
    <w:next w:val="111111"/>
    <w:semiHidden/>
    <w:rsid w:val="009277C8"/>
  </w:style>
  <w:style w:type="numbering" w:customStyle="1" w:styleId="1ai414">
    <w:name w:val="1 / a / i414"/>
    <w:basedOn w:val="a4"/>
    <w:next w:val="1ai"/>
    <w:semiHidden/>
    <w:rsid w:val="009277C8"/>
  </w:style>
  <w:style w:type="numbering" w:customStyle="1" w:styleId="4141">
    <w:name w:val="Статья / Раздел414"/>
    <w:basedOn w:val="a4"/>
    <w:next w:val="afffffffffffff8"/>
    <w:semiHidden/>
    <w:rsid w:val="009277C8"/>
  </w:style>
  <w:style w:type="numbering" w:customStyle="1" w:styleId="12140">
    <w:name w:val="Нет списка1214"/>
    <w:next w:val="a4"/>
    <w:semiHidden/>
    <w:rsid w:val="009277C8"/>
  </w:style>
  <w:style w:type="numbering" w:customStyle="1" w:styleId="1111111214">
    <w:name w:val="1 / 1.1 / 1.1.11214"/>
    <w:basedOn w:val="a4"/>
    <w:next w:val="111111"/>
    <w:semiHidden/>
    <w:rsid w:val="009277C8"/>
  </w:style>
  <w:style w:type="numbering" w:customStyle="1" w:styleId="1ai1214">
    <w:name w:val="1 / a / i1214"/>
    <w:basedOn w:val="a4"/>
    <w:next w:val="1ai"/>
    <w:semiHidden/>
    <w:rsid w:val="009277C8"/>
  </w:style>
  <w:style w:type="numbering" w:customStyle="1" w:styleId="12141">
    <w:name w:val="Статья / Раздел1214"/>
    <w:basedOn w:val="a4"/>
    <w:next w:val="afffffffffffff8"/>
    <w:semiHidden/>
    <w:rsid w:val="009277C8"/>
  </w:style>
  <w:style w:type="numbering" w:customStyle="1" w:styleId="22140">
    <w:name w:val="Нет списка2214"/>
    <w:next w:val="a4"/>
    <w:semiHidden/>
    <w:rsid w:val="009277C8"/>
  </w:style>
  <w:style w:type="numbering" w:customStyle="1" w:styleId="1111112214">
    <w:name w:val="1 / 1.1 / 1.1.12214"/>
    <w:basedOn w:val="a4"/>
    <w:next w:val="111111"/>
    <w:semiHidden/>
    <w:rsid w:val="009277C8"/>
  </w:style>
  <w:style w:type="numbering" w:customStyle="1" w:styleId="1ai2214">
    <w:name w:val="1 / a / i2214"/>
    <w:basedOn w:val="a4"/>
    <w:next w:val="1ai"/>
    <w:semiHidden/>
    <w:rsid w:val="009277C8"/>
  </w:style>
  <w:style w:type="numbering" w:customStyle="1" w:styleId="22141">
    <w:name w:val="Статья / Раздел2214"/>
    <w:basedOn w:val="a4"/>
    <w:next w:val="afffffffffffff8"/>
    <w:semiHidden/>
    <w:rsid w:val="009277C8"/>
  </w:style>
  <w:style w:type="numbering" w:customStyle="1" w:styleId="31150">
    <w:name w:val="Нет списка3115"/>
    <w:next w:val="a4"/>
    <w:semiHidden/>
    <w:rsid w:val="009277C8"/>
  </w:style>
  <w:style w:type="numbering" w:customStyle="1" w:styleId="1111113114">
    <w:name w:val="1 / 1.1 / 1.1.13114"/>
    <w:basedOn w:val="a4"/>
    <w:next w:val="111111"/>
    <w:semiHidden/>
    <w:rsid w:val="009277C8"/>
  </w:style>
  <w:style w:type="numbering" w:customStyle="1" w:styleId="1ai3114">
    <w:name w:val="1 / a / i3114"/>
    <w:basedOn w:val="a4"/>
    <w:next w:val="1ai"/>
    <w:semiHidden/>
    <w:rsid w:val="009277C8"/>
  </w:style>
  <w:style w:type="numbering" w:customStyle="1" w:styleId="31141">
    <w:name w:val="Статья / Раздел3114"/>
    <w:basedOn w:val="a4"/>
    <w:next w:val="afffffffffffff8"/>
    <w:semiHidden/>
    <w:rsid w:val="009277C8"/>
  </w:style>
  <w:style w:type="numbering" w:customStyle="1" w:styleId="1111111a">
    <w:name w:val="Нет списка1111111"/>
    <w:next w:val="a4"/>
    <w:semiHidden/>
    <w:rsid w:val="009277C8"/>
  </w:style>
  <w:style w:type="numbering" w:customStyle="1" w:styleId="11111111115">
    <w:name w:val="1 / 1.1 / 1.1.111115"/>
    <w:basedOn w:val="a4"/>
    <w:next w:val="111111"/>
    <w:semiHidden/>
    <w:rsid w:val="009277C8"/>
  </w:style>
  <w:style w:type="numbering" w:customStyle="1" w:styleId="1ai11114">
    <w:name w:val="1 / a / i11114"/>
    <w:basedOn w:val="a4"/>
    <w:next w:val="1ai"/>
    <w:semiHidden/>
    <w:rsid w:val="009277C8"/>
  </w:style>
  <w:style w:type="numbering" w:customStyle="1" w:styleId="111141">
    <w:name w:val="Статья / Раздел11114"/>
    <w:basedOn w:val="a4"/>
    <w:next w:val="afffffffffffff8"/>
    <w:semiHidden/>
    <w:rsid w:val="009277C8"/>
  </w:style>
  <w:style w:type="numbering" w:customStyle="1" w:styleId="211140">
    <w:name w:val="Нет списка21114"/>
    <w:next w:val="a4"/>
    <w:semiHidden/>
    <w:rsid w:val="009277C8"/>
  </w:style>
  <w:style w:type="numbering" w:customStyle="1" w:styleId="11111121115">
    <w:name w:val="1 / 1.1 / 1.1.121115"/>
    <w:basedOn w:val="a4"/>
    <w:next w:val="111111"/>
    <w:semiHidden/>
    <w:rsid w:val="009277C8"/>
  </w:style>
  <w:style w:type="numbering" w:customStyle="1" w:styleId="1ai21114">
    <w:name w:val="1 / a / i21114"/>
    <w:basedOn w:val="a4"/>
    <w:next w:val="1ai"/>
    <w:semiHidden/>
    <w:rsid w:val="009277C8"/>
  </w:style>
  <w:style w:type="numbering" w:customStyle="1" w:styleId="211141">
    <w:name w:val="Статья / Раздел21114"/>
    <w:basedOn w:val="a4"/>
    <w:next w:val="afffffffffffff8"/>
    <w:semiHidden/>
    <w:rsid w:val="009277C8"/>
  </w:style>
  <w:style w:type="numbering" w:customStyle="1" w:styleId="311111">
    <w:name w:val="Нет списка311111"/>
    <w:next w:val="a4"/>
    <w:semiHidden/>
    <w:rsid w:val="009277C8"/>
  </w:style>
  <w:style w:type="numbering" w:customStyle="1" w:styleId="11111131111">
    <w:name w:val="1 / 1.1 / 1.1.131111"/>
    <w:basedOn w:val="a4"/>
    <w:next w:val="111111"/>
    <w:semiHidden/>
    <w:rsid w:val="009277C8"/>
  </w:style>
  <w:style w:type="numbering" w:customStyle="1" w:styleId="1ai31111">
    <w:name w:val="1 / a / i31111"/>
    <w:basedOn w:val="a4"/>
    <w:next w:val="1ai"/>
    <w:semiHidden/>
    <w:rsid w:val="009277C8"/>
  </w:style>
  <w:style w:type="numbering" w:customStyle="1" w:styleId="311112">
    <w:name w:val="Статья / Раздел31111"/>
    <w:basedOn w:val="a4"/>
    <w:next w:val="afffffffffffff8"/>
    <w:semiHidden/>
    <w:rsid w:val="009277C8"/>
  </w:style>
  <w:style w:type="numbering" w:customStyle="1" w:styleId="11111111a">
    <w:name w:val="Нет списка11111111"/>
    <w:next w:val="a4"/>
    <w:semiHidden/>
    <w:rsid w:val="009277C8"/>
  </w:style>
  <w:style w:type="numbering" w:customStyle="1" w:styleId="111111111111">
    <w:name w:val="1 / 1.1 / 1.1.1111111"/>
    <w:basedOn w:val="a4"/>
    <w:next w:val="111111"/>
    <w:semiHidden/>
    <w:rsid w:val="009277C8"/>
  </w:style>
  <w:style w:type="numbering" w:customStyle="1" w:styleId="1ai111111">
    <w:name w:val="1 / a / i111111"/>
    <w:basedOn w:val="a4"/>
    <w:next w:val="1ai"/>
    <w:semiHidden/>
    <w:rsid w:val="009277C8"/>
  </w:style>
  <w:style w:type="numbering" w:customStyle="1" w:styleId="111111a">
    <w:name w:val="Статья / Раздел111111"/>
    <w:basedOn w:val="a4"/>
    <w:next w:val="afffffffffffff8"/>
    <w:semiHidden/>
    <w:rsid w:val="009277C8"/>
  </w:style>
  <w:style w:type="numbering" w:customStyle="1" w:styleId="2111111">
    <w:name w:val="Нет списка2111111"/>
    <w:next w:val="a4"/>
    <w:semiHidden/>
    <w:rsid w:val="009277C8"/>
  </w:style>
  <w:style w:type="numbering" w:customStyle="1" w:styleId="111111211111">
    <w:name w:val="1 / 1.1 / 1.1.1211111"/>
    <w:basedOn w:val="a4"/>
    <w:next w:val="111111"/>
    <w:semiHidden/>
    <w:rsid w:val="009277C8"/>
  </w:style>
  <w:style w:type="numbering" w:customStyle="1" w:styleId="1ai211111">
    <w:name w:val="1 / a / i211111"/>
    <w:basedOn w:val="a4"/>
    <w:next w:val="1ai"/>
    <w:semiHidden/>
    <w:rsid w:val="009277C8"/>
  </w:style>
  <w:style w:type="numbering" w:customStyle="1" w:styleId="2111110">
    <w:name w:val="Статья / Раздел211111"/>
    <w:basedOn w:val="a4"/>
    <w:next w:val="afffffffffffff8"/>
    <w:semiHidden/>
    <w:rsid w:val="009277C8"/>
  </w:style>
  <w:style w:type="numbering" w:customStyle="1" w:styleId="41111">
    <w:name w:val="Нет списка41111"/>
    <w:next w:val="a4"/>
    <w:semiHidden/>
    <w:rsid w:val="009277C8"/>
  </w:style>
  <w:style w:type="numbering" w:customStyle="1" w:styleId="1111114111">
    <w:name w:val="1 / 1.1 / 1.1.14111"/>
    <w:basedOn w:val="a4"/>
    <w:next w:val="111111"/>
    <w:semiHidden/>
    <w:rsid w:val="009277C8"/>
  </w:style>
  <w:style w:type="numbering" w:customStyle="1" w:styleId="1ai4111">
    <w:name w:val="1 / a / i4111"/>
    <w:basedOn w:val="a4"/>
    <w:next w:val="1ai"/>
    <w:semiHidden/>
    <w:rsid w:val="009277C8"/>
  </w:style>
  <w:style w:type="numbering" w:customStyle="1" w:styleId="41110">
    <w:name w:val="Статья / Раздел4111"/>
    <w:basedOn w:val="a4"/>
    <w:next w:val="afffffffffffff8"/>
    <w:semiHidden/>
    <w:rsid w:val="009277C8"/>
  </w:style>
  <w:style w:type="numbering" w:customStyle="1" w:styleId="121111">
    <w:name w:val="Нет списка121111"/>
    <w:next w:val="a4"/>
    <w:semiHidden/>
    <w:rsid w:val="009277C8"/>
  </w:style>
  <w:style w:type="numbering" w:customStyle="1" w:styleId="11111112111">
    <w:name w:val="1 / 1.1 / 1.1.112111"/>
    <w:basedOn w:val="a4"/>
    <w:next w:val="111111"/>
    <w:semiHidden/>
    <w:rsid w:val="009277C8"/>
  </w:style>
  <w:style w:type="numbering" w:customStyle="1" w:styleId="1ai12111">
    <w:name w:val="1 / a / i12111"/>
    <w:basedOn w:val="a4"/>
    <w:next w:val="1ai"/>
    <w:semiHidden/>
    <w:rsid w:val="009277C8"/>
  </w:style>
  <w:style w:type="numbering" w:customStyle="1" w:styleId="121110">
    <w:name w:val="Статья / Раздел12111"/>
    <w:basedOn w:val="a4"/>
    <w:next w:val="afffffffffffff8"/>
    <w:semiHidden/>
    <w:rsid w:val="009277C8"/>
  </w:style>
  <w:style w:type="numbering" w:customStyle="1" w:styleId="221111">
    <w:name w:val="Нет списка221111"/>
    <w:next w:val="a4"/>
    <w:semiHidden/>
    <w:rsid w:val="009277C8"/>
  </w:style>
  <w:style w:type="numbering" w:customStyle="1" w:styleId="11111122111">
    <w:name w:val="1 / 1.1 / 1.1.122111"/>
    <w:basedOn w:val="a4"/>
    <w:next w:val="111111"/>
    <w:semiHidden/>
    <w:rsid w:val="009277C8"/>
  </w:style>
  <w:style w:type="numbering" w:customStyle="1" w:styleId="1ai22111">
    <w:name w:val="1 / a / i22111"/>
    <w:basedOn w:val="a4"/>
    <w:next w:val="1ai"/>
    <w:semiHidden/>
    <w:rsid w:val="009277C8"/>
  </w:style>
  <w:style w:type="numbering" w:customStyle="1" w:styleId="221110">
    <w:name w:val="Статья / Раздел22111"/>
    <w:basedOn w:val="a4"/>
    <w:next w:val="afffffffffffff8"/>
    <w:semiHidden/>
    <w:rsid w:val="009277C8"/>
  </w:style>
  <w:style w:type="numbering" w:customStyle="1" w:styleId="3214">
    <w:name w:val="Нет списка3214"/>
    <w:next w:val="a4"/>
    <w:semiHidden/>
    <w:rsid w:val="009277C8"/>
  </w:style>
  <w:style w:type="numbering" w:customStyle="1" w:styleId="1111113214">
    <w:name w:val="1 / 1.1 / 1.1.13214"/>
    <w:basedOn w:val="a4"/>
    <w:next w:val="111111"/>
    <w:semiHidden/>
    <w:rsid w:val="009277C8"/>
  </w:style>
  <w:style w:type="numbering" w:customStyle="1" w:styleId="1ai3214">
    <w:name w:val="1 / a / i3214"/>
    <w:basedOn w:val="a4"/>
    <w:next w:val="1ai"/>
    <w:semiHidden/>
    <w:rsid w:val="009277C8"/>
  </w:style>
  <w:style w:type="numbering" w:customStyle="1" w:styleId="32140">
    <w:name w:val="Статья / Раздел3214"/>
    <w:basedOn w:val="a4"/>
    <w:next w:val="afffffffffffff8"/>
    <w:semiHidden/>
    <w:rsid w:val="009277C8"/>
  </w:style>
  <w:style w:type="numbering" w:customStyle="1" w:styleId="11214">
    <w:name w:val="Нет списка11214"/>
    <w:next w:val="a4"/>
    <w:semiHidden/>
    <w:rsid w:val="009277C8"/>
  </w:style>
  <w:style w:type="numbering" w:customStyle="1" w:styleId="11111111214">
    <w:name w:val="1 / 1.1 / 1.1.111214"/>
    <w:basedOn w:val="a4"/>
    <w:next w:val="111111"/>
    <w:semiHidden/>
    <w:rsid w:val="009277C8"/>
  </w:style>
  <w:style w:type="numbering" w:customStyle="1" w:styleId="1ai11214">
    <w:name w:val="1 / a / i11214"/>
    <w:basedOn w:val="a4"/>
    <w:next w:val="1ai"/>
    <w:semiHidden/>
    <w:rsid w:val="009277C8"/>
  </w:style>
  <w:style w:type="numbering" w:customStyle="1" w:styleId="112140">
    <w:name w:val="Статья / Раздел11214"/>
    <w:basedOn w:val="a4"/>
    <w:next w:val="afffffffffffff8"/>
    <w:semiHidden/>
    <w:rsid w:val="009277C8"/>
  </w:style>
  <w:style w:type="numbering" w:customStyle="1" w:styleId="21214">
    <w:name w:val="Нет списка21214"/>
    <w:next w:val="a4"/>
    <w:semiHidden/>
    <w:rsid w:val="0092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208">
      <w:bodyDiv w:val="1"/>
      <w:marLeft w:val="0"/>
      <w:marRight w:val="0"/>
      <w:marTop w:val="0"/>
      <w:marBottom w:val="0"/>
      <w:divBdr>
        <w:top w:val="none" w:sz="0" w:space="0" w:color="auto"/>
        <w:left w:val="none" w:sz="0" w:space="0" w:color="auto"/>
        <w:bottom w:val="none" w:sz="0" w:space="0" w:color="auto"/>
        <w:right w:val="none" w:sz="0" w:space="0" w:color="auto"/>
      </w:divBdr>
    </w:div>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107969783">
      <w:bodyDiv w:val="1"/>
      <w:marLeft w:val="0"/>
      <w:marRight w:val="0"/>
      <w:marTop w:val="0"/>
      <w:marBottom w:val="0"/>
      <w:divBdr>
        <w:top w:val="none" w:sz="0" w:space="0" w:color="auto"/>
        <w:left w:val="none" w:sz="0" w:space="0" w:color="auto"/>
        <w:bottom w:val="none" w:sz="0" w:space="0" w:color="auto"/>
        <w:right w:val="none" w:sz="0" w:space="0" w:color="auto"/>
      </w:divBdr>
    </w:div>
    <w:div w:id="30254172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348944321">
      <w:bodyDiv w:val="1"/>
      <w:marLeft w:val="0"/>
      <w:marRight w:val="0"/>
      <w:marTop w:val="0"/>
      <w:marBottom w:val="0"/>
      <w:divBdr>
        <w:top w:val="none" w:sz="0" w:space="0" w:color="auto"/>
        <w:left w:val="none" w:sz="0" w:space="0" w:color="auto"/>
        <w:bottom w:val="none" w:sz="0" w:space="0" w:color="auto"/>
        <w:right w:val="none" w:sz="0" w:space="0" w:color="auto"/>
      </w:divBdr>
    </w:div>
    <w:div w:id="359667875">
      <w:bodyDiv w:val="1"/>
      <w:marLeft w:val="0"/>
      <w:marRight w:val="0"/>
      <w:marTop w:val="0"/>
      <w:marBottom w:val="0"/>
      <w:divBdr>
        <w:top w:val="none" w:sz="0" w:space="0" w:color="auto"/>
        <w:left w:val="none" w:sz="0" w:space="0" w:color="auto"/>
        <w:bottom w:val="none" w:sz="0" w:space="0" w:color="auto"/>
        <w:right w:val="none" w:sz="0" w:space="0" w:color="auto"/>
      </w:divBdr>
    </w:div>
    <w:div w:id="685136068">
      <w:bodyDiv w:val="1"/>
      <w:marLeft w:val="0"/>
      <w:marRight w:val="0"/>
      <w:marTop w:val="0"/>
      <w:marBottom w:val="0"/>
      <w:divBdr>
        <w:top w:val="none" w:sz="0" w:space="0" w:color="auto"/>
        <w:left w:val="none" w:sz="0" w:space="0" w:color="auto"/>
        <w:bottom w:val="none" w:sz="0" w:space="0" w:color="auto"/>
        <w:right w:val="none" w:sz="0" w:space="0" w:color="auto"/>
      </w:divBdr>
    </w:div>
    <w:div w:id="910238858">
      <w:bodyDiv w:val="1"/>
      <w:marLeft w:val="0"/>
      <w:marRight w:val="0"/>
      <w:marTop w:val="0"/>
      <w:marBottom w:val="0"/>
      <w:divBdr>
        <w:top w:val="none" w:sz="0" w:space="0" w:color="auto"/>
        <w:left w:val="none" w:sz="0" w:space="0" w:color="auto"/>
        <w:bottom w:val="none" w:sz="0" w:space="0" w:color="auto"/>
        <w:right w:val="none" w:sz="0" w:space="0" w:color="auto"/>
      </w:divBdr>
    </w:div>
    <w:div w:id="953057095">
      <w:bodyDiv w:val="1"/>
      <w:marLeft w:val="0"/>
      <w:marRight w:val="0"/>
      <w:marTop w:val="0"/>
      <w:marBottom w:val="0"/>
      <w:divBdr>
        <w:top w:val="none" w:sz="0" w:space="0" w:color="auto"/>
        <w:left w:val="none" w:sz="0" w:space="0" w:color="auto"/>
        <w:bottom w:val="none" w:sz="0" w:space="0" w:color="auto"/>
        <w:right w:val="none" w:sz="0" w:space="0" w:color="auto"/>
      </w:divBdr>
    </w:div>
    <w:div w:id="1136754451">
      <w:bodyDiv w:val="1"/>
      <w:marLeft w:val="0"/>
      <w:marRight w:val="0"/>
      <w:marTop w:val="0"/>
      <w:marBottom w:val="0"/>
      <w:divBdr>
        <w:top w:val="none" w:sz="0" w:space="0" w:color="auto"/>
        <w:left w:val="none" w:sz="0" w:space="0" w:color="auto"/>
        <w:bottom w:val="none" w:sz="0" w:space="0" w:color="auto"/>
        <w:right w:val="none" w:sz="0" w:space="0" w:color="auto"/>
      </w:divBdr>
    </w:div>
    <w:div w:id="1335379117">
      <w:bodyDiv w:val="1"/>
      <w:marLeft w:val="0"/>
      <w:marRight w:val="0"/>
      <w:marTop w:val="0"/>
      <w:marBottom w:val="0"/>
      <w:divBdr>
        <w:top w:val="none" w:sz="0" w:space="0" w:color="auto"/>
        <w:left w:val="none" w:sz="0" w:space="0" w:color="auto"/>
        <w:bottom w:val="none" w:sz="0" w:space="0" w:color="auto"/>
        <w:right w:val="none" w:sz="0" w:space="0" w:color="auto"/>
      </w:divBdr>
    </w:div>
    <w:div w:id="1335721638">
      <w:bodyDiv w:val="1"/>
      <w:marLeft w:val="0"/>
      <w:marRight w:val="0"/>
      <w:marTop w:val="0"/>
      <w:marBottom w:val="0"/>
      <w:divBdr>
        <w:top w:val="none" w:sz="0" w:space="0" w:color="auto"/>
        <w:left w:val="none" w:sz="0" w:space="0" w:color="auto"/>
        <w:bottom w:val="none" w:sz="0" w:space="0" w:color="auto"/>
        <w:right w:val="none" w:sz="0" w:space="0" w:color="auto"/>
      </w:divBdr>
    </w:div>
    <w:div w:id="1352801711">
      <w:bodyDiv w:val="1"/>
      <w:marLeft w:val="0"/>
      <w:marRight w:val="0"/>
      <w:marTop w:val="0"/>
      <w:marBottom w:val="0"/>
      <w:divBdr>
        <w:top w:val="none" w:sz="0" w:space="0" w:color="auto"/>
        <w:left w:val="none" w:sz="0" w:space="0" w:color="auto"/>
        <w:bottom w:val="none" w:sz="0" w:space="0" w:color="auto"/>
        <w:right w:val="none" w:sz="0" w:space="0" w:color="auto"/>
      </w:divBdr>
    </w:div>
    <w:div w:id="138163188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1501770431">
      <w:bodyDiv w:val="1"/>
      <w:marLeft w:val="0"/>
      <w:marRight w:val="0"/>
      <w:marTop w:val="0"/>
      <w:marBottom w:val="0"/>
      <w:divBdr>
        <w:top w:val="none" w:sz="0" w:space="0" w:color="auto"/>
        <w:left w:val="none" w:sz="0" w:space="0" w:color="auto"/>
        <w:bottom w:val="none" w:sz="0" w:space="0" w:color="auto"/>
        <w:right w:val="none" w:sz="0" w:space="0" w:color="auto"/>
      </w:divBdr>
    </w:div>
    <w:div w:id="1572541410">
      <w:bodyDiv w:val="1"/>
      <w:marLeft w:val="0"/>
      <w:marRight w:val="0"/>
      <w:marTop w:val="0"/>
      <w:marBottom w:val="0"/>
      <w:divBdr>
        <w:top w:val="none" w:sz="0" w:space="0" w:color="auto"/>
        <w:left w:val="none" w:sz="0" w:space="0" w:color="auto"/>
        <w:bottom w:val="none" w:sz="0" w:space="0" w:color="auto"/>
        <w:right w:val="none" w:sz="0" w:space="0" w:color="auto"/>
      </w:divBdr>
    </w:div>
    <w:div w:id="1667510215">
      <w:bodyDiv w:val="1"/>
      <w:marLeft w:val="0"/>
      <w:marRight w:val="0"/>
      <w:marTop w:val="0"/>
      <w:marBottom w:val="0"/>
      <w:divBdr>
        <w:top w:val="none" w:sz="0" w:space="0" w:color="auto"/>
        <w:left w:val="none" w:sz="0" w:space="0" w:color="auto"/>
        <w:bottom w:val="none" w:sz="0" w:space="0" w:color="auto"/>
        <w:right w:val="none" w:sz="0" w:space="0" w:color="auto"/>
      </w:divBdr>
    </w:div>
    <w:div w:id="1712262929">
      <w:bodyDiv w:val="1"/>
      <w:marLeft w:val="0"/>
      <w:marRight w:val="0"/>
      <w:marTop w:val="0"/>
      <w:marBottom w:val="0"/>
      <w:divBdr>
        <w:top w:val="none" w:sz="0" w:space="0" w:color="auto"/>
        <w:left w:val="none" w:sz="0" w:space="0" w:color="auto"/>
        <w:bottom w:val="none" w:sz="0" w:space="0" w:color="auto"/>
        <w:right w:val="none" w:sz="0" w:space="0" w:color="auto"/>
      </w:divBdr>
    </w:div>
    <w:div w:id="1797290845">
      <w:bodyDiv w:val="1"/>
      <w:marLeft w:val="0"/>
      <w:marRight w:val="0"/>
      <w:marTop w:val="0"/>
      <w:marBottom w:val="0"/>
      <w:divBdr>
        <w:top w:val="none" w:sz="0" w:space="0" w:color="auto"/>
        <w:left w:val="none" w:sz="0" w:space="0" w:color="auto"/>
        <w:bottom w:val="none" w:sz="0" w:space="0" w:color="auto"/>
        <w:right w:val="none" w:sz="0" w:space="0" w:color="auto"/>
      </w:divBdr>
    </w:div>
    <w:div w:id="1799714540">
      <w:bodyDiv w:val="1"/>
      <w:marLeft w:val="0"/>
      <w:marRight w:val="0"/>
      <w:marTop w:val="0"/>
      <w:marBottom w:val="0"/>
      <w:divBdr>
        <w:top w:val="none" w:sz="0" w:space="0" w:color="auto"/>
        <w:left w:val="none" w:sz="0" w:space="0" w:color="auto"/>
        <w:bottom w:val="none" w:sz="0" w:space="0" w:color="auto"/>
        <w:right w:val="none" w:sz="0" w:space="0" w:color="auto"/>
      </w:divBdr>
    </w:div>
    <w:div w:id="1805391057">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 w:id="21384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EFFD-86EB-4E3D-A620-B77B9055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6147</TotalTime>
  <Pages>2</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Долженко</cp:lastModifiedBy>
  <cp:revision>871</cp:revision>
  <cp:lastPrinted>2020-07-23T10:55:00Z</cp:lastPrinted>
  <dcterms:created xsi:type="dcterms:W3CDTF">2019-04-30T11:10:00Z</dcterms:created>
  <dcterms:modified xsi:type="dcterms:W3CDTF">2022-10-24T11:07:00Z</dcterms:modified>
</cp:coreProperties>
</file>